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E5" w:rsidRPr="00A94472" w:rsidRDefault="005042E5" w:rsidP="00D7633D">
      <w:pPr>
        <w:widowControl w:val="0"/>
        <w:suppressAutoHyphens/>
        <w:autoSpaceDE w:val="0"/>
        <w:autoSpaceDN w:val="0"/>
        <w:adjustRightInd w:val="0"/>
        <w:spacing w:after="0" w:line="240" w:lineRule="auto"/>
        <w:rPr>
          <w:rFonts w:ascii="Times New Roman" w:hAnsi="Times New Roman"/>
          <w:b/>
          <w:bCs/>
          <w:sz w:val="24"/>
          <w:szCs w:val="24"/>
          <w:lang w:eastAsia="ar-SA"/>
        </w:rPr>
      </w:pPr>
    </w:p>
    <w:p w:rsidR="005042E5" w:rsidRPr="00A94472" w:rsidRDefault="005042E5" w:rsidP="005042E5">
      <w:pPr>
        <w:spacing w:after="0" w:line="240" w:lineRule="auto"/>
        <w:jc w:val="center"/>
        <w:rPr>
          <w:rFonts w:ascii="Times New Roman" w:hAnsi="Times New Roman"/>
          <w:color w:val="000000" w:themeColor="text1"/>
          <w:sz w:val="28"/>
          <w:szCs w:val="28"/>
        </w:rPr>
      </w:pPr>
    </w:p>
    <w:p w:rsidR="005042E5" w:rsidRPr="00A94472" w:rsidRDefault="00590A96" w:rsidP="005042E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А</w:t>
      </w:r>
      <w:r w:rsidR="005042E5" w:rsidRPr="00A94472">
        <w:rPr>
          <w:rFonts w:ascii="Times New Roman" w:hAnsi="Times New Roman"/>
          <w:b/>
          <w:bCs/>
          <w:sz w:val="24"/>
          <w:szCs w:val="24"/>
        </w:rPr>
        <w:t xml:space="preserve">дминистративный регламент </w:t>
      </w:r>
    </w:p>
    <w:p w:rsidR="005042E5" w:rsidRPr="00A94472" w:rsidRDefault="005042E5" w:rsidP="005042E5">
      <w:pPr>
        <w:spacing w:after="0" w:line="240" w:lineRule="auto"/>
        <w:jc w:val="center"/>
        <w:rPr>
          <w:rFonts w:ascii="Times New Roman" w:hAnsi="Times New Roman"/>
          <w:b/>
          <w:bCs/>
          <w:color w:val="000000" w:themeColor="text1"/>
          <w:sz w:val="24"/>
          <w:szCs w:val="28"/>
        </w:rPr>
      </w:pPr>
      <w:r w:rsidRPr="00A94472">
        <w:rPr>
          <w:rFonts w:ascii="Times New Roman" w:hAnsi="Times New Roman"/>
          <w:b/>
          <w:bCs/>
          <w:sz w:val="24"/>
          <w:szCs w:val="24"/>
        </w:rPr>
        <w:t xml:space="preserve">администрации </w:t>
      </w:r>
      <w:r w:rsidR="00590A96">
        <w:rPr>
          <w:rFonts w:ascii="Times New Roman" w:hAnsi="Times New Roman"/>
          <w:b/>
          <w:sz w:val="24"/>
          <w:szCs w:val="24"/>
        </w:rPr>
        <w:t>Варнавинского муниципального района Нижегородской области</w:t>
      </w:r>
      <w:r w:rsidRPr="00A94472">
        <w:rPr>
          <w:rFonts w:ascii="Times New Roman" w:hAnsi="Times New Roman"/>
          <w:b/>
          <w:sz w:val="24"/>
          <w:szCs w:val="24"/>
        </w:rPr>
        <w:t xml:space="preserve"> по </w:t>
      </w:r>
      <w:r w:rsidRPr="00A94472">
        <w:rPr>
          <w:rFonts w:ascii="Times New Roman" w:hAnsi="Times New Roman"/>
          <w:b/>
          <w:bCs/>
          <w:sz w:val="24"/>
          <w:szCs w:val="24"/>
        </w:rPr>
        <w:t xml:space="preserve">предоставлению муниципальной услуги </w:t>
      </w:r>
      <w:r w:rsidR="008A1F9E">
        <w:rPr>
          <w:rFonts w:ascii="Times New Roman" w:hAnsi="Times New Roman"/>
          <w:b/>
          <w:bCs/>
          <w:sz w:val="24"/>
          <w:szCs w:val="24"/>
        </w:rPr>
        <w:t>«</w:t>
      </w:r>
      <w:r w:rsidR="00A03707" w:rsidRPr="00A03707">
        <w:rPr>
          <w:rFonts w:ascii="Times New Roman" w:hAnsi="Times New Roman"/>
          <w:b/>
          <w:sz w:val="24"/>
          <w:szCs w:val="24"/>
        </w:rPr>
        <w:t>Выдача разрешения на ввод объекта в эксплуатацию</w:t>
      </w:r>
      <w:r w:rsidR="008A1F9E">
        <w:rPr>
          <w:rFonts w:ascii="Times New Roman" w:hAnsi="Times New Roman"/>
          <w:b/>
          <w:sz w:val="24"/>
          <w:szCs w:val="24"/>
        </w:rPr>
        <w:t>»</w:t>
      </w:r>
      <w:r w:rsidR="00E40E19" w:rsidRPr="00A03707">
        <w:rPr>
          <w:rStyle w:val="af0"/>
          <w:rFonts w:ascii="Times New Roman" w:hAnsi="Times New Roman"/>
          <w:b/>
          <w:bCs/>
          <w:color w:val="000000" w:themeColor="text1"/>
          <w:sz w:val="24"/>
          <w:szCs w:val="24"/>
        </w:rPr>
        <w:footnoteReference w:id="2"/>
      </w:r>
    </w:p>
    <w:p w:rsidR="005042E5" w:rsidRPr="00A94472" w:rsidRDefault="005042E5" w:rsidP="005042E5">
      <w:pPr>
        <w:spacing w:after="0" w:line="240" w:lineRule="auto"/>
        <w:jc w:val="center"/>
        <w:rPr>
          <w:rFonts w:ascii="Times New Roman" w:hAnsi="Times New Roman"/>
          <w:b/>
          <w:bCs/>
          <w:color w:val="000000" w:themeColor="text1"/>
          <w:sz w:val="24"/>
          <w:szCs w:val="28"/>
        </w:rPr>
      </w:pPr>
    </w:p>
    <w:p w:rsidR="005042E5" w:rsidRPr="00A94472" w:rsidRDefault="005042E5" w:rsidP="005042E5">
      <w:pPr>
        <w:spacing w:after="0" w:line="240" w:lineRule="auto"/>
        <w:jc w:val="center"/>
        <w:rPr>
          <w:rFonts w:ascii="Times New Roman" w:hAnsi="Times New Roman"/>
          <w:color w:val="000000" w:themeColor="text1"/>
          <w:sz w:val="24"/>
          <w:szCs w:val="24"/>
        </w:rPr>
      </w:pPr>
      <w:r w:rsidRPr="00A94472">
        <w:rPr>
          <w:rFonts w:ascii="Times New Roman" w:hAnsi="Times New Roman"/>
          <w:color w:val="000000" w:themeColor="text1"/>
          <w:sz w:val="24"/>
          <w:szCs w:val="24"/>
          <w:lang w:val="en-US"/>
        </w:rPr>
        <w:t>I</w:t>
      </w:r>
      <w:r w:rsidRPr="00A94472">
        <w:rPr>
          <w:rFonts w:ascii="Times New Roman" w:hAnsi="Times New Roman"/>
          <w:color w:val="000000" w:themeColor="text1"/>
          <w:sz w:val="24"/>
          <w:szCs w:val="24"/>
        </w:rPr>
        <w:t>. ОБЩИЕ ПОЛОЖЕНИЯ</w:t>
      </w:r>
    </w:p>
    <w:p w:rsidR="005042E5" w:rsidRPr="00A94472" w:rsidRDefault="005042E5" w:rsidP="005042E5">
      <w:pPr>
        <w:spacing w:after="0" w:line="240" w:lineRule="auto"/>
        <w:jc w:val="center"/>
        <w:rPr>
          <w:rFonts w:ascii="Times New Roman" w:hAnsi="Times New Roman"/>
          <w:color w:val="000000" w:themeColor="text1"/>
          <w:sz w:val="28"/>
          <w:szCs w:val="28"/>
        </w:rPr>
      </w:pPr>
    </w:p>
    <w:p w:rsidR="000727DD" w:rsidRPr="00A94472" w:rsidRDefault="000727DD" w:rsidP="000727DD">
      <w:pPr>
        <w:autoSpaceDE w:val="0"/>
        <w:spacing w:after="0" w:line="240" w:lineRule="auto"/>
        <w:ind w:firstLine="567"/>
        <w:jc w:val="both"/>
        <w:rPr>
          <w:rFonts w:ascii="Times New Roman" w:hAnsi="Times New Roman"/>
          <w:iCs/>
          <w:color w:val="000000" w:themeColor="text1"/>
          <w:sz w:val="24"/>
          <w:szCs w:val="24"/>
        </w:rPr>
      </w:pPr>
      <w:r w:rsidRPr="00A94472">
        <w:rPr>
          <w:rFonts w:ascii="Times New Roman" w:hAnsi="Times New Roman"/>
          <w:color w:val="000000" w:themeColor="text1"/>
          <w:sz w:val="24"/>
          <w:szCs w:val="24"/>
        </w:rPr>
        <w:t xml:space="preserve">1.1 Административный регламент муниципального образования </w:t>
      </w:r>
      <w:r w:rsidR="00590A96">
        <w:rPr>
          <w:rFonts w:ascii="Times New Roman" w:hAnsi="Times New Roman"/>
          <w:iCs/>
          <w:sz w:val="24"/>
          <w:szCs w:val="24"/>
        </w:rPr>
        <w:t>Варнавинского муниципального района</w:t>
      </w:r>
      <w:r w:rsidRPr="00A94472">
        <w:rPr>
          <w:rFonts w:ascii="Times New Roman" w:hAnsi="Times New Roman"/>
          <w:b/>
          <w:sz w:val="24"/>
          <w:szCs w:val="24"/>
        </w:rPr>
        <w:t xml:space="preserve"> </w:t>
      </w:r>
      <w:r w:rsidRPr="00A03707">
        <w:rPr>
          <w:rFonts w:ascii="Times New Roman" w:hAnsi="Times New Roman"/>
          <w:sz w:val="24"/>
          <w:szCs w:val="24"/>
        </w:rPr>
        <w:t>по</w:t>
      </w:r>
      <w:r w:rsidRPr="00A94472">
        <w:rPr>
          <w:rFonts w:ascii="Times New Roman" w:hAnsi="Times New Roman"/>
          <w:color w:val="000000" w:themeColor="text1"/>
          <w:sz w:val="24"/>
          <w:szCs w:val="24"/>
        </w:rPr>
        <w:t xml:space="preserve"> предоставлению муниципальной услуги </w:t>
      </w:r>
      <w:r w:rsidR="00E40E19" w:rsidRPr="00A03707">
        <w:rPr>
          <w:rFonts w:ascii="Times New Roman" w:hAnsi="Times New Roman"/>
          <w:color w:val="000000" w:themeColor="text1"/>
          <w:sz w:val="24"/>
          <w:szCs w:val="24"/>
        </w:rPr>
        <w:t>"</w:t>
      </w:r>
      <w:r w:rsidR="00A03707" w:rsidRPr="00A03707">
        <w:rPr>
          <w:rFonts w:ascii="Times New Roman" w:hAnsi="Times New Roman"/>
          <w:sz w:val="24"/>
          <w:szCs w:val="24"/>
        </w:rPr>
        <w:t>Выдача разрешения на ввод объекта в эксплуатацию</w:t>
      </w:r>
      <w:r w:rsidR="00E40E19" w:rsidRPr="00A03707">
        <w:rPr>
          <w:rFonts w:ascii="Times New Roman" w:hAnsi="Times New Roman"/>
          <w:color w:val="000000" w:themeColor="text1"/>
          <w:sz w:val="24"/>
          <w:szCs w:val="24"/>
        </w:rPr>
        <w:t>"</w:t>
      </w:r>
      <w:r w:rsidRPr="00A94472">
        <w:rPr>
          <w:rFonts w:ascii="Times New Roman" w:hAnsi="Times New Roman"/>
          <w:color w:val="000000" w:themeColor="text1"/>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w:t>
      </w:r>
      <w:r w:rsidRPr="00A94472">
        <w:rPr>
          <w:rFonts w:ascii="Times New Roman" w:hAnsi="Times New Roman"/>
          <w:iCs/>
          <w:color w:val="000000" w:themeColor="text1"/>
          <w:sz w:val="24"/>
          <w:szCs w:val="24"/>
        </w:rPr>
        <w:t xml:space="preserve">порядок взаимодействия между администрацией </w:t>
      </w:r>
      <w:r w:rsidR="00E56BBB">
        <w:rPr>
          <w:rFonts w:ascii="Times New Roman" w:hAnsi="Times New Roman"/>
          <w:iCs/>
          <w:sz w:val="24"/>
          <w:szCs w:val="24"/>
        </w:rPr>
        <w:t>Варнавинского муниципального района Нижегородской области</w:t>
      </w:r>
      <w:r w:rsidRPr="000D400D">
        <w:rPr>
          <w:rFonts w:ascii="Times New Roman" w:hAnsi="Times New Roman"/>
          <w:b/>
          <w:i/>
          <w:iCs/>
          <w:sz w:val="24"/>
          <w:szCs w:val="24"/>
        </w:rPr>
        <w:t xml:space="preserve"> (далее – Администрация)</w:t>
      </w:r>
      <w:r w:rsidRPr="00A94472">
        <w:rPr>
          <w:rFonts w:ascii="Times New Roman" w:hAnsi="Times New Roman"/>
          <w:b/>
          <w:i/>
          <w:iCs/>
          <w:sz w:val="24"/>
          <w:szCs w:val="24"/>
        </w:rPr>
        <w:t xml:space="preserve"> </w:t>
      </w:r>
      <w:r w:rsidRPr="00A94472">
        <w:rPr>
          <w:rFonts w:ascii="Times New Roman" w:hAnsi="Times New Roman"/>
          <w:iCs/>
          <w:color w:val="000000" w:themeColor="text1"/>
          <w:sz w:val="24"/>
          <w:szCs w:val="24"/>
        </w:rPr>
        <w:t xml:space="preserve">и физическими лицами, юридическими лицами и их уполномоченными представителями, </w:t>
      </w:r>
      <w:r w:rsidR="00E40E19">
        <w:rPr>
          <w:rFonts w:ascii="Times New Roman" w:hAnsi="Times New Roman"/>
          <w:iCs/>
          <w:sz w:val="24"/>
          <w:szCs w:val="24"/>
        </w:rPr>
        <w:t>А</w:t>
      </w:r>
      <w:r w:rsidRPr="00A94472">
        <w:rPr>
          <w:rFonts w:ascii="Times New Roman" w:hAnsi="Times New Roman"/>
          <w:iCs/>
          <w:sz w:val="24"/>
          <w:szCs w:val="24"/>
        </w:rPr>
        <w:t xml:space="preserve">дминистрацией </w:t>
      </w:r>
      <w:r w:rsidRPr="00A94472">
        <w:rPr>
          <w:rFonts w:ascii="Times New Roman" w:hAnsi="Times New Roman"/>
          <w:bCs/>
          <w:sz w:val="24"/>
          <w:szCs w:val="24"/>
        </w:rPr>
        <w:t xml:space="preserve">и </w:t>
      </w:r>
      <w:r w:rsidR="00722D7A" w:rsidRPr="0080405D">
        <w:rPr>
          <w:rFonts w:ascii="Times New Roman" w:hAnsi="Times New Roman"/>
          <w:bCs/>
          <w:sz w:val="24"/>
          <w:szCs w:val="24"/>
        </w:rPr>
        <w:t>государственн</w:t>
      </w:r>
      <w:r w:rsidR="00722D7A">
        <w:rPr>
          <w:rFonts w:ascii="Times New Roman" w:hAnsi="Times New Roman"/>
          <w:bCs/>
          <w:sz w:val="24"/>
          <w:szCs w:val="24"/>
        </w:rPr>
        <w:t>ым</w:t>
      </w:r>
      <w:r w:rsidR="00722D7A" w:rsidRPr="0080405D">
        <w:rPr>
          <w:rFonts w:ascii="Times New Roman" w:hAnsi="Times New Roman"/>
          <w:bCs/>
          <w:sz w:val="24"/>
          <w:szCs w:val="24"/>
        </w:rPr>
        <w:t xml:space="preserve"> бюджетн</w:t>
      </w:r>
      <w:r w:rsidR="00722D7A">
        <w:rPr>
          <w:rFonts w:ascii="Times New Roman" w:hAnsi="Times New Roman"/>
          <w:bCs/>
          <w:sz w:val="24"/>
          <w:szCs w:val="24"/>
        </w:rPr>
        <w:t>ым</w:t>
      </w:r>
      <w:r w:rsidR="00722D7A" w:rsidRPr="0080405D">
        <w:rPr>
          <w:rFonts w:ascii="Times New Roman" w:hAnsi="Times New Roman"/>
          <w:bCs/>
          <w:sz w:val="24"/>
          <w:szCs w:val="24"/>
        </w:rPr>
        <w:t xml:space="preserve"> учреждени</w:t>
      </w:r>
      <w:r w:rsidR="00722D7A">
        <w:rPr>
          <w:rFonts w:ascii="Times New Roman" w:hAnsi="Times New Roman"/>
          <w:bCs/>
          <w:sz w:val="24"/>
          <w:szCs w:val="24"/>
        </w:rPr>
        <w:t>ем</w:t>
      </w:r>
      <w:r w:rsidR="00722D7A" w:rsidRPr="0080405D">
        <w:rPr>
          <w:rFonts w:ascii="Times New Roman" w:hAnsi="Times New Roman"/>
          <w:bCs/>
          <w:sz w:val="24"/>
          <w:szCs w:val="24"/>
        </w:rPr>
        <w:t xml:space="preserve">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w:t>
      </w:r>
      <w:r w:rsidR="00722D7A" w:rsidRPr="00A94472">
        <w:rPr>
          <w:rFonts w:ascii="Times New Roman" w:hAnsi="Times New Roman"/>
          <w:bCs/>
          <w:sz w:val="24"/>
          <w:szCs w:val="24"/>
        </w:rPr>
        <w:t xml:space="preserve"> (далее - </w:t>
      </w:r>
      <w:r w:rsidR="00722D7A" w:rsidRPr="0080405D">
        <w:rPr>
          <w:rFonts w:ascii="Times New Roman" w:hAnsi="Times New Roman"/>
          <w:bCs/>
          <w:sz w:val="24"/>
          <w:szCs w:val="24"/>
        </w:rPr>
        <w:t xml:space="preserve">ГБУ НО </w:t>
      </w:r>
      <w:r w:rsidR="00722D7A">
        <w:rPr>
          <w:rFonts w:ascii="Times New Roman" w:hAnsi="Times New Roman"/>
          <w:bCs/>
          <w:sz w:val="24"/>
          <w:szCs w:val="24"/>
        </w:rPr>
        <w:t>«</w:t>
      </w:r>
      <w:r w:rsidR="00722D7A" w:rsidRPr="0080405D">
        <w:rPr>
          <w:rFonts w:ascii="Times New Roman" w:hAnsi="Times New Roman"/>
          <w:bCs/>
          <w:sz w:val="24"/>
          <w:szCs w:val="24"/>
        </w:rPr>
        <w:t>УМФЦ</w:t>
      </w:r>
      <w:r w:rsidR="00722D7A">
        <w:rPr>
          <w:rFonts w:ascii="Times New Roman" w:hAnsi="Times New Roman"/>
          <w:bCs/>
          <w:sz w:val="24"/>
          <w:szCs w:val="24"/>
        </w:rPr>
        <w:t>»</w:t>
      </w:r>
      <w:r w:rsidR="00722D7A" w:rsidRPr="00A94472">
        <w:rPr>
          <w:rFonts w:ascii="Times New Roman" w:hAnsi="Times New Roman"/>
          <w:bCs/>
          <w:sz w:val="24"/>
          <w:szCs w:val="24"/>
        </w:rPr>
        <w:t>)</w:t>
      </w:r>
      <w:r w:rsidRPr="00A94472">
        <w:rPr>
          <w:rFonts w:ascii="Times New Roman" w:hAnsi="Times New Roman"/>
          <w:b/>
          <w:i/>
          <w:iCs/>
          <w:sz w:val="24"/>
          <w:szCs w:val="24"/>
        </w:rPr>
        <w:t xml:space="preserve"> </w:t>
      </w:r>
      <w:r w:rsidRPr="00A94472">
        <w:rPr>
          <w:rFonts w:ascii="Times New Roman" w:hAnsi="Times New Roman"/>
          <w:iCs/>
          <w:color w:val="000000" w:themeColor="text1"/>
          <w:sz w:val="24"/>
          <w:szCs w:val="24"/>
        </w:rPr>
        <w:t xml:space="preserve">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w:t>
      </w:r>
      <w:r w:rsidR="00722D7A">
        <w:rPr>
          <w:rFonts w:ascii="Times New Roman" w:hAnsi="Times New Roman"/>
          <w:iCs/>
          <w:color w:val="000000" w:themeColor="text1"/>
          <w:sz w:val="24"/>
          <w:szCs w:val="24"/>
        </w:rPr>
        <w:t>ГБУ НО «У</w:t>
      </w:r>
      <w:r w:rsidRPr="00A94472">
        <w:rPr>
          <w:rFonts w:ascii="Times New Roman" w:hAnsi="Times New Roman"/>
          <w:iCs/>
          <w:color w:val="000000" w:themeColor="text1"/>
          <w:sz w:val="24"/>
          <w:szCs w:val="24"/>
        </w:rPr>
        <w:t>МФЦ</w:t>
      </w:r>
      <w:r w:rsidR="00722D7A">
        <w:rPr>
          <w:rFonts w:ascii="Times New Roman" w:hAnsi="Times New Roman"/>
          <w:iCs/>
          <w:color w:val="000000" w:themeColor="text1"/>
          <w:sz w:val="24"/>
          <w:szCs w:val="24"/>
        </w:rPr>
        <w:t>»</w:t>
      </w:r>
      <w:r w:rsidRPr="00A94472">
        <w:rPr>
          <w:rFonts w:ascii="Times New Roman" w:hAnsi="Times New Roman"/>
          <w:iCs/>
          <w:color w:val="000000" w:themeColor="text1"/>
          <w:sz w:val="24"/>
          <w:szCs w:val="24"/>
        </w:rPr>
        <w:t xml:space="preserve">, </w:t>
      </w:r>
      <w:r w:rsidR="00722D7A">
        <w:rPr>
          <w:rFonts w:ascii="Times New Roman" w:hAnsi="Times New Roman"/>
          <w:iCs/>
          <w:color w:val="000000" w:themeColor="text1"/>
          <w:sz w:val="24"/>
          <w:szCs w:val="24"/>
        </w:rPr>
        <w:t>сотрудников</w:t>
      </w:r>
      <w:r w:rsidRPr="00A94472">
        <w:rPr>
          <w:rFonts w:ascii="Times New Roman" w:hAnsi="Times New Roman"/>
          <w:iCs/>
          <w:color w:val="000000" w:themeColor="text1"/>
          <w:sz w:val="24"/>
          <w:szCs w:val="24"/>
        </w:rPr>
        <w:t xml:space="preserve"> </w:t>
      </w:r>
      <w:r w:rsidR="00722D7A">
        <w:rPr>
          <w:rFonts w:ascii="Times New Roman" w:hAnsi="Times New Roman"/>
          <w:iCs/>
          <w:color w:val="000000" w:themeColor="text1"/>
          <w:sz w:val="24"/>
          <w:szCs w:val="24"/>
        </w:rPr>
        <w:t>ГБУ НО «У</w:t>
      </w:r>
      <w:r w:rsidR="00722D7A" w:rsidRPr="00A94472">
        <w:rPr>
          <w:rFonts w:ascii="Times New Roman" w:hAnsi="Times New Roman"/>
          <w:iCs/>
          <w:color w:val="000000" w:themeColor="text1"/>
          <w:sz w:val="24"/>
          <w:szCs w:val="24"/>
        </w:rPr>
        <w:t>МФЦ</w:t>
      </w:r>
      <w:r w:rsidR="00722D7A">
        <w:rPr>
          <w:rFonts w:ascii="Times New Roman" w:hAnsi="Times New Roman"/>
          <w:iCs/>
          <w:color w:val="000000" w:themeColor="text1"/>
          <w:sz w:val="24"/>
          <w:szCs w:val="24"/>
        </w:rPr>
        <w:t>»</w:t>
      </w:r>
      <w:r w:rsidRPr="00A94472">
        <w:rPr>
          <w:rFonts w:ascii="Times New Roman" w:hAnsi="Times New Roman"/>
          <w:iCs/>
          <w:color w:val="000000" w:themeColor="text1"/>
          <w:sz w:val="24"/>
          <w:szCs w:val="24"/>
        </w:rPr>
        <w:t xml:space="preserve"> при предоставлении муниципальной услуги.</w:t>
      </w:r>
    </w:p>
    <w:p w:rsidR="00AB358B" w:rsidRPr="00A94472" w:rsidRDefault="00AB358B"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1.2. Заявителями на предоставление </w:t>
      </w:r>
      <w:bookmarkStart w:id="0" w:name="_Hlk64547741"/>
      <w:r w:rsidR="00FD6D26">
        <w:rPr>
          <w:rFonts w:ascii="Times New Roman" w:eastAsia="Times New Roman" w:hAnsi="Times New Roman"/>
          <w:sz w:val="24"/>
          <w:szCs w:val="24"/>
          <w:lang w:eastAsia="ru-RU"/>
        </w:rPr>
        <w:t>муниципальной</w:t>
      </w:r>
      <w:bookmarkEnd w:id="0"/>
      <w:r w:rsidR="00FD6D26">
        <w:rPr>
          <w:rFonts w:ascii="Times New Roman" w:eastAsia="Times New Roman" w:hAnsi="Times New Roman"/>
          <w:sz w:val="24"/>
          <w:szCs w:val="24"/>
          <w:lang w:eastAsia="ru-RU"/>
        </w:rPr>
        <w:t xml:space="preserve"> </w:t>
      </w:r>
      <w:r w:rsidRPr="00A94472">
        <w:rPr>
          <w:rFonts w:ascii="Times New Roman" w:eastAsia="Times New Roman" w:hAnsi="Times New Roman"/>
          <w:sz w:val="24"/>
          <w:szCs w:val="24"/>
          <w:lang w:eastAsia="ru-RU"/>
        </w:rPr>
        <w:t>услуги являются физические или юридические лица, являющиеся в соответствии с пунктом 16 статьи 1 Градостроительного кодекса Российской Федерации застройщиками, или их представители, действующие на основании доверенности, оформленной в соответствии с действующим законодательством Российской Федерации (далее - заявители).</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1.3. Требования к порядку информирования о предоставлении муниципальной услуги.</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 xml:space="preserve">1.3.1. </w:t>
      </w:r>
      <w:r w:rsidR="00133402" w:rsidRPr="00A70032">
        <w:rPr>
          <w:rFonts w:ascii="Times New Roman" w:hAnsi="Times New Roman"/>
          <w:sz w:val="24"/>
          <w:szCs w:val="24"/>
          <w:lang w:eastAsia="ru-RU"/>
        </w:rPr>
        <w:t>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 из указанных способов:  в устной форме – по телефону к специалисту Администрации;  в письменной форме – лично (через уполномоченного представителя) в часы приема  либо направлением почтового отправления в адрес Администрации, в электронной форме – по адресу электронной почты Администрации</w:t>
      </w:r>
      <w:r w:rsidR="00133402">
        <w:rPr>
          <w:rFonts w:ascii="Times New Roman" w:hAnsi="Times New Roman"/>
          <w:sz w:val="24"/>
          <w:szCs w:val="24"/>
          <w:lang w:eastAsia="ru-RU"/>
        </w:rPr>
        <w:t>.</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 xml:space="preserve">При личном обращении заинтересованного лица, специалист </w:t>
      </w:r>
      <w:r w:rsidR="002C0625">
        <w:rPr>
          <w:rFonts w:ascii="Times New Roman" w:hAnsi="Times New Roman"/>
          <w:sz w:val="24"/>
          <w:szCs w:val="24"/>
          <w:lang w:eastAsia="ru-RU"/>
        </w:rPr>
        <w:t xml:space="preserve">Администрации </w:t>
      </w:r>
      <w:r w:rsidR="00E56BBB">
        <w:rPr>
          <w:rFonts w:ascii="Times New Roman" w:hAnsi="Times New Roman"/>
          <w:sz w:val="24"/>
          <w:szCs w:val="24"/>
          <w:lang w:eastAsia="ru-RU"/>
        </w:rPr>
        <w:t>сектора архитектуры и градостроительства</w:t>
      </w:r>
      <w:r w:rsidRPr="002772E3">
        <w:rPr>
          <w:rFonts w:ascii="Times New Roman" w:hAnsi="Times New Roman"/>
          <w:sz w:val="24"/>
          <w:szCs w:val="24"/>
          <w:lang w:eastAsia="ru-RU"/>
        </w:rPr>
        <w:t xml:space="preserve"> подробно и в вежливой (корректной</w:t>
      </w:r>
      <w:r w:rsidRPr="00A94472">
        <w:rPr>
          <w:rFonts w:ascii="Times New Roman" w:hAnsi="Times New Roman"/>
          <w:sz w:val="24"/>
          <w:szCs w:val="24"/>
          <w:lang w:eastAsia="ru-RU"/>
        </w:rPr>
        <w:t>)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lastRenderedPageBreak/>
        <w:t xml:space="preserve">Ответ на поступившее обращение направляется специалистом </w:t>
      </w:r>
      <w:r w:rsidR="00E56BBB">
        <w:rPr>
          <w:rFonts w:ascii="Times New Roman" w:hAnsi="Times New Roman"/>
          <w:color w:val="000000"/>
          <w:sz w:val="24"/>
          <w:szCs w:val="24"/>
        </w:rPr>
        <w:t>сектора архитектуры и градостроительства администрации</w:t>
      </w:r>
      <w:r w:rsidRPr="00A94472">
        <w:rPr>
          <w:rFonts w:ascii="Times New Roman" w:hAnsi="Times New Roman"/>
          <w:color w:val="000000"/>
          <w:sz w:val="24"/>
          <w:szCs w:val="24"/>
        </w:rPr>
        <w:t xml:space="preserve"> </w:t>
      </w:r>
      <w:r w:rsidRPr="00A94472">
        <w:rPr>
          <w:rFonts w:ascii="Times New Roman" w:hAnsi="Times New Roman"/>
          <w:sz w:val="24"/>
          <w:szCs w:val="24"/>
          <w:lang w:eastAsia="ru-RU"/>
        </w:rPr>
        <w:t>по адресу, указанному на почтовом конверте, или электронному адресу.</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w:t>
      </w:r>
      <w:r w:rsidR="00E56BBB" w:rsidRPr="00E56BBB">
        <w:rPr>
          <w:rFonts w:ascii="Times New Roman" w:hAnsi="Times New Roman"/>
          <w:sz w:val="24"/>
          <w:szCs w:val="24"/>
          <w:lang w:eastAsia="ru-RU"/>
        </w:rPr>
        <w:t>сектора архитектуры и градостроительства администрации</w:t>
      </w:r>
      <w:r w:rsidRPr="00E56BBB">
        <w:rPr>
          <w:rFonts w:ascii="Times New Roman" w:hAnsi="Times New Roman"/>
          <w:sz w:val="24"/>
          <w:szCs w:val="24"/>
          <w:lang w:eastAsia="ru-RU"/>
        </w:rPr>
        <w:t xml:space="preserve"> </w:t>
      </w:r>
      <w:r w:rsidRPr="00A94472">
        <w:rPr>
          <w:rFonts w:ascii="Times New Roman" w:hAnsi="Times New Roman"/>
          <w:sz w:val="24"/>
          <w:szCs w:val="24"/>
          <w:lang w:eastAsia="ru-RU"/>
        </w:rPr>
        <w:t xml:space="preserve">с учетом времени подготовки ответа заинтересованному лицу в  срок, не превышающий 15 календарных дней со дня регистрации обращения. </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 xml:space="preserve">При ответах на телефонные звонки заинтересованных лиц, специалисты </w:t>
      </w:r>
      <w:r w:rsidR="00E56BBB">
        <w:rPr>
          <w:rFonts w:ascii="Times New Roman" w:hAnsi="Times New Roman"/>
          <w:sz w:val="24"/>
          <w:szCs w:val="24"/>
          <w:lang w:eastAsia="ru-RU"/>
        </w:rPr>
        <w:t xml:space="preserve">сектора архитектуры и градостроительства администрации </w:t>
      </w:r>
      <w:r w:rsidRPr="00A94472">
        <w:rPr>
          <w:rFonts w:ascii="Times New Roman" w:hAnsi="Times New Roman"/>
          <w:sz w:val="24"/>
          <w:szCs w:val="24"/>
          <w:lang w:eastAsia="ru-RU"/>
        </w:rPr>
        <w:t>подробно и в вежливой (корректной) форме информируют обратившихся по вопросам, указанным в абзаце первом настоящего подпункта.</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w:t>
      </w:r>
      <w:r w:rsidR="002C0625">
        <w:rPr>
          <w:rFonts w:ascii="Times New Roman" w:hAnsi="Times New Roman"/>
          <w:sz w:val="24"/>
          <w:szCs w:val="24"/>
          <w:lang w:eastAsia="ru-RU"/>
        </w:rPr>
        <w:t xml:space="preserve"> Администрации</w:t>
      </w:r>
      <w:r w:rsidRPr="00A94472">
        <w:rPr>
          <w:rFonts w:ascii="Times New Roman" w:hAnsi="Times New Roman"/>
          <w:sz w:val="24"/>
          <w:szCs w:val="24"/>
          <w:lang w:eastAsia="ru-RU"/>
        </w:rPr>
        <w:t xml:space="preserve"> </w:t>
      </w:r>
      <w:r w:rsidR="00516BF0">
        <w:rPr>
          <w:rFonts w:ascii="Times New Roman" w:hAnsi="Times New Roman"/>
          <w:sz w:val="24"/>
          <w:szCs w:val="24"/>
          <w:lang w:eastAsia="ru-RU"/>
        </w:rPr>
        <w:t>сектора архитектуры и градостроительства</w:t>
      </w:r>
      <w:r w:rsidRPr="00A94472">
        <w:rPr>
          <w:rFonts w:ascii="Times New Roman" w:hAnsi="Times New Roman"/>
          <w:sz w:val="24"/>
          <w:szCs w:val="24"/>
          <w:lang w:eastAsia="ru-RU"/>
        </w:rPr>
        <w:t xml:space="preserve">, принявшего телефонный звонок. При невозможности специалиста </w:t>
      </w:r>
      <w:r w:rsidR="00516BF0">
        <w:rPr>
          <w:rFonts w:ascii="Times New Roman" w:hAnsi="Times New Roman"/>
          <w:sz w:val="24"/>
          <w:szCs w:val="24"/>
          <w:lang w:eastAsia="ru-RU"/>
        </w:rPr>
        <w:t>сектора архитектуры и градостроительства администрации</w:t>
      </w:r>
      <w:r w:rsidRPr="00A94472">
        <w:rPr>
          <w:rFonts w:ascii="Times New Roman" w:hAnsi="Times New Roman"/>
          <w:sz w:val="24"/>
          <w:szCs w:val="24"/>
          <w:lang w:eastAsia="ru-RU"/>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 xml:space="preserve">Если для подготовки ответа требуется продолжительное время, специалист </w:t>
      </w:r>
      <w:r w:rsidR="00516BF0">
        <w:rPr>
          <w:rFonts w:ascii="Times New Roman" w:hAnsi="Times New Roman"/>
          <w:sz w:val="24"/>
          <w:szCs w:val="24"/>
          <w:lang w:eastAsia="ru-RU"/>
        </w:rPr>
        <w:t>сектора архитектуры и градостроительства</w:t>
      </w:r>
      <w:r w:rsidRPr="00A94472">
        <w:rPr>
          <w:rFonts w:ascii="Times New Roman" w:hAnsi="Times New Roman"/>
          <w:sz w:val="24"/>
          <w:szCs w:val="24"/>
          <w:lang w:eastAsia="ru-RU"/>
        </w:rPr>
        <w:t>,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 xml:space="preserve">Специалист </w:t>
      </w:r>
      <w:r w:rsidR="00516BF0">
        <w:rPr>
          <w:rFonts w:ascii="Times New Roman" w:hAnsi="Times New Roman"/>
          <w:sz w:val="24"/>
          <w:szCs w:val="24"/>
          <w:lang w:eastAsia="ru-RU"/>
        </w:rPr>
        <w:t>сектора архитектуры и градостроительства</w:t>
      </w:r>
      <w:r w:rsidRPr="00486667">
        <w:rPr>
          <w:rFonts w:ascii="Times New Roman" w:hAnsi="Times New Roman"/>
          <w:i/>
          <w:sz w:val="24"/>
          <w:szCs w:val="24"/>
          <w:lang w:eastAsia="ru-RU"/>
        </w:rPr>
        <w:t xml:space="preserve"> </w:t>
      </w:r>
      <w:r w:rsidR="00516BF0">
        <w:rPr>
          <w:rFonts w:ascii="Times New Roman" w:hAnsi="Times New Roman"/>
          <w:sz w:val="24"/>
          <w:szCs w:val="24"/>
          <w:lang w:eastAsia="ru-RU"/>
        </w:rPr>
        <w:t>Администрации</w:t>
      </w:r>
      <w:r w:rsidRPr="00A94472">
        <w:rPr>
          <w:rFonts w:ascii="Times New Roman" w:hAnsi="Times New Roman"/>
          <w:sz w:val="24"/>
          <w:szCs w:val="24"/>
          <w:lang w:eastAsia="ru-RU"/>
        </w:rPr>
        <w:t xml:space="preserve"> не вправе осуществлять информирование по вопросам, не указанным в абзаце первом настоящего подпункта.</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604799">
        <w:rPr>
          <w:rFonts w:ascii="Times New Roman" w:hAnsi="Times New Roman"/>
          <w:sz w:val="24"/>
          <w:szCs w:val="24"/>
          <w:lang w:eastAsia="ru-RU"/>
        </w:rPr>
        <w:t>Информирование по</w:t>
      </w:r>
      <w:r w:rsidRPr="00A94472">
        <w:rPr>
          <w:rFonts w:ascii="Times New Roman" w:hAnsi="Times New Roman"/>
          <w:sz w:val="24"/>
          <w:szCs w:val="24"/>
          <w:lang w:eastAsia="ru-RU"/>
        </w:rPr>
        <w:t xml:space="preserve">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w:t>
      </w:r>
      <w:r w:rsidR="000D400D" w:rsidRPr="00A94472">
        <w:rPr>
          <w:rFonts w:ascii="Times New Roman" w:hAnsi="Times New Roman"/>
          <w:bCs/>
          <w:sz w:val="24"/>
          <w:szCs w:val="24"/>
        </w:rPr>
        <w:t>"Интернет"</w:t>
      </w:r>
      <w:r w:rsidRPr="00A94472">
        <w:rPr>
          <w:rFonts w:ascii="Times New Roman" w:hAnsi="Times New Roman"/>
          <w:sz w:val="24"/>
          <w:szCs w:val="24"/>
          <w:lang w:eastAsia="ru-RU"/>
        </w:rPr>
        <w:t xml:space="preserve"> по адресу: </w:t>
      </w:r>
      <w:r w:rsidR="00604799" w:rsidRPr="00604799">
        <w:rPr>
          <w:rFonts w:ascii="Times New Roman" w:hAnsi="Times New Roman"/>
          <w:sz w:val="24"/>
          <w:szCs w:val="24"/>
          <w:lang w:eastAsia="ru-RU"/>
        </w:rPr>
        <w:t>р.п.Варнавино, пл.</w:t>
      </w:r>
      <w:r w:rsidR="00604799">
        <w:rPr>
          <w:rFonts w:ascii="Times New Roman" w:hAnsi="Times New Roman"/>
          <w:sz w:val="24"/>
          <w:szCs w:val="24"/>
          <w:lang w:eastAsia="ru-RU"/>
        </w:rPr>
        <w:t xml:space="preserve"> </w:t>
      </w:r>
      <w:r w:rsidR="00604799" w:rsidRPr="00604799">
        <w:rPr>
          <w:rFonts w:ascii="Times New Roman" w:hAnsi="Times New Roman"/>
          <w:sz w:val="24"/>
          <w:szCs w:val="24"/>
          <w:lang w:eastAsia="ru-RU"/>
        </w:rPr>
        <w:t xml:space="preserve">Советская, д.1  </w:t>
      </w:r>
      <w:r w:rsidRPr="00A94472">
        <w:rPr>
          <w:rFonts w:ascii="Times New Roman" w:hAnsi="Times New Roman"/>
          <w:sz w:val="24"/>
          <w:szCs w:val="24"/>
          <w:lang w:eastAsia="ru-RU"/>
        </w:rPr>
        <w:t xml:space="preserve">(далее – официальный адрес Администрации), а также в государственной информационной системе Нижегородской области </w:t>
      </w:r>
      <w:r w:rsidR="00E40E19">
        <w:rPr>
          <w:rFonts w:ascii="Times New Roman" w:hAnsi="Times New Roman"/>
          <w:sz w:val="24"/>
          <w:szCs w:val="24"/>
          <w:lang w:eastAsia="ru-RU"/>
        </w:rPr>
        <w:t>"</w:t>
      </w:r>
      <w:r w:rsidRPr="00A94472">
        <w:rPr>
          <w:rFonts w:ascii="Times New Roman" w:hAnsi="Times New Roman"/>
          <w:sz w:val="24"/>
          <w:szCs w:val="24"/>
          <w:lang w:eastAsia="ru-RU"/>
        </w:rPr>
        <w:t>Единый интернет-портал государственных и муниципальных услуг (функций) Нижегородской области</w:t>
      </w:r>
      <w:r w:rsidR="00E40E19">
        <w:rPr>
          <w:rFonts w:ascii="Times New Roman" w:hAnsi="Times New Roman"/>
          <w:sz w:val="24"/>
          <w:szCs w:val="24"/>
          <w:lang w:eastAsia="ru-RU"/>
        </w:rPr>
        <w:t>"</w:t>
      </w:r>
      <w:r w:rsidRPr="00A94472">
        <w:rPr>
          <w:rFonts w:ascii="Times New Roman" w:hAnsi="Times New Roman"/>
          <w:sz w:val="24"/>
          <w:szCs w:val="24"/>
          <w:lang w:eastAsia="ru-RU"/>
        </w:rPr>
        <w:t xml:space="preserve">, федеральной государственной информационной системе </w:t>
      </w:r>
      <w:r w:rsidR="00E40E19">
        <w:rPr>
          <w:rFonts w:ascii="Times New Roman" w:hAnsi="Times New Roman"/>
          <w:sz w:val="24"/>
          <w:szCs w:val="24"/>
          <w:lang w:eastAsia="ru-RU"/>
        </w:rPr>
        <w:t>"</w:t>
      </w:r>
      <w:r w:rsidRPr="00A94472">
        <w:rPr>
          <w:rFonts w:ascii="Times New Roman" w:hAnsi="Times New Roman"/>
          <w:sz w:val="24"/>
          <w:szCs w:val="24"/>
          <w:lang w:eastAsia="ru-RU"/>
        </w:rPr>
        <w:t>Единый портал государственных и муниципальных услуг (функций)</w:t>
      </w:r>
      <w:r w:rsidR="00E40E19">
        <w:rPr>
          <w:rFonts w:ascii="Times New Roman" w:hAnsi="Times New Roman"/>
          <w:sz w:val="24"/>
          <w:szCs w:val="24"/>
          <w:lang w:eastAsia="ru-RU"/>
        </w:rPr>
        <w:t>"</w:t>
      </w:r>
      <w:r w:rsidRPr="00A94472">
        <w:rPr>
          <w:rFonts w:ascii="Times New Roman" w:hAnsi="Times New Roman"/>
          <w:sz w:val="24"/>
          <w:szCs w:val="24"/>
          <w:lang w:eastAsia="ru-RU"/>
        </w:rPr>
        <w:t>.</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Информация, указанная в настоящем пункте, предоставляется бесплатно.</w:t>
      </w:r>
    </w:p>
    <w:p w:rsidR="00F10099" w:rsidRPr="00A94472" w:rsidRDefault="00F10099" w:rsidP="002772E3">
      <w:pPr>
        <w:autoSpaceDE w:val="0"/>
        <w:autoSpaceDN w:val="0"/>
        <w:adjustRightInd w:val="0"/>
        <w:spacing w:after="0" w:line="240" w:lineRule="auto"/>
        <w:ind w:firstLine="567"/>
        <w:jc w:val="both"/>
        <w:rPr>
          <w:rFonts w:ascii="Times New Roman" w:eastAsiaTheme="minorHAnsi" w:hAnsi="Times New Roman"/>
          <w:sz w:val="24"/>
          <w:szCs w:val="24"/>
        </w:rPr>
      </w:pPr>
      <w:r w:rsidRPr="00A94472">
        <w:rPr>
          <w:rFonts w:ascii="Times New Roman" w:hAnsi="Times New Roman"/>
          <w:sz w:val="24"/>
          <w:szCs w:val="24"/>
          <w:lang w:eastAsia="ru-RU"/>
        </w:rPr>
        <w:t xml:space="preserve">1.3.2. 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w:t>
      </w:r>
      <w:r w:rsidR="000D400D" w:rsidRPr="00A94472">
        <w:rPr>
          <w:rFonts w:ascii="Times New Roman" w:hAnsi="Times New Roman"/>
          <w:bCs/>
          <w:sz w:val="24"/>
          <w:szCs w:val="24"/>
        </w:rPr>
        <w:t>"Интернет"</w:t>
      </w:r>
      <w:r w:rsidRPr="00A94472">
        <w:rPr>
          <w:rFonts w:ascii="Times New Roman" w:hAnsi="Times New Roman"/>
          <w:sz w:val="24"/>
          <w:szCs w:val="24"/>
          <w:lang w:eastAsia="ru-RU"/>
        </w:rPr>
        <w:t xml:space="preserve">,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Pr="00A94472">
        <w:rPr>
          <w:rFonts w:ascii="Times New Roman" w:hAnsi="Times New Roman"/>
          <w:sz w:val="24"/>
          <w:szCs w:val="24"/>
          <w:lang w:val="en-US" w:eastAsia="ru-RU"/>
        </w:rPr>
        <w:t>http</w:t>
      </w:r>
      <w:r w:rsidRPr="00A94472">
        <w:rPr>
          <w:rFonts w:ascii="Times New Roman" w:hAnsi="Times New Roman"/>
          <w:sz w:val="24"/>
          <w:szCs w:val="24"/>
          <w:lang w:eastAsia="ru-RU"/>
        </w:rPr>
        <w:t xml:space="preserve">:// </w:t>
      </w:r>
      <w:hyperlink r:id="rId8" w:history="1">
        <w:r w:rsidR="00604799" w:rsidRPr="0066385A">
          <w:rPr>
            <w:rStyle w:val="a6"/>
            <w:rFonts w:ascii="Times New Roman" w:hAnsi="Times New Roman"/>
            <w:sz w:val="24"/>
            <w:szCs w:val="24"/>
            <w:lang w:eastAsia="ru-RU"/>
          </w:rPr>
          <w:t>http://варнавино-район.рф/index.html</w:t>
        </w:r>
      </w:hyperlink>
      <w:r w:rsidR="00604799">
        <w:rPr>
          <w:rFonts w:ascii="Times New Roman" w:hAnsi="Times New Roman"/>
          <w:sz w:val="24"/>
          <w:szCs w:val="24"/>
          <w:lang w:eastAsia="ru-RU"/>
        </w:rPr>
        <w:t xml:space="preserve">, </w:t>
      </w:r>
      <w:r w:rsidR="00360AFC" w:rsidRPr="00A94472">
        <w:rPr>
          <w:rFonts w:ascii="Times New Roman" w:eastAsiaTheme="minorHAnsi" w:hAnsi="Times New Roman"/>
          <w:sz w:val="24"/>
          <w:szCs w:val="24"/>
        </w:rPr>
        <w:t xml:space="preserve">в информационной телекоммуникационной сети </w:t>
      </w:r>
      <w:r w:rsidR="000D400D" w:rsidRPr="00A94472">
        <w:rPr>
          <w:rFonts w:ascii="Times New Roman" w:hAnsi="Times New Roman"/>
          <w:bCs/>
          <w:sz w:val="24"/>
          <w:szCs w:val="24"/>
        </w:rPr>
        <w:t>"Интернет"</w:t>
      </w:r>
      <w:r w:rsidR="00360AFC" w:rsidRPr="00A94472">
        <w:rPr>
          <w:rFonts w:ascii="Times New Roman" w:eastAsiaTheme="minorHAnsi" w:hAnsi="Times New Roman"/>
          <w:sz w:val="24"/>
          <w:szCs w:val="24"/>
        </w:rPr>
        <w:t xml:space="preserve">, </w:t>
      </w:r>
      <w:r w:rsidRPr="00A94472">
        <w:rPr>
          <w:rFonts w:ascii="Times New Roman" w:hAnsi="Times New Roman"/>
          <w:sz w:val="24"/>
          <w:szCs w:val="24"/>
          <w:lang w:eastAsia="ru-RU"/>
        </w:rPr>
        <w:t xml:space="preserve">на сайте государственной информационной системы Нижегородской области  </w:t>
      </w:r>
      <w:r w:rsidR="00E40E19">
        <w:rPr>
          <w:rFonts w:ascii="Times New Roman" w:hAnsi="Times New Roman"/>
          <w:sz w:val="24"/>
          <w:szCs w:val="24"/>
          <w:lang w:eastAsia="ru-RU"/>
        </w:rPr>
        <w:t>"</w:t>
      </w:r>
      <w:r w:rsidRPr="00A94472">
        <w:rPr>
          <w:rFonts w:ascii="Times New Roman" w:hAnsi="Times New Roman"/>
          <w:sz w:val="24"/>
          <w:szCs w:val="24"/>
          <w:lang w:eastAsia="ru-RU"/>
        </w:rPr>
        <w:t>Единый Интернет-портал государственных и муниципальных услуг (функций) Нижегородской области</w:t>
      </w:r>
      <w:r w:rsidR="00E40E19">
        <w:rPr>
          <w:rFonts w:ascii="Times New Roman" w:hAnsi="Times New Roman"/>
          <w:sz w:val="24"/>
          <w:szCs w:val="24"/>
          <w:lang w:eastAsia="ru-RU"/>
        </w:rPr>
        <w:t>"</w:t>
      </w:r>
      <w:r w:rsidRPr="00A94472">
        <w:rPr>
          <w:rFonts w:ascii="Times New Roman" w:hAnsi="Times New Roman"/>
          <w:sz w:val="24"/>
          <w:szCs w:val="24"/>
          <w:lang w:eastAsia="ru-RU"/>
        </w:rPr>
        <w:t xml:space="preserve"> </w:t>
      </w:r>
      <w:hyperlink r:id="rId9" w:history="1">
        <w:r w:rsidR="00486667" w:rsidRPr="00486667">
          <w:rPr>
            <w:rStyle w:val="a6"/>
            <w:rFonts w:ascii="Times New Roman" w:hAnsi="Times New Roman"/>
            <w:color w:val="000000" w:themeColor="text1"/>
            <w:sz w:val="24"/>
            <w:szCs w:val="24"/>
            <w:lang w:val="en-US" w:eastAsia="ru-RU"/>
          </w:rPr>
          <w:t>www</w:t>
        </w:r>
        <w:r w:rsidR="00486667" w:rsidRPr="00486667">
          <w:rPr>
            <w:rStyle w:val="a6"/>
            <w:rFonts w:ascii="Times New Roman" w:hAnsi="Times New Roman"/>
            <w:color w:val="000000" w:themeColor="text1"/>
            <w:sz w:val="24"/>
            <w:szCs w:val="24"/>
            <w:lang w:eastAsia="ru-RU"/>
          </w:rPr>
          <w:t>.</w:t>
        </w:r>
        <w:r w:rsidR="00486667" w:rsidRPr="00486667">
          <w:rPr>
            <w:rStyle w:val="a6"/>
            <w:rFonts w:ascii="Times New Roman" w:hAnsi="Times New Roman"/>
            <w:color w:val="000000" w:themeColor="text1"/>
            <w:sz w:val="24"/>
            <w:szCs w:val="24"/>
            <w:lang w:val="en-US" w:eastAsia="ru-RU"/>
          </w:rPr>
          <w:t>gu</w:t>
        </w:r>
        <w:r w:rsidR="00486667" w:rsidRPr="00486667">
          <w:rPr>
            <w:rStyle w:val="a6"/>
            <w:rFonts w:ascii="Times New Roman" w:hAnsi="Times New Roman"/>
            <w:color w:val="000000" w:themeColor="text1"/>
            <w:sz w:val="24"/>
            <w:szCs w:val="24"/>
            <w:lang w:eastAsia="ru-RU"/>
          </w:rPr>
          <w:t>.</w:t>
        </w:r>
        <w:r w:rsidR="00486667" w:rsidRPr="00486667">
          <w:rPr>
            <w:rStyle w:val="a6"/>
            <w:rFonts w:ascii="Times New Roman" w:hAnsi="Times New Roman"/>
            <w:color w:val="000000" w:themeColor="text1"/>
            <w:sz w:val="24"/>
            <w:szCs w:val="24"/>
            <w:lang w:val="en-US" w:eastAsia="ru-RU"/>
          </w:rPr>
          <w:t>nnov</w:t>
        </w:r>
        <w:r w:rsidR="00486667" w:rsidRPr="00486667">
          <w:rPr>
            <w:rStyle w:val="a6"/>
            <w:rFonts w:ascii="Times New Roman" w:hAnsi="Times New Roman"/>
            <w:color w:val="000000" w:themeColor="text1"/>
            <w:sz w:val="24"/>
            <w:szCs w:val="24"/>
            <w:lang w:eastAsia="ru-RU"/>
          </w:rPr>
          <w:t>.</w:t>
        </w:r>
        <w:r w:rsidR="00486667" w:rsidRPr="00486667">
          <w:rPr>
            <w:rStyle w:val="a6"/>
            <w:rFonts w:ascii="Times New Roman" w:hAnsi="Times New Roman"/>
            <w:color w:val="000000" w:themeColor="text1"/>
            <w:sz w:val="24"/>
            <w:szCs w:val="24"/>
            <w:lang w:val="en-US" w:eastAsia="ru-RU"/>
          </w:rPr>
          <w:t>ru</w:t>
        </w:r>
      </w:hyperlink>
      <w:r w:rsidR="00486667">
        <w:rPr>
          <w:rStyle w:val="a6"/>
          <w:rFonts w:ascii="Times New Roman" w:hAnsi="Times New Roman"/>
          <w:sz w:val="24"/>
          <w:szCs w:val="24"/>
          <w:u w:val="none"/>
          <w:lang w:eastAsia="ru-RU"/>
        </w:rPr>
        <w:t xml:space="preserve"> </w:t>
      </w:r>
      <w:r w:rsidRPr="002A074C">
        <w:rPr>
          <w:rStyle w:val="a6"/>
          <w:rFonts w:ascii="Times New Roman" w:hAnsi="Times New Roman"/>
          <w:color w:val="auto"/>
          <w:sz w:val="24"/>
          <w:szCs w:val="24"/>
          <w:u w:val="none"/>
          <w:lang w:eastAsia="ru-RU"/>
        </w:rPr>
        <w:t>(далее – Единый Интернет-портал государственных и муниципальных услуг (функций) Нижегородской области)</w:t>
      </w:r>
      <w:r w:rsidRPr="002A074C">
        <w:rPr>
          <w:rFonts w:ascii="Times New Roman" w:hAnsi="Times New Roman"/>
          <w:sz w:val="24"/>
          <w:szCs w:val="24"/>
          <w:lang w:eastAsia="ru-RU"/>
        </w:rPr>
        <w:t xml:space="preserve">, в федеральной государственной информационной системе </w:t>
      </w:r>
      <w:r w:rsidR="00E40E19">
        <w:rPr>
          <w:rFonts w:ascii="Times New Roman" w:hAnsi="Times New Roman"/>
          <w:sz w:val="24"/>
          <w:szCs w:val="24"/>
          <w:lang w:eastAsia="ru-RU"/>
        </w:rPr>
        <w:t>"</w:t>
      </w:r>
      <w:r w:rsidRPr="002A074C">
        <w:rPr>
          <w:rFonts w:ascii="Times New Roman" w:hAnsi="Times New Roman"/>
          <w:sz w:val="24"/>
          <w:szCs w:val="24"/>
          <w:lang w:eastAsia="ru-RU"/>
        </w:rPr>
        <w:t>Единый портал государственных и муниципальных услуг (функций)</w:t>
      </w:r>
      <w:r w:rsidR="00E40E19">
        <w:rPr>
          <w:rFonts w:ascii="Times New Roman" w:hAnsi="Times New Roman"/>
          <w:sz w:val="24"/>
          <w:szCs w:val="24"/>
          <w:lang w:eastAsia="ru-RU"/>
        </w:rPr>
        <w:t>"</w:t>
      </w:r>
      <w:r w:rsidRPr="002A074C">
        <w:rPr>
          <w:rFonts w:ascii="Times New Roman" w:hAnsi="Times New Roman"/>
          <w:sz w:val="24"/>
          <w:szCs w:val="24"/>
          <w:lang w:eastAsia="ru-RU"/>
        </w:rPr>
        <w:t xml:space="preserve"> </w:t>
      </w:r>
      <w:hyperlink r:id="rId10" w:history="1">
        <w:r w:rsidRPr="002A074C">
          <w:rPr>
            <w:rStyle w:val="a6"/>
            <w:rFonts w:ascii="Times New Roman" w:hAnsi="Times New Roman"/>
            <w:color w:val="auto"/>
            <w:sz w:val="24"/>
            <w:szCs w:val="24"/>
            <w:u w:val="none"/>
            <w:lang w:val="en-US" w:eastAsia="ru-RU"/>
          </w:rPr>
          <w:t>www</w:t>
        </w:r>
        <w:r w:rsidRPr="002A074C">
          <w:rPr>
            <w:rStyle w:val="a6"/>
            <w:rFonts w:ascii="Times New Roman" w:hAnsi="Times New Roman"/>
            <w:color w:val="auto"/>
            <w:sz w:val="24"/>
            <w:szCs w:val="24"/>
            <w:u w:val="none"/>
            <w:lang w:eastAsia="ru-RU"/>
          </w:rPr>
          <w:t>.</w:t>
        </w:r>
        <w:r w:rsidRPr="002A074C">
          <w:rPr>
            <w:rStyle w:val="a6"/>
            <w:rFonts w:ascii="Times New Roman" w:hAnsi="Times New Roman"/>
            <w:color w:val="auto"/>
            <w:sz w:val="24"/>
            <w:szCs w:val="24"/>
            <w:u w:val="none"/>
            <w:lang w:val="en-US" w:eastAsia="ru-RU"/>
          </w:rPr>
          <w:t>gosuslugi</w:t>
        </w:r>
        <w:r w:rsidRPr="002A074C">
          <w:rPr>
            <w:rStyle w:val="a6"/>
            <w:rFonts w:ascii="Times New Roman" w:hAnsi="Times New Roman"/>
            <w:color w:val="auto"/>
            <w:sz w:val="24"/>
            <w:szCs w:val="24"/>
            <w:u w:val="none"/>
            <w:lang w:eastAsia="ru-RU"/>
          </w:rPr>
          <w:t>.</w:t>
        </w:r>
        <w:r w:rsidRPr="002A074C">
          <w:rPr>
            <w:rStyle w:val="a6"/>
            <w:rFonts w:ascii="Times New Roman" w:hAnsi="Times New Roman"/>
            <w:color w:val="auto"/>
            <w:sz w:val="24"/>
            <w:szCs w:val="24"/>
            <w:u w:val="none"/>
            <w:lang w:val="en-US" w:eastAsia="ru-RU"/>
          </w:rPr>
          <w:t>ru</w:t>
        </w:r>
      </w:hyperlink>
      <w:r w:rsidRPr="002A074C">
        <w:rPr>
          <w:rStyle w:val="a6"/>
          <w:rFonts w:ascii="Times New Roman" w:hAnsi="Times New Roman"/>
          <w:color w:val="auto"/>
          <w:sz w:val="24"/>
          <w:szCs w:val="24"/>
          <w:u w:val="none"/>
          <w:lang w:eastAsia="ru-RU"/>
        </w:rPr>
        <w:t>(далее – Единый портал государственных и муниципальных услуг (функций)</w:t>
      </w:r>
      <w:r w:rsidRPr="002A074C">
        <w:rPr>
          <w:rFonts w:ascii="Times New Roman" w:hAnsi="Times New Roman"/>
          <w:sz w:val="24"/>
          <w:szCs w:val="24"/>
          <w:lang w:eastAsia="ru-RU"/>
        </w:rPr>
        <w:t xml:space="preserve">, </w:t>
      </w:r>
      <w:r w:rsidRPr="00A94472">
        <w:rPr>
          <w:rFonts w:ascii="Times New Roman" w:hAnsi="Times New Roman"/>
          <w:sz w:val="24"/>
          <w:szCs w:val="24"/>
          <w:lang w:eastAsia="ru-RU"/>
        </w:rPr>
        <w:t xml:space="preserve">в федеральной государственной информационной системе </w:t>
      </w:r>
      <w:r w:rsidR="00E40E19">
        <w:rPr>
          <w:rFonts w:ascii="Times New Roman" w:hAnsi="Times New Roman"/>
          <w:sz w:val="24"/>
          <w:szCs w:val="24"/>
          <w:lang w:eastAsia="ru-RU"/>
        </w:rPr>
        <w:t>"</w:t>
      </w:r>
      <w:r w:rsidRPr="00A94472">
        <w:rPr>
          <w:rFonts w:ascii="Times New Roman" w:hAnsi="Times New Roman"/>
          <w:sz w:val="24"/>
          <w:szCs w:val="24"/>
          <w:lang w:eastAsia="ru-RU"/>
        </w:rPr>
        <w:t>Федеральный реестр государственных и муниципальных услуг (функций)</w:t>
      </w:r>
      <w:r w:rsidR="00E40E19">
        <w:rPr>
          <w:rFonts w:ascii="Times New Roman" w:hAnsi="Times New Roman"/>
          <w:sz w:val="24"/>
          <w:szCs w:val="24"/>
          <w:lang w:eastAsia="ru-RU"/>
        </w:rPr>
        <w:t>"</w:t>
      </w:r>
      <w:r w:rsidR="00486667">
        <w:rPr>
          <w:rFonts w:ascii="Times New Roman" w:hAnsi="Times New Roman"/>
          <w:sz w:val="24"/>
          <w:szCs w:val="24"/>
          <w:lang w:eastAsia="ru-RU"/>
        </w:rPr>
        <w:t xml:space="preserve"> </w:t>
      </w:r>
      <w:r w:rsidRPr="00A94472">
        <w:rPr>
          <w:rFonts w:ascii="Times New Roman" w:hAnsi="Times New Roman"/>
          <w:sz w:val="24"/>
          <w:szCs w:val="24"/>
          <w:lang w:eastAsia="ru-RU"/>
        </w:rPr>
        <w:t xml:space="preserve">(далее – федеральный реестр), а </w:t>
      </w:r>
      <w:r w:rsidRPr="00A94472">
        <w:rPr>
          <w:rFonts w:ascii="Times New Roman" w:hAnsi="Times New Roman"/>
          <w:sz w:val="24"/>
          <w:szCs w:val="24"/>
          <w:lang w:eastAsia="ru-RU"/>
        </w:rPr>
        <w:lastRenderedPageBreak/>
        <w:t>также печатной форме</w:t>
      </w:r>
      <w:r w:rsidR="00360AFC" w:rsidRPr="00A94472">
        <w:rPr>
          <w:rFonts w:ascii="Times New Roman" w:hAnsi="Times New Roman"/>
          <w:sz w:val="24"/>
          <w:szCs w:val="24"/>
          <w:lang w:eastAsia="ru-RU"/>
        </w:rPr>
        <w:t xml:space="preserve"> </w:t>
      </w:r>
      <w:r w:rsidRPr="00A94472">
        <w:rPr>
          <w:rFonts w:ascii="Times New Roman" w:hAnsi="Times New Roman"/>
          <w:sz w:val="24"/>
          <w:szCs w:val="24"/>
          <w:lang w:eastAsia="ru-RU"/>
        </w:rPr>
        <w:t xml:space="preserve">на информационных стендах, расположенных  в местах предоставления муниципальной услуги.  </w:t>
      </w:r>
    </w:p>
    <w:p w:rsidR="00F10099" w:rsidRPr="00A94472" w:rsidRDefault="00604799" w:rsidP="00F1009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Сектор информационного обеспечения</w:t>
      </w:r>
      <w:r w:rsidR="00B147BC" w:rsidRPr="00486667">
        <w:rPr>
          <w:rFonts w:ascii="Times New Roman" w:hAnsi="Times New Roman"/>
          <w:i/>
          <w:sz w:val="24"/>
          <w:szCs w:val="24"/>
          <w:lang w:eastAsia="ru-RU"/>
        </w:rPr>
        <w:t xml:space="preserve"> </w:t>
      </w:r>
      <w:r w:rsidR="00B147BC" w:rsidRPr="00604799">
        <w:rPr>
          <w:rFonts w:ascii="Times New Roman" w:hAnsi="Times New Roman"/>
          <w:sz w:val="24"/>
          <w:szCs w:val="24"/>
          <w:lang w:eastAsia="ru-RU"/>
        </w:rPr>
        <w:t>Администрации</w:t>
      </w:r>
      <w:r w:rsidR="00F10099" w:rsidRPr="00643A4F">
        <w:rPr>
          <w:rFonts w:ascii="Times New Roman" w:hAnsi="Times New Roman"/>
          <w:sz w:val="24"/>
          <w:szCs w:val="24"/>
          <w:lang w:eastAsia="ru-RU"/>
        </w:rPr>
        <w:t xml:space="preserve"> в установленном порядке обеспечивает размещение и актуализацию справочной информации на официальном сайте Администрации</w:t>
      </w:r>
      <w:r>
        <w:rPr>
          <w:rFonts w:ascii="Times New Roman" w:hAnsi="Times New Roman"/>
          <w:sz w:val="24"/>
          <w:szCs w:val="24"/>
          <w:lang w:eastAsia="ru-RU"/>
        </w:rPr>
        <w:t>, а сектор градостроительства и архитектуры</w:t>
      </w:r>
      <w:r w:rsidR="00F10099" w:rsidRPr="00A94472">
        <w:rPr>
          <w:rFonts w:ascii="Times New Roman" w:hAnsi="Times New Roman"/>
          <w:sz w:val="24"/>
          <w:szCs w:val="24"/>
          <w:lang w:eastAsia="ru-RU"/>
        </w:rPr>
        <w:t xml:space="preserve"> в соответствующих разделах федерального реестра.</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 xml:space="preserve">Справочная информация о месте нахождения и графике работы, номерах телефонов, адресах электронной почты </w:t>
      </w:r>
      <w:r w:rsidR="00722D7A">
        <w:rPr>
          <w:rFonts w:ascii="Times New Roman" w:hAnsi="Times New Roman"/>
          <w:iCs/>
          <w:color w:val="000000" w:themeColor="text1"/>
          <w:sz w:val="24"/>
          <w:szCs w:val="24"/>
        </w:rPr>
        <w:t>ГБУ НО «У</w:t>
      </w:r>
      <w:r w:rsidR="00722D7A" w:rsidRPr="00A94472">
        <w:rPr>
          <w:rFonts w:ascii="Times New Roman" w:hAnsi="Times New Roman"/>
          <w:iCs/>
          <w:color w:val="000000" w:themeColor="text1"/>
          <w:sz w:val="24"/>
          <w:szCs w:val="24"/>
        </w:rPr>
        <w:t>МФЦ</w:t>
      </w:r>
      <w:r w:rsidR="00722D7A">
        <w:rPr>
          <w:rFonts w:ascii="Times New Roman" w:hAnsi="Times New Roman"/>
          <w:iCs/>
          <w:color w:val="000000" w:themeColor="text1"/>
          <w:sz w:val="24"/>
          <w:szCs w:val="24"/>
        </w:rPr>
        <w:t>»</w:t>
      </w:r>
      <w:r w:rsidRPr="00A94472">
        <w:rPr>
          <w:rFonts w:ascii="Times New Roman" w:hAnsi="Times New Roman"/>
          <w:sz w:val="24"/>
          <w:szCs w:val="24"/>
          <w:lang w:eastAsia="ru-RU"/>
        </w:rPr>
        <w:t xml:space="preserve"> размещается на сайте Администрации,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w:t>
      </w:r>
      <w:r w:rsidR="00722D7A">
        <w:rPr>
          <w:rFonts w:ascii="Times New Roman" w:hAnsi="Times New Roman"/>
          <w:iCs/>
          <w:color w:val="000000" w:themeColor="text1"/>
          <w:sz w:val="24"/>
          <w:szCs w:val="24"/>
        </w:rPr>
        <w:t>ГБУ НО «У</w:t>
      </w:r>
      <w:r w:rsidR="00722D7A" w:rsidRPr="00A94472">
        <w:rPr>
          <w:rFonts w:ascii="Times New Roman" w:hAnsi="Times New Roman"/>
          <w:iCs/>
          <w:color w:val="000000" w:themeColor="text1"/>
          <w:sz w:val="24"/>
          <w:szCs w:val="24"/>
        </w:rPr>
        <w:t>МФЦ</w:t>
      </w:r>
      <w:r w:rsidR="00722D7A">
        <w:rPr>
          <w:rFonts w:ascii="Times New Roman" w:hAnsi="Times New Roman"/>
          <w:iCs/>
          <w:color w:val="000000" w:themeColor="text1"/>
          <w:sz w:val="24"/>
          <w:szCs w:val="24"/>
        </w:rPr>
        <w:t>»</w:t>
      </w:r>
      <w:r w:rsidRPr="00A94472">
        <w:rPr>
          <w:rFonts w:ascii="Times New Roman" w:hAnsi="Times New Roman"/>
          <w:sz w:val="24"/>
          <w:szCs w:val="24"/>
          <w:lang w:eastAsia="ru-RU"/>
        </w:rPr>
        <w:t xml:space="preserve"> Нижегородской области). </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hAnsi="Times New Roman"/>
          <w:sz w:val="24"/>
          <w:szCs w:val="24"/>
          <w:lang w:eastAsia="ru-RU"/>
        </w:rPr>
        <w:t xml:space="preserve">1.3.3. </w:t>
      </w:r>
      <w:r w:rsidRPr="00A94472">
        <w:rPr>
          <w:rFonts w:ascii="Times New Roman" w:eastAsia="Times New Roman" w:hAnsi="Times New Roman"/>
          <w:sz w:val="24"/>
          <w:szCs w:val="24"/>
          <w:lang w:eastAsia="ru-RU"/>
        </w:rPr>
        <w:t xml:space="preserve"> На стенде Администрации, </w:t>
      </w:r>
      <w:r w:rsidR="00722D7A">
        <w:rPr>
          <w:rFonts w:ascii="Times New Roman" w:hAnsi="Times New Roman"/>
          <w:iCs/>
          <w:color w:val="000000" w:themeColor="text1"/>
          <w:sz w:val="24"/>
          <w:szCs w:val="24"/>
        </w:rPr>
        <w:t>ГБУ НО «У</w:t>
      </w:r>
      <w:r w:rsidR="00722D7A" w:rsidRPr="00A94472">
        <w:rPr>
          <w:rFonts w:ascii="Times New Roman" w:hAnsi="Times New Roman"/>
          <w:iCs/>
          <w:color w:val="000000" w:themeColor="text1"/>
          <w:sz w:val="24"/>
          <w:szCs w:val="24"/>
        </w:rPr>
        <w:t>МФЦ</w:t>
      </w:r>
      <w:r w:rsidR="00722D7A">
        <w:rPr>
          <w:rFonts w:ascii="Times New Roman" w:hAnsi="Times New Roman"/>
          <w:iCs/>
          <w:color w:val="000000" w:themeColor="text1"/>
          <w:sz w:val="24"/>
          <w:szCs w:val="24"/>
        </w:rPr>
        <w:t>»</w:t>
      </w:r>
      <w:r w:rsidRPr="00A94472">
        <w:rPr>
          <w:rFonts w:ascii="Times New Roman" w:eastAsia="Times New Roman" w:hAnsi="Times New Roman"/>
          <w:sz w:val="24"/>
          <w:szCs w:val="24"/>
          <w:lang w:eastAsia="ru-RU"/>
        </w:rPr>
        <w:t xml:space="preserve"> и на сайте Администрации размещается следующая информация:</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извлечения из текста настоящего Регламента (полная версия размещается на сайте Администрации в информационно-телекоммуникационной сети </w:t>
      </w:r>
      <w:r w:rsidR="000D400D" w:rsidRPr="00A94472">
        <w:rPr>
          <w:rFonts w:ascii="Times New Roman" w:hAnsi="Times New Roman"/>
          <w:bCs/>
          <w:sz w:val="24"/>
          <w:szCs w:val="24"/>
        </w:rPr>
        <w:t>"Интернет"</w:t>
      </w:r>
      <w:r w:rsidRPr="00A94472">
        <w:rPr>
          <w:rFonts w:ascii="Times New Roman" w:eastAsia="Times New Roman" w:hAnsi="Times New Roman"/>
          <w:sz w:val="24"/>
          <w:szCs w:val="24"/>
          <w:lang w:eastAsia="ru-RU"/>
        </w:rPr>
        <w:t xml:space="preserve"> (</w:t>
      </w:r>
      <w:r w:rsidR="00C47BB4" w:rsidRPr="00C47BB4">
        <w:rPr>
          <w:rFonts w:ascii="Times New Roman" w:eastAsia="Times New Roman" w:hAnsi="Times New Roman"/>
          <w:sz w:val="24"/>
          <w:szCs w:val="24"/>
          <w:lang w:eastAsia="ru-RU"/>
        </w:rPr>
        <w:t>http://варнавино-район.рф/index.html</w:t>
      </w:r>
      <w:r w:rsidRPr="00A94472">
        <w:rPr>
          <w:rFonts w:ascii="Times New Roman" w:eastAsia="Times New Roman" w:hAnsi="Times New Roman"/>
          <w:sz w:val="24"/>
          <w:szCs w:val="24"/>
          <w:lang w:eastAsia="ru-RU"/>
        </w:rPr>
        <w:t>);</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место расположения, режим работы, номера телефонов Администрации, </w:t>
      </w:r>
      <w:r w:rsidR="00722D7A">
        <w:rPr>
          <w:rFonts w:ascii="Times New Roman" w:hAnsi="Times New Roman"/>
          <w:iCs/>
          <w:color w:val="000000" w:themeColor="text1"/>
          <w:sz w:val="24"/>
          <w:szCs w:val="24"/>
        </w:rPr>
        <w:t>ГБУ НО «У</w:t>
      </w:r>
      <w:r w:rsidR="00722D7A" w:rsidRPr="00A94472">
        <w:rPr>
          <w:rFonts w:ascii="Times New Roman" w:hAnsi="Times New Roman"/>
          <w:iCs/>
          <w:color w:val="000000" w:themeColor="text1"/>
          <w:sz w:val="24"/>
          <w:szCs w:val="24"/>
        </w:rPr>
        <w:t>МФЦ</w:t>
      </w:r>
      <w:r w:rsidR="00722D7A">
        <w:rPr>
          <w:rFonts w:ascii="Times New Roman" w:hAnsi="Times New Roman"/>
          <w:iCs/>
          <w:color w:val="000000" w:themeColor="text1"/>
          <w:sz w:val="24"/>
          <w:szCs w:val="24"/>
        </w:rPr>
        <w:t>»</w:t>
      </w:r>
      <w:r w:rsidRPr="00A94472">
        <w:rPr>
          <w:rFonts w:ascii="Times New Roman" w:eastAsia="Times New Roman" w:hAnsi="Times New Roman"/>
          <w:sz w:val="24"/>
          <w:szCs w:val="24"/>
          <w:lang w:eastAsia="ru-RU"/>
        </w:rPr>
        <w:t xml:space="preserve">, адрес электронной почты Администрации, </w:t>
      </w:r>
      <w:r w:rsidR="00722D7A">
        <w:rPr>
          <w:rFonts w:ascii="Times New Roman" w:hAnsi="Times New Roman"/>
          <w:iCs/>
          <w:color w:val="000000" w:themeColor="text1"/>
          <w:sz w:val="24"/>
          <w:szCs w:val="24"/>
        </w:rPr>
        <w:t>ГБУ НО «У</w:t>
      </w:r>
      <w:r w:rsidR="00722D7A" w:rsidRPr="00A94472">
        <w:rPr>
          <w:rFonts w:ascii="Times New Roman" w:hAnsi="Times New Roman"/>
          <w:iCs/>
          <w:color w:val="000000" w:themeColor="text1"/>
          <w:sz w:val="24"/>
          <w:szCs w:val="24"/>
        </w:rPr>
        <w:t>МФЦ</w:t>
      </w:r>
      <w:r w:rsidR="00722D7A">
        <w:rPr>
          <w:rFonts w:ascii="Times New Roman" w:hAnsi="Times New Roman"/>
          <w:iCs/>
          <w:color w:val="000000" w:themeColor="text1"/>
          <w:sz w:val="24"/>
          <w:szCs w:val="24"/>
        </w:rPr>
        <w:t>»</w:t>
      </w:r>
      <w:r w:rsidRPr="00A94472">
        <w:rPr>
          <w:rFonts w:ascii="Times New Roman" w:eastAsia="Times New Roman" w:hAnsi="Times New Roman"/>
          <w:sz w:val="24"/>
          <w:szCs w:val="24"/>
          <w:lang w:eastAsia="ru-RU"/>
        </w:rPr>
        <w:t>;</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перечень документов, необходимых для получения муниципальной услуги;</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последовательность административных процедур при предоставлении муниципальной услуги;</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основания отказа в приеме документов, основания для отказа в предоставлении муниципальной услуги;</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F10099" w:rsidRPr="00A94472" w:rsidRDefault="00F10099" w:rsidP="00F10099">
      <w:pPr>
        <w:pStyle w:val="a7"/>
        <w:widowControl w:val="0"/>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1.3.4. На Едином портале государственных и муниципальных услуг (функций), </w:t>
      </w:r>
      <w:r w:rsidRPr="00A94472">
        <w:rPr>
          <w:rFonts w:ascii="Times New Roman" w:hAnsi="Times New Roman"/>
          <w:color w:val="000000"/>
          <w:sz w:val="24"/>
          <w:szCs w:val="24"/>
        </w:rPr>
        <w:t xml:space="preserve">Едином Интернет-портале государственных и муниципальных услуг (функций) Нижегородской области, Портале </w:t>
      </w:r>
      <w:r w:rsidR="00722D7A">
        <w:rPr>
          <w:rFonts w:ascii="Times New Roman" w:hAnsi="Times New Roman"/>
          <w:iCs/>
          <w:color w:val="000000" w:themeColor="text1"/>
          <w:sz w:val="24"/>
          <w:szCs w:val="24"/>
        </w:rPr>
        <w:t>ГБУ НО «У</w:t>
      </w:r>
      <w:r w:rsidR="00722D7A" w:rsidRPr="00A94472">
        <w:rPr>
          <w:rFonts w:ascii="Times New Roman" w:hAnsi="Times New Roman"/>
          <w:iCs/>
          <w:color w:val="000000" w:themeColor="text1"/>
          <w:sz w:val="24"/>
          <w:szCs w:val="24"/>
        </w:rPr>
        <w:t>МФЦ</w:t>
      </w:r>
      <w:r w:rsidR="00722D7A">
        <w:rPr>
          <w:rFonts w:ascii="Times New Roman" w:hAnsi="Times New Roman"/>
          <w:iCs/>
          <w:color w:val="000000" w:themeColor="text1"/>
          <w:sz w:val="24"/>
          <w:szCs w:val="24"/>
        </w:rPr>
        <w:t xml:space="preserve">» </w:t>
      </w:r>
      <w:r w:rsidRPr="00A94472">
        <w:rPr>
          <w:rFonts w:ascii="Times New Roman" w:hAnsi="Times New Roman"/>
          <w:color w:val="000000"/>
          <w:sz w:val="24"/>
          <w:szCs w:val="24"/>
        </w:rPr>
        <w:t>Нижегородской области</w:t>
      </w:r>
      <w:r w:rsidRPr="00A94472">
        <w:rPr>
          <w:rFonts w:ascii="Times New Roman" w:eastAsia="Times New Roman" w:hAnsi="Times New Roman"/>
          <w:sz w:val="24"/>
          <w:szCs w:val="24"/>
          <w:lang w:eastAsia="ru-RU"/>
        </w:rPr>
        <w:t xml:space="preserve"> размещается следующая информация:</w:t>
      </w:r>
    </w:p>
    <w:p w:rsidR="00F10099" w:rsidRPr="00A94472" w:rsidRDefault="00F10099" w:rsidP="00F10099">
      <w:pPr>
        <w:pStyle w:val="a7"/>
        <w:widowControl w:val="0"/>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10099" w:rsidRPr="00A94472" w:rsidRDefault="00F10099" w:rsidP="00F10099">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круг заявителей;</w:t>
      </w:r>
    </w:p>
    <w:p w:rsidR="00F10099" w:rsidRPr="00A94472" w:rsidRDefault="00F10099" w:rsidP="00F10099">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срок предоставления муниципальной услуги;</w:t>
      </w:r>
    </w:p>
    <w:p w:rsidR="00F10099" w:rsidRPr="00A94472" w:rsidRDefault="00F10099" w:rsidP="00F10099">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10099" w:rsidRPr="00A94472" w:rsidRDefault="00F10099" w:rsidP="00F10099">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размер государственной пошлины (платы), взимаемой за предоставление муниципальной услуги;</w:t>
      </w:r>
    </w:p>
    <w:p w:rsidR="00F10099" w:rsidRPr="00A94472" w:rsidRDefault="00F10099" w:rsidP="00F10099">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F10099" w:rsidRPr="00A94472" w:rsidRDefault="00F10099" w:rsidP="00F10099">
      <w:pPr>
        <w:pStyle w:val="a7"/>
        <w:widowControl w:val="0"/>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о праве заявителя на досудебное (внесудебное) обжалование действий (бездействия) и </w:t>
      </w:r>
      <w:r w:rsidRPr="00A94472">
        <w:rPr>
          <w:rFonts w:ascii="Times New Roman" w:eastAsia="Times New Roman" w:hAnsi="Times New Roman"/>
          <w:sz w:val="24"/>
          <w:szCs w:val="24"/>
          <w:lang w:eastAsia="ru-RU"/>
        </w:rPr>
        <w:lastRenderedPageBreak/>
        <w:t>решений, принятых (осуществляемых) в ходе предоставления муниципальной услуги;</w:t>
      </w:r>
    </w:p>
    <w:p w:rsidR="00F10099" w:rsidRPr="00A94472" w:rsidRDefault="00F10099" w:rsidP="00F10099">
      <w:pPr>
        <w:pStyle w:val="a7"/>
        <w:widowControl w:val="0"/>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формы заявлений (уведомлений, сообщений), используемые при предоставлении муниципальной услуги.</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1.3.5. Информация на Едином портале государственных и муниципальных услуг (функций), </w:t>
      </w:r>
      <w:r w:rsidRPr="00A94472">
        <w:rPr>
          <w:rFonts w:ascii="Times New Roman" w:hAnsi="Times New Roman"/>
          <w:color w:val="000000"/>
          <w:sz w:val="24"/>
          <w:szCs w:val="24"/>
        </w:rPr>
        <w:t xml:space="preserve">Едином Интернет-портале государственных и муниципальных услуг (функций) Нижегородской области, </w:t>
      </w:r>
      <w:r w:rsidRPr="00A94472">
        <w:rPr>
          <w:rFonts w:ascii="Times New Roman" w:eastAsia="Times New Roman" w:hAnsi="Times New Roman"/>
          <w:sz w:val="24"/>
          <w:szCs w:val="24"/>
          <w:lang w:eastAsia="ru-RU"/>
        </w:rPr>
        <w:t xml:space="preserve">Портале </w:t>
      </w:r>
      <w:r w:rsidR="00722D7A">
        <w:rPr>
          <w:rFonts w:ascii="Times New Roman" w:hAnsi="Times New Roman"/>
          <w:iCs/>
          <w:color w:val="000000" w:themeColor="text1"/>
          <w:sz w:val="24"/>
          <w:szCs w:val="24"/>
        </w:rPr>
        <w:t>ГБУ НО «У</w:t>
      </w:r>
      <w:r w:rsidR="00722D7A" w:rsidRPr="00A94472">
        <w:rPr>
          <w:rFonts w:ascii="Times New Roman" w:hAnsi="Times New Roman"/>
          <w:iCs/>
          <w:color w:val="000000" w:themeColor="text1"/>
          <w:sz w:val="24"/>
          <w:szCs w:val="24"/>
        </w:rPr>
        <w:t>МФЦ</w:t>
      </w:r>
      <w:r w:rsidR="00722D7A">
        <w:rPr>
          <w:rFonts w:ascii="Times New Roman" w:hAnsi="Times New Roman"/>
          <w:iCs/>
          <w:color w:val="000000" w:themeColor="text1"/>
          <w:sz w:val="24"/>
          <w:szCs w:val="24"/>
        </w:rPr>
        <w:t>»</w:t>
      </w:r>
      <w:r w:rsidRPr="00A94472">
        <w:rPr>
          <w:rFonts w:ascii="Times New Roman" w:eastAsia="Times New Roman" w:hAnsi="Times New Roman"/>
          <w:sz w:val="24"/>
          <w:szCs w:val="24"/>
          <w:lang w:eastAsia="ru-RU"/>
        </w:rPr>
        <w:t>Нижегородской области и официальном сайте А</w:t>
      </w:r>
      <w:r w:rsidRPr="00A94472">
        <w:rPr>
          <w:rFonts w:ascii="Times New Roman" w:eastAsia="Times New Roman" w:hAnsi="Times New Roman"/>
          <w:sz w:val="24"/>
          <w:szCs w:val="24"/>
          <w:lang w:eastAsia="ru-RU"/>
        </w:rPr>
        <w:softHyphen/>
      </w:r>
      <w:r w:rsidRPr="00A94472">
        <w:rPr>
          <w:rFonts w:ascii="Times New Roman" w:eastAsia="Times New Roman" w:hAnsi="Times New Roman"/>
          <w:sz w:val="24"/>
          <w:szCs w:val="24"/>
          <w:lang w:eastAsia="ru-RU"/>
        </w:rPr>
        <w:softHyphen/>
      </w:r>
      <w:r w:rsidRPr="00A94472">
        <w:rPr>
          <w:rFonts w:ascii="Times New Roman" w:eastAsia="Times New Roman" w:hAnsi="Times New Roman"/>
          <w:sz w:val="24"/>
          <w:szCs w:val="24"/>
          <w:lang w:eastAsia="ru-RU"/>
        </w:rPr>
        <w:softHyphen/>
      </w:r>
      <w:r w:rsidRPr="00A94472">
        <w:rPr>
          <w:rFonts w:ascii="Times New Roman" w:eastAsia="Times New Roman" w:hAnsi="Times New Roman"/>
          <w:sz w:val="24"/>
          <w:szCs w:val="24"/>
          <w:lang w:eastAsia="ru-RU"/>
        </w:rPr>
        <w:softHyphen/>
      </w:r>
      <w:r w:rsidRPr="00A94472">
        <w:rPr>
          <w:rFonts w:ascii="Times New Roman" w:eastAsia="Times New Roman" w:hAnsi="Times New Roman"/>
          <w:sz w:val="24"/>
          <w:szCs w:val="24"/>
          <w:lang w:eastAsia="ru-RU"/>
        </w:rPr>
        <w:softHyphen/>
      </w:r>
      <w:r w:rsidRPr="00A94472">
        <w:rPr>
          <w:rFonts w:ascii="Times New Roman" w:eastAsia="Times New Roman" w:hAnsi="Times New Roman"/>
          <w:sz w:val="24"/>
          <w:szCs w:val="24"/>
          <w:lang w:eastAsia="ru-RU"/>
        </w:rPr>
        <w:softHyphen/>
      </w:r>
      <w:r w:rsidRPr="00A94472">
        <w:rPr>
          <w:rFonts w:ascii="Times New Roman" w:eastAsia="Times New Roman" w:hAnsi="Times New Roman"/>
          <w:sz w:val="24"/>
          <w:szCs w:val="24"/>
          <w:lang w:eastAsia="ru-RU"/>
        </w:rPr>
        <w:softHyphen/>
      </w:r>
      <w:r w:rsidRPr="00A94472">
        <w:rPr>
          <w:rFonts w:ascii="Times New Roman" w:eastAsia="Times New Roman" w:hAnsi="Times New Roman"/>
          <w:sz w:val="24"/>
          <w:szCs w:val="24"/>
          <w:lang w:eastAsia="ru-RU"/>
        </w:rPr>
        <w:softHyphen/>
      </w:r>
      <w:r w:rsidRPr="00A94472">
        <w:rPr>
          <w:rFonts w:ascii="Times New Roman" w:eastAsia="Times New Roman" w:hAnsi="Times New Roman"/>
          <w:sz w:val="24"/>
          <w:szCs w:val="24"/>
          <w:lang w:eastAsia="ru-RU"/>
        </w:rPr>
        <w:softHyphen/>
      </w:r>
      <w:r w:rsidRPr="00A94472">
        <w:rPr>
          <w:rFonts w:ascii="Times New Roman" w:eastAsia="Times New Roman" w:hAnsi="Times New Roman"/>
          <w:sz w:val="24"/>
          <w:szCs w:val="24"/>
          <w:lang w:eastAsia="ru-RU"/>
        </w:rPr>
        <w:softHyphen/>
      </w:r>
      <w:r w:rsidRPr="00A94472">
        <w:rPr>
          <w:rFonts w:ascii="Times New Roman" w:eastAsia="Times New Roman" w:hAnsi="Times New Roman"/>
          <w:sz w:val="24"/>
          <w:szCs w:val="24"/>
          <w:lang w:eastAsia="ru-RU"/>
        </w:rPr>
        <w:softHyphen/>
      </w:r>
      <w:r w:rsidRPr="00A94472">
        <w:rPr>
          <w:rFonts w:ascii="Times New Roman" w:eastAsia="Times New Roman" w:hAnsi="Times New Roman"/>
          <w:sz w:val="24"/>
          <w:szCs w:val="24"/>
          <w:lang w:eastAsia="ru-RU"/>
        </w:rPr>
        <w:softHyphen/>
        <w:t>дминистрации о порядке и сроках предоставления муниципальной услуги предоставляется заявителю бесплатно.</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F10099" w:rsidRPr="00A94472" w:rsidRDefault="00F10099" w:rsidP="00F10099">
      <w:pPr>
        <w:autoSpaceDE w:val="0"/>
        <w:spacing w:after="0" w:line="240" w:lineRule="auto"/>
        <w:ind w:firstLine="567"/>
        <w:jc w:val="center"/>
        <w:rPr>
          <w:rFonts w:ascii="Times New Roman" w:hAnsi="Times New Roman"/>
          <w:color w:val="000000" w:themeColor="text1"/>
          <w:sz w:val="24"/>
          <w:szCs w:val="24"/>
        </w:rPr>
      </w:pPr>
      <w:r w:rsidRPr="00A94472">
        <w:rPr>
          <w:rFonts w:ascii="Times New Roman" w:hAnsi="Times New Roman"/>
          <w:color w:val="000000" w:themeColor="text1"/>
          <w:sz w:val="24"/>
          <w:szCs w:val="24"/>
          <w:lang w:val="en-US"/>
        </w:rPr>
        <w:t>II</w:t>
      </w:r>
      <w:r w:rsidRPr="00A94472">
        <w:rPr>
          <w:rFonts w:ascii="Times New Roman" w:hAnsi="Times New Roman"/>
          <w:color w:val="000000" w:themeColor="text1"/>
          <w:sz w:val="24"/>
          <w:szCs w:val="24"/>
        </w:rPr>
        <w:t>. СТАНДАРТ ПРЕДОСТАВЛЕНИЯ МУНИЦИПАЛЬНОЙ УСЛУГИ</w:t>
      </w:r>
    </w:p>
    <w:p w:rsidR="00F10099" w:rsidRPr="00A94472" w:rsidRDefault="00F10099" w:rsidP="00F10099">
      <w:pPr>
        <w:autoSpaceDE w:val="0"/>
        <w:spacing w:after="0" w:line="240" w:lineRule="auto"/>
        <w:ind w:firstLine="567"/>
        <w:jc w:val="center"/>
        <w:rPr>
          <w:rFonts w:ascii="Times New Roman" w:hAnsi="Times New Roman"/>
          <w:b/>
          <w:color w:val="000000" w:themeColor="text1"/>
          <w:sz w:val="24"/>
          <w:szCs w:val="24"/>
        </w:rPr>
      </w:pPr>
    </w:p>
    <w:p w:rsidR="00F10099" w:rsidRPr="00A94472" w:rsidRDefault="00F10099" w:rsidP="00F10099">
      <w:pPr>
        <w:autoSpaceDE w:val="0"/>
        <w:spacing w:after="0" w:line="240" w:lineRule="auto"/>
        <w:ind w:firstLine="567"/>
        <w:jc w:val="both"/>
        <w:rPr>
          <w:rFonts w:ascii="Times New Roman" w:hAnsi="Times New Roman"/>
          <w:color w:val="000000" w:themeColor="text1"/>
          <w:sz w:val="24"/>
          <w:szCs w:val="24"/>
        </w:rPr>
      </w:pPr>
      <w:r w:rsidRPr="00A94472">
        <w:rPr>
          <w:rFonts w:ascii="Times New Roman" w:hAnsi="Times New Roman"/>
          <w:color w:val="000000" w:themeColor="text1"/>
          <w:sz w:val="24"/>
          <w:szCs w:val="24"/>
        </w:rPr>
        <w:t>2.1. Наименование муниципальной услуги.</w:t>
      </w:r>
    </w:p>
    <w:p w:rsidR="00E10170" w:rsidRDefault="00A03707" w:rsidP="00F10099">
      <w:pPr>
        <w:autoSpaceDE w:val="0"/>
        <w:spacing w:after="0" w:line="240" w:lineRule="auto"/>
        <w:ind w:firstLine="567"/>
        <w:jc w:val="both"/>
        <w:rPr>
          <w:rFonts w:ascii="Times New Roman" w:hAnsi="Times New Roman"/>
          <w:color w:val="000000" w:themeColor="text1"/>
          <w:sz w:val="24"/>
          <w:szCs w:val="24"/>
        </w:rPr>
      </w:pPr>
      <w:r w:rsidRPr="00A03707">
        <w:rPr>
          <w:rFonts w:ascii="Times New Roman" w:hAnsi="Times New Roman"/>
          <w:sz w:val="24"/>
          <w:szCs w:val="24"/>
        </w:rPr>
        <w:t>Выдача разрешения на ввод объекта в эксплуатацию</w:t>
      </w:r>
      <w:r w:rsidR="00E10170" w:rsidRPr="00BC39FF">
        <w:rPr>
          <w:rFonts w:ascii="Times New Roman" w:hAnsi="Times New Roman"/>
          <w:color w:val="000000" w:themeColor="text1"/>
          <w:sz w:val="24"/>
          <w:szCs w:val="24"/>
        </w:rPr>
        <w:t>.</w:t>
      </w:r>
    </w:p>
    <w:p w:rsidR="00F10099" w:rsidRPr="00A94472" w:rsidRDefault="00F10099" w:rsidP="00F10099">
      <w:pPr>
        <w:autoSpaceDE w:val="0"/>
        <w:spacing w:after="0" w:line="240" w:lineRule="auto"/>
        <w:ind w:firstLine="567"/>
        <w:jc w:val="both"/>
        <w:rPr>
          <w:rFonts w:ascii="Times New Roman" w:hAnsi="Times New Roman"/>
          <w:color w:val="000000" w:themeColor="text1"/>
          <w:sz w:val="24"/>
          <w:szCs w:val="24"/>
        </w:rPr>
      </w:pPr>
      <w:r w:rsidRPr="00A94472">
        <w:rPr>
          <w:rFonts w:ascii="Times New Roman" w:hAnsi="Times New Roman"/>
          <w:color w:val="000000" w:themeColor="text1"/>
          <w:sz w:val="24"/>
          <w:szCs w:val="24"/>
        </w:rPr>
        <w:t>2.2.</w:t>
      </w:r>
      <w:r w:rsidR="00CB449F" w:rsidRPr="00A94472">
        <w:rPr>
          <w:rFonts w:ascii="Times New Roman" w:hAnsi="Times New Roman"/>
          <w:color w:val="000000" w:themeColor="text1"/>
          <w:sz w:val="24"/>
          <w:szCs w:val="24"/>
        </w:rPr>
        <w:t xml:space="preserve"> </w:t>
      </w:r>
      <w:r w:rsidRPr="00A94472">
        <w:rPr>
          <w:rFonts w:ascii="Times New Roman" w:hAnsi="Times New Roman"/>
          <w:color w:val="000000" w:themeColor="text1"/>
          <w:sz w:val="24"/>
          <w:szCs w:val="24"/>
        </w:rPr>
        <w:t>Наименование органа, предоставляющего муниципальную услугу</w:t>
      </w:r>
      <w:r w:rsidR="00CB449F" w:rsidRPr="00A94472">
        <w:rPr>
          <w:rFonts w:ascii="Times New Roman" w:hAnsi="Times New Roman"/>
          <w:color w:val="000000" w:themeColor="text1"/>
          <w:sz w:val="24"/>
          <w:szCs w:val="24"/>
        </w:rPr>
        <w:t>.</w:t>
      </w:r>
    </w:p>
    <w:p w:rsidR="00F10099" w:rsidRPr="00A94472" w:rsidRDefault="00F10099" w:rsidP="00F10099">
      <w:pPr>
        <w:widowControl w:val="0"/>
        <w:autoSpaceDE w:val="0"/>
        <w:autoSpaceDN w:val="0"/>
        <w:adjustRightInd w:val="0"/>
        <w:spacing w:after="0" w:line="240" w:lineRule="auto"/>
        <w:ind w:firstLine="567"/>
        <w:jc w:val="both"/>
        <w:rPr>
          <w:rFonts w:ascii="Times New Roman" w:hAnsi="Times New Roman"/>
          <w:b/>
          <w:i/>
          <w:sz w:val="24"/>
          <w:szCs w:val="24"/>
        </w:rPr>
      </w:pPr>
      <w:r w:rsidRPr="00A94472">
        <w:rPr>
          <w:rFonts w:ascii="Times New Roman" w:hAnsi="Times New Roman"/>
          <w:iCs/>
          <w:sz w:val="24"/>
          <w:szCs w:val="24"/>
        </w:rPr>
        <w:t xml:space="preserve">2.2.1. Предоставление муниципальной услуги осуществляет администрация </w:t>
      </w:r>
      <w:r w:rsidR="00C47BB4">
        <w:rPr>
          <w:rFonts w:ascii="Times New Roman" w:hAnsi="Times New Roman"/>
          <w:iCs/>
          <w:sz w:val="24"/>
          <w:szCs w:val="24"/>
        </w:rPr>
        <w:t xml:space="preserve">Варнавинского </w:t>
      </w:r>
      <w:r w:rsidRPr="00A94472">
        <w:rPr>
          <w:rFonts w:ascii="Times New Roman" w:hAnsi="Times New Roman"/>
          <w:iCs/>
          <w:sz w:val="24"/>
          <w:szCs w:val="24"/>
        </w:rPr>
        <w:t xml:space="preserve">муниципального </w:t>
      </w:r>
      <w:r w:rsidR="00C47BB4">
        <w:rPr>
          <w:rFonts w:ascii="Times New Roman" w:hAnsi="Times New Roman"/>
          <w:iCs/>
          <w:sz w:val="24"/>
          <w:szCs w:val="24"/>
        </w:rPr>
        <w:t>района</w:t>
      </w:r>
      <w:r w:rsidRPr="00A94472">
        <w:rPr>
          <w:rFonts w:ascii="Times New Roman" w:hAnsi="Times New Roman"/>
          <w:b/>
          <w:i/>
          <w:sz w:val="24"/>
          <w:szCs w:val="24"/>
        </w:rPr>
        <w:t>.</w:t>
      </w:r>
    </w:p>
    <w:p w:rsidR="00F10099" w:rsidRPr="00C47BB4" w:rsidRDefault="00F10099" w:rsidP="00F10099">
      <w:pPr>
        <w:pStyle w:val="ConsPlusNormal"/>
        <w:ind w:firstLine="540"/>
        <w:jc w:val="both"/>
        <w:rPr>
          <w:b/>
        </w:rPr>
      </w:pPr>
      <w:r w:rsidRPr="00A94472">
        <w:t>Непосредственное предоставление муниципальной услуги</w:t>
      </w:r>
      <w:r w:rsidR="00CB449F" w:rsidRPr="00A94472">
        <w:t xml:space="preserve"> </w:t>
      </w:r>
      <w:r w:rsidRPr="00A94472">
        <w:t xml:space="preserve">осуществляют </w:t>
      </w:r>
      <w:r w:rsidR="00C47BB4" w:rsidRPr="00C47BB4">
        <w:t xml:space="preserve">сектор архитектуры и градостроительства </w:t>
      </w:r>
      <w:r w:rsidRPr="00C47BB4">
        <w:t>Администрации.</w:t>
      </w:r>
    </w:p>
    <w:p w:rsidR="00F10099" w:rsidRPr="00A94472" w:rsidRDefault="00F10099" w:rsidP="00F10099">
      <w:pPr>
        <w:autoSpaceDE w:val="0"/>
        <w:spacing w:after="0" w:line="240" w:lineRule="auto"/>
        <w:ind w:firstLine="567"/>
        <w:jc w:val="both"/>
        <w:rPr>
          <w:rFonts w:ascii="Times New Roman" w:hAnsi="Times New Roman"/>
          <w:iCs/>
          <w:sz w:val="24"/>
          <w:szCs w:val="24"/>
        </w:rPr>
      </w:pPr>
      <w:r w:rsidRPr="00A94472">
        <w:rPr>
          <w:rFonts w:ascii="Times New Roman" w:hAnsi="Times New Roman"/>
          <w:sz w:val="24"/>
          <w:szCs w:val="24"/>
        </w:rPr>
        <w:t xml:space="preserve">Заявитель вправе направить </w:t>
      </w:r>
      <w:r w:rsidR="00C1003B" w:rsidRPr="00A94472">
        <w:rPr>
          <w:rFonts w:ascii="Times New Roman" w:hAnsi="Times New Roman"/>
          <w:sz w:val="24"/>
          <w:szCs w:val="24"/>
        </w:rPr>
        <w:t xml:space="preserve">заявление </w:t>
      </w:r>
      <w:r w:rsidRPr="00A94472">
        <w:rPr>
          <w:rFonts w:ascii="Times New Roman" w:hAnsi="Times New Roman"/>
          <w:sz w:val="24"/>
          <w:szCs w:val="24"/>
        </w:rPr>
        <w:t>о</w:t>
      </w:r>
      <w:r w:rsidR="00C1003B" w:rsidRPr="00A94472">
        <w:rPr>
          <w:rFonts w:ascii="Times New Roman" w:hAnsi="Times New Roman"/>
          <w:sz w:val="24"/>
          <w:szCs w:val="24"/>
        </w:rPr>
        <w:t xml:space="preserve"> выдаче разрешения на </w:t>
      </w:r>
      <w:r w:rsidR="00CA66ED">
        <w:rPr>
          <w:rFonts w:ascii="Times New Roman" w:hAnsi="Times New Roman"/>
          <w:sz w:val="24"/>
          <w:szCs w:val="24"/>
        </w:rPr>
        <w:t>ввод объекта в эксплуатацию</w:t>
      </w:r>
      <w:r w:rsidRPr="00A94472">
        <w:rPr>
          <w:rFonts w:ascii="Times New Roman" w:hAnsi="Times New Roman"/>
          <w:sz w:val="24"/>
          <w:szCs w:val="24"/>
        </w:rPr>
        <w:t xml:space="preserve">, </w:t>
      </w:r>
      <w:r w:rsidR="00CB758F">
        <w:rPr>
          <w:rFonts w:ascii="Times New Roman" w:hAnsi="Times New Roman"/>
          <w:sz w:val="24"/>
          <w:szCs w:val="24"/>
        </w:rPr>
        <w:t xml:space="preserve">заявление о выдаче дубликата, </w:t>
      </w:r>
      <w:r w:rsidRPr="00A94472">
        <w:rPr>
          <w:rFonts w:ascii="Times New Roman" w:hAnsi="Times New Roman"/>
          <w:sz w:val="24"/>
          <w:szCs w:val="24"/>
        </w:rPr>
        <w:t xml:space="preserve">заявление об исправлении опечаток или ошибок, </w:t>
      </w:r>
      <w:r w:rsidRPr="00A94472">
        <w:rPr>
          <w:rFonts w:ascii="Times New Roman" w:hAnsi="Times New Roman"/>
          <w:iCs/>
          <w:sz w:val="24"/>
          <w:szCs w:val="24"/>
        </w:rPr>
        <w:t xml:space="preserve">а также получить результат услуги в </w:t>
      </w:r>
      <w:r w:rsidR="00722D7A">
        <w:rPr>
          <w:rFonts w:ascii="Times New Roman" w:hAnsi="Times New Roman"/>
          <w:iCs/>
          <w:color w:val="000000" w:themeColor="text1"/>
          <w:sz w:val="24"/>
          <w:szCs w:val="24"/>
        </w:rPr>
        <w:t>ГБУ НО «У</w:t>
      </w:r>
      <w:r w:rsidR="00722D7A" w:rsidRPr="00A94472">
        <w:rPr>
          <w:rFonts w:ascii="Times New Roman" w:hAnsi="Times New Roman"/>
          <w:iCs/>
          <w:color w:val="000000" w:themeColor="text1"/>
          <w:sz w:val="24"/>
          <w:szCs w:val="24"/>
        </w:rPr>
        <w:t>МФЦ</w:t>
      </w:r>
      <w:r w:rsidR="00722D7A">
        <w:rPr>
          <w:rFonts w:ascii="Times New Roman" w:hAnsi="Times New Roman"/>
          <w:iCs/>
          <w:color w:val="000000" w:themeColor="text1"/>
          <w:sz w:val="24"/>
          <w:szCs w:val="24"/>
        </w:rPr>
        <w:t>»</w:t>
      </w:r>
      <w:r w:rsidRPr="00A94472">
        <w:rPr>
          <w:rFonts w:ascii="Times New Roman" w:hAnsi="Times New Roman"/>
          <w:iCs/>
          <w:sz w:val="24"/>
          <w:szCs w:val="24"/>
        </w:rPr>
        <w:t>, осуществляющее участие в обеспечении предоставления муниципальной услуги в части приема и выдачи результата услуги</w:t>
      </w:r>
      <w:r w:rsidR="00223E67">
        <w:rPr>
          <w:rFonts w:ascii="Times New Roman" w:hAnsi="Times New Roman"/>
          <w:iCs/>
          <w:sz w:val="24"/>
          <w:szCs w:val="24"/>
        </w:rPr>
        <w:t>.</w:t>
      </w:r>
    </w:p>
    <w:p w:rsidR="00F10099" w:rsidRPr="00A94472" w:rsidRDefault="00F10099" w:rsidP="00F10099">
      <w:pPr>
        <w:pStyle w:val="ConsPlusNormal"/>
        <w:ind w:firstLine="540"/>
        <w:jc w:val="both"/>
      </w:pPr>
      <w:r w:rsidRPr="00A94472">
        <w:rPr>
          <w:iCs/>
        </w:rPr>
        <w:t xml:space="preserve">Предоставление услуги в </w:t>
      </w:r>
      <w:r w:rsidR="00722D7A">
        <w:rPr>
          <w:iCs/>
          <w:color w:val="000000" w:themeColor="text1"/>
        </w:rPr>
        <w:t>ГБУ НО «У</w:t>
      </w:r>
      <w:r w:rsidR="00722D7A" w:rsidRPr="00A94472">
        <w:rPr>
          <w:iCs/>
          <w:color w:val="000000" w:themeColor="text1"/>
        </w:rPr>
        <w:t>МФЦ</w:t>
      </w:r>
      <w:r w:rsidR="00722D7A">
        <w:rPr>
          <w:iCs/>
          <w:color w:val="000000" w:themeColor="text1"/>
        </w:rPr>
        <w:t xml:space="preserve">» </w:t>
      </w:r>
      <w:r w:rsidRPr="00A94472">
        <w:rPr>
          <w:iCs/>
        </w:rPr>
        <w:t xml:space="preserve">осуществляется в соответствии с соглашением о взаимодействии </w:t>
      </w:r>
      <w:r w:rsidRPr="00A94472">
        <w:t xml:space="preserve">между Администрацией и государственным бюджетным учреждением Нижегородской области </w:t>
      </w:r>
      <w:r w:rsidR="00E40E19">
        <w:t>"</w:t>
      </w:r>
      <w:r w:rsidRPr="00A94472">
        <w:t>Уполномоченный многофункциональный центр предоставления государственных и муниципальных услуг на территории Нижегородской области</w:t>
      </w:r>
      <w:r w:rsidR="00E40E19">
        <w:t>"</w:t>
      </w:r>
      <w:r w:rsidRPr="00A94472">
        <w:t>, заключенным в порядке, установленном законодательством Российской Федерации (далее - соглашение о взаимодействии).</w:t>
      </w:r>
    </w:p>
    <w:p w:rsidR="006C2DA8" w:rsidRPr="009C78DE" w:rsidRDefault="00F10099" w:rsidP="006C2DA8">
      <w:pPr>
        <w:pStyle w:val="ConsPlusNormal"/>
        <w:ind w:firstLine="540"/>
        <w:jc w:val="both"/>
      </w:pPr>
      <w:r w:rsidRPr="009C78DE">
        <w:t>2.2.</w:t>
      </w:r>
      <w:r w:rsidR="00E336CF" w:rsidRPr="009C78DE">
        <w:t>3</w:t>
      </w:r>
      <w:r w:rsidRPr="009C78DE">
        <w:t xml:space="preserve">. </w:t>
      </w:r>
      <w:r w:rsidR="006C2DA8" w:rsidRPr="009C78DE">
        <w:t>В предоставлении муниципальной услуги принимают участие:</w:t>
      </w:r>
    </w:p>
    <w:p w:rsidR="006C2DA8" w:rsidRPr="009C78DE" w:rsidRDefault="006C2DA8" w:rsidP="006C2DA8">
      <w:pPr>
        <w:pStyle w:val="ConsPlusNormal"/>
        <w:ind w:firstLine="540"/>
        <w:jc w:val="both"/>
      </w:pPr>
      <w:r w:rsidRPr="009C78DE">
        <w:t>- Федеральная служба государственной регистрации, кадастра и картографии (Росреестр);</w:t>
      </w:r>
    </w:p>
    <w:p w:rsidR="006C2DA8" w:rsidRPr="009C78DE" w:rsidRDefault="006C2DA8" w:rsidP="006C2DA8">
      <w:pPr>
        <w:pStyle w:val="ConsPlusNormal"/>
        <w:ind w:firstLine="540"/>
        <w:jc w:val="both"/>
      </w:pPr>
      <w:r w:rsidRPr="009C78DE">
        <w:t>- Федеральное агентство по управлению государственным имуществом (Росимущество);</w:t>
      </w:r>
    </w:p>
    <w:p w:rsidR="006C2DA8" w:rsidRPr="009C78DE" w:rsidRDefault="006C2DA8" w:rsidP="006C2DA8">
      <w:pPr>
        <w:pStyle w:val="ConsPlusNormal"/>
        <w:ind w:firstLine="540"/>
        <w:jc w:val="both"/>
      </w:pPr>
      <w:r w:rsidRPr="009C78DE">
        <w:t>- Федеральная служба по надзору в сфере природопользования (Росприроднадзор);</w:t>
      </w:r>
    </w:p>
    <w:p w:rsidR="00CB758F" w:rsidRPr="009C78DE" w:rsidRDefault="00CB758F" w:rsidP="00CB758F">
      <w:pPr>
        <w:autoSpaceDE w:val="0"/>
        <w:autoSpaceDN w:val="0"/>
        <w:adjustRightInd w:val="0"/>
        <w:spacing w:after="0" w:line="240" w:lineRule="auto"/>
        <w:ind w:firstLine="540"/>
        <w:jc w:val="both"/>
        <w:rPr>
          <w:rFonts w:ascii="Times New Roman" w:eastAsiaTheme="minorHAnsi" w:hAnsi="Times New Roman"/>
          <w:sz w:val="24"/>
          <w:szCs w:val="24"/>
        </w:rPr>
      </w:pPr>
      <w:r w:rsidRPr="009C78DE">
        <w:t xml:space="preserve">- </w:t>
      </w:r>
      <w:r w:rsidRPr="009C78DE">
        <w:rPr>
          <w:rFonts w:ascii="Times New Roman" w:eastAsiaTheme="minorHAnsi" w:hAnsi="Times New Roman"/>
          <w:sz w:val="24"/>
          <w:szCs w:val="24"/>
        </w:rPr>
        <w:t>Федеральная служба по экологическому, технологическому и атомному надзору (Ростехнадзор);</w:t>
      </w:r>
    </w:p>
    <w:p w:rsidR="006C2DA8" w:rsidRPr="009C78DE" w:rsidRDefault="006C2DA8" w:rsidP="006C2DA8">
      <w:pPr>
        <w:pStyle w:val="ConsPlusNormal"/>
        <w:ind w:firstLine="540"/>
        <w:jc w:val="both"/>
      </w:pPr>
      <w:r w:rsidRPr="009C78DE">
        <w:t xml:space="preserve">- </w:t>
      </w:r>
      <w:r w:rsidR="00CB758F" w:rsidRPr="009C78DE">
        <w:t>министерство</w:t>
      </w:r>
      <w:r w:rsidRPr="009C78DE">
        <w:t xml:space="preserve"> градостроительно</w:t>
      </w:r>
      <w:r w:rsidR="00CB758F" w:rsidRPr="009C78DE">
        <w:t>й деятельности и развития агломераций Нижегородской области</w:t>
      </w:r>
      <w:r w:rsidRPr="009C78DE">
        <w:t>;</w:t>
      </w:r>
    </w:p>
    <w:p w:rsidR="006C2DA8" w:rsidRPr="009C78DE" w:rsidRDefault="006C2DA8" w:rsidP="006C2DA8">
      <w:pPr>
        <w:pStyle w:val="ConsPlusNormal"/>
        <w:ind w:firstLine="540"/>
        <w:jc w:val="both"/>
      </w:pPr>
      <w:r w:rsidRPr="009C78DE">
        <w:t>- министерство  имущественных</w:t>
      </w:r>
      <w:r w:rsidR="009C78DE">
        <w:t xml:space="preserve"> и земельных </w:t>
      </w:r>
      <w:r w:rsidRPr="009C78DE">
        <w:t xml:space="preserve"> отношений Нижегородской области;</w:t>
      </w:r>
    </w:p>
    <w:p w:rsidR="006C2DA8" w:rsidRPr="009C78DE" w:rsidRDefault="006C2DA8" w:rsidP="006C2DA8">
      <w:pPr>
        <w:pStyle w:val="ConsPlusNormal"/>
        <w:ind w:firstLine="540"/>
        <w:jc w:val="both"/>
      </w:pPr>
      <w:r w:rsidRPr="009C78DE">
        <w:t>- министерство экологии и природных ресурсов Нижегородской области;</w:t>
      </w:r>
    </w:p>
    <w:p w:rsidR="00CB758F" w:rsidRPr="009C78DE" w:rsidRDefault="00CB758F" w:rsidP="00CB758F">
      <w:pPr>
        <w:autoSpaceDE w:val="0"/>
        <w:autoSpaceDN w:val="0"/>
        <w:adjustRightInd w:val="0"/>
        <w:spacing w:after="0" w:line="240" w:lineRule="auto"/>
        <w:ind w:firstLine="540"/>
        <w:jc w:val="both"/>
        <w:rPr>
          <w:rFonts w:ascii="Times New Roman" w:eastAsiaTheme="minorHAnsi" w:hAnsi="Times New Roman"/>
          <w:sz w:val="24"/>
          <w:szCs w:val="24"/>
        </w:rPr>
      </w:pPr>
      <w:r w:rsidRPr="009C78DE">
        <w:rPr>
          <w:rFonts w:ascii="Times New Roman" w:eastAsiaTheme="minorHAnsi" w:hAnsi="Times New Roman"/>
          <w:sz w:val="24"/>
          <w:szCs w:val="24"/>
        </w:rPr>
        <w:t>- инспекция государственного строительного надзора Нижегородской области;</w:t>
      </w:r>
    </w:p>
    <w:p w:rsidR="00CB758F" w:rsidRPr="009C78DE" w:rsidRDefault="006C2DA8" w:rsidP="000F22BE">
      <w:pPr>
        <w:pStyle w:val="ConsPlusNormal"/>
        <w:ind w:firstLine="540"/>
        <w:jc w:val="both"/>
      </w:pPr>
      <w:r w:rsidRPr="009C78DE">
        <w:t xml:space="preserve">- </w:t>
      </w:r>
      <w:r w:rsidR="00643A4F" w:rsidRPr="009C78DE">
        <w:t>орга</w:t>
      </w:r>
      <w:r w:rsidRPr="009C78DE">
        <w:t>ны</w:t>
      </w:r>
      <w:r w:rsidR="00643A4F" w:rsidRPr="009C78DE">
        <w:t xml:space="preserve"> местного самоуправления муниципальных образований Нижегородской области</w:t>
      </w:r>
      <w:r w:rsidR="00D13CC9" w:rsidRPr="009C78DE">
        <w:t xml:space="preserve"> </w:t>
      </w:r>
      <w:r w:rsidR="00682F02" w:rsidRPr="009C78DE">
        <w:t xml:space="preserve">– администрации городских и сельских поселений </w:t>
      </w:r>
      <w:r w:rsidR="00D13CC9" w:rsidRPr="009C78DE">
        <w:t xml:space="preserve">(в случае строительства объекта капитального строительства на </w:t>
      </w:r>
      <w:r w:rsidR="000F22BE" w:rsidRPr="009C78DE">
        <w:t xml:space="preserve">территории двух и более поселений или на межселенной </w:t>
      </w:r>
      <w:r w:rsidR="00380338" w:rsidRPr="009C78DE">
        <w:t xml:space="preserve">территории </w:t>
      </w:r>
      <w:r w:rsidR="000F22BE" w:rsidRPr="009C78DE">
        <w:t>в границах муниципального района, и в случае реконструкции объекта капитального строительства, расположенного на территории двух и более поселений или на межселенной территории в границах муниципального района</w:t>
      </w:r>
      <w:r w:rsidR="00380338" w:rsidRPr="009C78DE">
        <w:t>)</w:t>
      </w:r>
      <w:r w:rsidR="000F22BE" w:rsidRPr="009C78DE">
        <w:t>;</w:t>
      </w:r>
    </w:p>
    <w:p w:rsidR="00F10099" w:rsidRPr="002A074C" w:rsidRDefault="00E71408" w:rsidP="006C2DA8">
      <w:pPr>
        <w:pStyle w:val="ConsPlusNormal"/>
        <w:ind w:firstLine="540"/>
        <w:jc w:val="both"/>
      </w:pPr>
      <w:r w:rsidRPr="009C78DE">
        <w:t xml:space="preserve">- органы государственной власти, </w:t>
      </w:r>
      <w:r w:rsidR="00226304" w:rsidRPr="009C78DE">
        <w:t>принявшие решение об установлении или изменение зоны с особыми условиями использования территории</w:t>
      </w:r>
      <w:r w:rsidR="006075CD" w:rsidRPr="009C78DE">
        <w:t>.</w:t>
      </w:r>
    </w:p>
    <w:p w:rsidR="00F10099" w:rsidRPr="00A94472" w:rsidRDefault="00F10099" w:rsidP="00643A4F">
      <w:pPr>
        <w:autoSpaceDE w:val="0"/>
        <w:spacing w:after="0" w:line="240" w:lineRule="auto"/>
        <w:ind w:firstLine="567"/>
        <w:jc w:val="both"/>
        <w:rPr>
          <w:rFonts w:ascii="Times New Roman" w:hAnsi="Times New Roman"/>
          <w:sz w:val="24"/>
          <w:szCs w:val="24"/>
          <w:lang w:eastAsia="ru-RU"/>
        </w:rPr>
      </w:pPr>
      <w:r w:rsidRPr="00A94472">
        <w:rPr>
          <w:rFonts w:ascii="Times New Roman" w:hAnsi="Times New Roman"/>
          <w:iCs/>
          <w:sz w:val="24"/>
          <w:szCs w:val="24"/>
        </w:rPr>
        <w:lastRenderedPageBreak/>
        <w:t>2.2.</w:t>
      </w:r>
      <w:r w:rsidR="00E336CF" w:rsidRPr="00A94472">
        <w:rPr>
          <w:rFonts w:ascii="Times New Roman" w:hAnsi="Times New Roman"/>
          <w:iCs/>
          <w:sz w:val="24"/>
          <w:szCs w:val="24"/>
        </w:rPr>
        <w:t>4</w:t>
      </w:r>
      <w:r w:rsidRPr="00A94472">
        <w:rPr>
          <w:rFonts w:ascii="Times New Roman" w:hAnsi="Times New Roman"/>
          <w:iCs/>
          <w:sz w:val="24"/>
          <w:szCs w:val="24"/>
        </w:rPr>
        <w:t xml:space="preserve">. При предоставлении муниципальной  услуги Администрации  и </w:t>
      </w:r>
      <w:r w:rsidR="00722D7A">
        <w:rPr>
          <w:rFonts w:ascii="Times New Roman" w:hAnsi="Times New Roman"/>
          <w:iCs/>
          <w:color w:val="000000" w:themeColor="text1"/>
          <w:sz w:val="24"/>
          <w:szCs w:val="24"/>
        </w:rPr>
        <w:t>ГБУ НО «У</w:t>
      </w:r>
      <w:r w:rsidR="00722D7A" w:rsidRPr="00A94472">
        <w:rPr>
          <w:rFonts w:ascii="Times New Roman" w:hAnsi="Times New Roman"/>
          <w:iCs/>
          <w:color w:val="000000" w:themeColor="text1"/>
          <w:sz w:val="24"/>
          <w:szCs w:val="24"/>
        </w:rPr>
        <w:t>МФЦ</w:t>
      </w:r>
      <w:r w:rsidR="00722D7A">
        <w:rPr>
          <w:rFonts w:ascii="Times New Roman" w:hAnsi="Times New Roman"/>
          <w:iCs/>
          <w:color w:val="000000" w:themeColor="text1"/>
          <w:sz w:val="24"/>
          <w:szCs w:val="24"/>
        </w:rPr>
        <w:t xml:space="preserve">» </w:t>
      </w:r>
      <w:r w:rsidRPr="00A94472">
        <w:rPr>
          <w:rFonts w:ascii="Times New Roman" w:hAnsi="Times New Roman"/>
          <w:iCs/>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A94472">
        <w:rPr>
          <w:rFonts w:ascii="Times New Roman" w:hAnsi="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94472">
          <w:rPr>
            <w:rFonts w:ascii="Times New Roman" w:hAnsi="Times New Roman"/>
            <w:sz w:val="24"/>
            <w:szCs w:val="24"/>
            <w:lang w:eastAsia="ru-RU"/>
          </w:rPr>
          <w:t>части 1 статьи 9</w:t>
        </w:r>
      </w:hyperlink>
      <w:r w:rsidRPr="00A94472">
        <w:rPr>
          <w:rFonts w:ascii="Times New Roman" w:hAnsi="Times New Roman"/>
          <w:sz w:val="24"/>
          <w:szCs w:val="24"/>
          <w:lang w:eastAsia="ru-RU"/>
        </w:rPr>
        <w:t xml:space="preserve"> Федерального закона от 27 июля 2010 г. № 210-ФЗ </w:t>
      </w:r>
      <w:r w:rsidR="00E40E19">
        <w:rPr>
          <w:rFonts w:ascii="Times New Roman" w:hAnsi="Times New Roman"/>
          <w:sz w:val="24"/>
          <w:szCs w:val="24"/>
          <w:lang w:eastAsia="ru-RU"/>
        </w:rPr>
        <w:t>"</w:t>
      </w:r>
      <w:r w:rsidRPr="00A94472">
        <w:rPr>
          <w:rFonts w:ascii="Times New Roman" w:hAnsi="Times New Roman"/>
          <w:sz w:val="24"/>
          <w:szCs w:val="24"/>
          <w:lang w:eastAsia="ru-RU"/>
        </w:rPr>
        <w:t>Об организации предоставления государственных и муниципальных услуг</w:t>
      </w:r>
      <w:r w:rsidR="00E40E19">
        <w:rPr>
          <w:rFonts w:ascii="Times New Roman" w:hAnsi="Times New Roman"/>
          <w:sz w:val="24"/>
          <w:szCs w:val="24"/>
          <w:lang w:eastAsia="ru-RU"/>
        </w:rPr>
        <w:t>"</w:t>
      </w:r>
      <w:r w:rsidRPr="00A94472">
        <w:rPr>
          <w:rFonts w:ascii="Times New Roman" w:hAnsi="Times New Roman"/>
          <w:sz w:val="24"/>
          <w:szCs w:val="24"/>
          <w:lang w:eastAsia="ru-RU"/>
        </w:rPr>
        <w:t>.</w:t>
      </w:r>
    </w:p>
    <w:p w:rsidR="00682F02" w:rsidRDefault="00682F02"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2.3. Заявител</w:t>
      </w:r>
      <w:r w:rsidR="00E30EDD">
        <w:rPr>
          <w:rFonts w:ascii="Times New Roman" w:hAnsi="Times New Roman"/>
          <w:color w:val="000000" w:themeColor="text1"/>
          <w:sz w:val="24"/>
          <w:szCs w:val="24"/>
        </w:rPr>
        <w:t>ь</w:t>
      </w:r>
      <w:r>
        <w:rPr>
          <w:rFonts w:ascii="Times New Roman" w:hAnsi="Times New Roman"/>
          <w:color w:val="000000" w:themeColor="text1"/>
          <w:sz w:val="24"/>
          <w:szCs w:val="24"/>
        </w:rPr>
        <w:t xml:space="preserve"> обраща</w:t>
      </w:r>
      <w:r w:rsidR="00CB758F">
        <w:rPr>
          <w:rFonts w:ascii="Times New Roman" w:hAnsi="Times New Roman"/>
          <w:color w:val="000000" w:themeColor="text1"/>
          <w:sz w:val="24"/>
          <w:szCs w:val="24"/>
        </w:rPr>
        <w:t>е</w:t>
      </w:r>
      <w:r>
        <w:rPr>
          <w:rFonts w:ascii="Times New Roman" w:hAnsi="Times New Roman"/>
          <w:color w:val="000000" w:themeColor="text1"/>
          <w:sz w:val="24"/>
          <w:szCs w:val="24"/>
        </w:rPr>
        <w:t>тся за предоставлением услуги в следующих случаях:</w:t>
      </w:r>
    </w:p>
    <w:p w:rsidR="00682F02" w:rsidRDefault="00682F02"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2.3.1. </w:t>
      </w:r>
      <w:r w:rsidR="00EA5E0D" w:rsidRPr="00C47BB4">
        <w:rPr>
          <w:rFonts w:ascii="Times New Roman" w:hAnsi="Times New Roman"/>
          <w:color w:val="000000" w:themeColor="text1"/>
          <w:sz w:val="24"/>
          <w:szCs w:val="24"/>
        </w:rPr>
        <w:t>Для в</w:t>
      </w:r>
      <w:r w:rsidRPr="00C47BB4">
        <w:rPr>
          <w:rFonts w:ascii="Times New Roman" w:hAnsi="Times New Roman"/>
          <w:color w:val="000000" w:themeColor="text1"/>
          <w:sz w:val="24"/>
          <w:szCs w:val="24"/>
        </w:rPr>
        <w:t>ыдачи разрешения</w:t>
      </w:r>
      <w:r>
        <w:rPr>
          <w:rFonts w:ascii="Times New Roman" w:hAnsi="Times New Roman"/>
          <w:color w:val="000000" w:themeColor="text1"/>
          <w:sz w:val="24"/>
          <w:szCs w:val="24"/>
        </w:rPr>
        <w:t xml:space="preserve"> на </w:t>
      </w:r>
      <w:r w:rsidR="00EA5E0D">
        <w:rPr>
          <w:rFonts w:ascii="Times New Roman" w:hAnsi="Times New Roman"/>
          <w:color w:val="000000" w:themeColor="text1"/>
          <w:sz w:val="24"/>
          <w:szCs w:val="24"/>
        </w:rPr>
        <w:t xml:space="preserve">ввод объекта в эксплуатацию. </w:t>
      </w:r>
    </w:p>
    <w:p w:rsidR="00682F02" w:rsidRDefault="00682F02"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2.3.2. </w:t>
      </w:r>
      <w:r w:rsidR="00EA5E0D">
        <w:rPr>
          <w:rFonts w:ascii="Times New Roman" w:hAnsi="Times New Roman"/>
          <w:color w:val="000000" w:themeColor="text1"/>
          <w:sz w:val="24"/>
          <w:szCs w:val="24"/>
        </w:rPr>
        <w:t>Для в</w:t>
      </w:r>
      <w:r>
        <w:rPr>
          <w:rFonts w:ascii="Times New Roman" w:hAnsi="Times New Roman"/>
          <w:color w:val="000000" w:themeColor="text1"/>
          <w:sz w:val="24"/>
          <w:szCs w:val="24"/>
        </w:rPr>
        <w:t xml:space="preserve">ыдачи дубликата разрешения </w:t>
      </w:r>
      <w:r w:rsidR="00EA5E0D">
        <w:rPr>
          <w:rFonts w:ascii="Times New Roman" w:hAnsi="Times New Roman"/>
          <w:color w:val="000000" w:themeColor="text1"/>
          <w:sz w:val="24"/>
          <w:szCs w:val="24"/>
        </w:rPr>
        <w:t>на ввод объекта в эксплуатацию.</w:t>
      </w:r>
    </w:p>
    <w:p w:rsidR="002D0CF1" w:rsidRDefault="002D0CF1"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2.3.</w:t>
      </w:r>
      <w:r w:rsidR="00EA5E0D">
        <w:rPr>
          <w:rFonts w:ascii="Times New Roman" w:hAnsi="Times New Roman"/>
          <w:color w:val="000000" w:themeColor="text1"/>
          <w:sz w:val="24"/>
          <w:szCs w:val="24"/>
        </w:rPr>
        <w:t>3</w:t>
      </w:r>
      <w:r>
        <w:rPr>
          <w:rFonts w:ascii="Times New Roman" w:hAnsi="Times New Roman"/>
          <w:color w:val="000000" w:themeColor="text1"/>
          <w:sz w:val="24"/>
          <w:szCs w:val="24"/>
        </w:rPr>
        <w:t xml:space="preserve">. </w:t>
      </w:r>
      <w:r w:rsidR="00EA5E0D">
        <w:rPr>
          <w:rFonts w:ascii="Times New Roman" w:hAnsi="Times New Roman"/>
          <w:color w:val="000000" w:themeColor="text1"/>
          <w:sz w:val="24"/>
          <w:szCs w:val="24"/>
        </w:rPr>
        <w:t xml:space="preserve">Для исправления </w:t>
      </w:r>
      <w:r>
        <w:rPr>
          <w:rFonts w:ascii="Times New Roman" w:hAnsi="Times New Roman"/>
          <w:color w:val="000000" w:themeColor="text1"/>
          <w:sz w:val="24"/>
          <w:szCs w:val="24"/>
        </w:rPr>
        <w:t>опечат</w:t>
      </w:r>
      <w:r w:rsidR="00FF4F49">
        <w:rPr>
          <w:rFonts w:ascii="Times New Roman" w:hAnsi="Times New Roman"/>
          <w:color w:val="000000" w:themeColor="text1"/>
          <w:sz w:val="24"/>
          <w:szCs w:val="24"/>
        </w:rPr>
        <w:t>о</w:t>
      </w:r>
      <w:r>
        <w:rPr>
          <w:rFonts w:ascii="Times New Roman" w:hAnsi="Times New Roman"/>
          <w:color w:val="000000" w:themeColor="text1"/>
          <w:sz w:val="24"/>
          <w:szCs w:val="24"/>
        </w:rPr>
        <w:t xml:space="preserve">к или ошибок в разрешении на </w:t>
      </w:r>
      <w:r w:rsidR="00EA5E0D">
        <w:rPr>
          <w:rFonts w:ascii="Times New Roman" w:hAnsi="Times New Roman"/>
          <w:color w:val="000000" w:themeColor="text1"/>
          <w:sz w:val="24"/>
          <w:szCs w:val="24"/>
        </w:rPr>
        <w:t xml:space="preserve">ввод объекта в эксплуатацию. </w:t>
      </w:r>
    </w:p>
    <w:p w:rsidR="00682F02" w:rsidRDefault="00682F02"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2.4. Результатом предоставления услуги является:</w:t>
      </w:r>
    </w:p>
    <w:p w:rsidR="00682F02" w:rsidRDefault="00682F02"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2.4.1. Выдача разрешения на </w:t>
      </w:r>
      <w:r w:rsidR="00EA5E0D">
        <w:rPr>
          <w:rFonts w:ascii="Times New Roman" w:hAnsi="Times New Roman"/>
          <w:color w:val="000000" w:themeColor="text1"/>
          <w:sz w:val="24"/>
          <w:szCs w:val="24"/>
        </w:rPr>
        <w:t xml:space="preserve">ввод объекта в эксплуатацию </w:t>
      </w:r>
      <w:r>
        <w:rPr>
          <w:rFonts w:ascii="Times New Roman" w:hAnsi="Times New Roman"/>
          <w:color w:val="000000" w:themeColor="text1"/>
          <w:sz w:val="24"/>
          <w:szCs w:val="24"/>
        </w:rPr>
        <w:t xml:space="preserve"> или отказ в выдаче разрешения на </w:t>
      </w:r>
      <w:r w:rsidR="00EA5E0D">
        <w:rPr>
          <w:rFonts w:ascii="Times New Roman" w:hAnsi="Times New Roman"/>
          <w:color w:val="000000" w:themeColor="text1"/>
          <w:sz w:val="24"/>
          <w:szCs w:val="24"/>
        </w:rPr>
        <w:t xml:space="preserve">ввод объекта в эксплуатацию </w:t>
      </w:r>
      <w:r>
        <w:rPr>
          <w:rFonts w:ascii="Times New Roman" w:hAnsi="Times New Roman"/>
          <w:color w:val="000000" w:themeColor="text1"/>
          <w:sz w:val="24"/>
          <w:szCs w:val="24"/>
        </w:rPr>
        <w:t>при обращении в случаях, указанных в пункте 2.3.1 настоящего Регламента.</w:t>
      </w:r>
    </w:p>
    <w:p w:rsidR="00682F02" w:rsidRDefault="00682F02"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2.4.2. </w:t>
      </w:r>
      <w:r w:rsidR="002D0CF1">
        <w:rPr>
          <w:rFonts w:ascii="Times New Roman" w:hAnsi="Times New Roman"/>
          <w:color w:val="000000" w:themeColor="text1"/>
          <w:sz w:val="24"/>
          <w:szCs w:val="24"/>
        </w:rPr>
        <w:t xml:space="preserve"> Выдача дубликата разрешения на</w:t>
      </w:r>
      <w:r w:rsidR="00EA5E0D">
        <w:rPr>
          <w:rFonts w:ascii="Times New Roman" w:hAnsi="Times New Roman"/>
          <w:color w:val="000000" w:themeColor="text1"/>
          <w:sz w:val="24"/>
          <w:szCs w:val="24"/>
        </w:rPr>
        <w:t xml:space="preserve"> ввод объекта в эксплуатацию </w:t>
      </w:r>
      <w:r w:rsidR="002D0CF1">
        <w:rPr>
          <w:rFonts w:ascii="Times New Roman" w:hAnsi="Times New Roman"/>
          <w:color w:val="000000" w:themeColor="text1"/>
          <w:sz w:val="24"/>
          <w:szCs w:val="24"/>
        </w:rPr>
        <w:t xml:space="preserve">либо отказ в выдаче дубликата  разрешения на </w:t>
      </w:r>
      <w:r w:rsidR="00EA5E0D">
        <w:rPr>
          <w:rFonts w:ascii="Times New Roman" w:hAnsi="Times New Roman"/>
          <w:color w:val="000000" w:themeColor="text1"/>
          <w:sz w:val="24"/>
          <w:szCs w:val="24"/>
        </w:rPr>
        <w:t xml:space="preserve">ввод объекта в эксплуатацию </w:t>
      </w:r>
      <w:r w:rsidR="002D0CF1">
        <w:rPr>
          <w:rFonts w:ascii="Times New Roman" w:hAnsi="Times New Roman"/>
          <w:color w:val="000000" w:themeColor="text1"/>
          <w:sz w:val="24"/>
          <w:szCs w:val="24"/>
        </w:rPr>
        <w:t xml:space="preserve"> при обращении в случае, указанном в пункте 2.3.</w:t>
      </w:r>
      <w:r w:rsidR="00EA5E0D">
        <w:rPr>
          <w:rFonts w:ascii="Times New Roman" w:hAnsi="Times New Roman"/>
          <w:color w:val="000000" w:themeColor="text1"/>
          <w:sz w:val="24"/>
          <w:szCs w:val="24"/>
        </w:rPr>
        <w:t>2</w:t>
      </w:r>
      <w:r w:rsidR="002D0CF1">
        <w:rPr>
          <w:rFonts w:ascii="Times New Roman" w:hAnsi="Times New Roman"/>
          <w:color w:val="000000" w:themeColor="text1"/>
          <w:sz w:val="24"/>
          <w:szCs w:val="24"/>
        </w:rPr>
        <w:t xml:space="preserve">. настоящего Регламента. </w:t>
      </w:r>
    </w:p>
    <w:p w:rsidR="002D0CF1" w:rsidRDefault="002D0CF1"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2.4.</w:t>
      </w:r>
      <w:r w:rsidR="00EA5E0D">
        <w:rPr>
          <w:rFonts w:ascii="Times New Roman" w:hAnsi="Times New Roman"/>
          <w:color w:val="000000" w:themeColor="text1"/>
          <w:sz w:val="24"/>
          <w:szCs w:val="24"/>
        </w:rPr>
        <w:t>3</w:t>
      </w:r>
      <w:r>
        <w:rPr>
          <w:rFonts w:ascii="Times New Roman" w:hAnsi="Times New Roman"/>
          <w:color w:val="000000" w:themeColor="text1"/>
          <w:sz w:val="24"/>
          <w:szCs w:val="24"/>
        </w:rPr>
        <w:t xml:space="preserve">. Исправление опечаток или ошибок либо отказ в исправлении опечаток или ошибок </w:t>
      </w:r>
      <w:r w:rsidR="00CB758F">
        <w:rPr>
          <w:rFonts w:ascii="Times New Roman" w:hAnsi="Times New Roman"/>
          <w:color w:val="000000" w:themeColor="text1"/>
          <w:sz w:val="24"/>
          <w:szCs w:val="24"/>
        </w:rPr>
        <w:t xml:space="preserve">в разрешении на </w:t>
      </w:r>
      <w:r w:rsidR="00EA5E0D">
        <w:rPr>
          <w:rFonts w:ascii="Times New Roman" w:hAnsi="Times New Roman"/>
          <w:color w:val="000000" w:themeColor="text1"/>
          <w:sz w:val="24"/>
          <w:szCs w:val="24"/>
        </w:rPr>
        <w:t>ввод объекта в эксплуатацию</w:t>
      </w:r>
      <w:r w:rsidR="00CB758F">
        <w:rPr>
          <w:rFonts w:ascii="Times New Roman" w:hAnsi="Times New Roman"/>
          <w:color w:val="000000" w:themeColor="text1"/>
          <w:sz w:val="24"/>
          <w:szCs w:val="24"/>
        </w:rPr>
        <w:t xml:space="preserve"> </w:t>
      </w:r>
      <w:r>
        <w:rPr>
          <w:rFonts w:ascii="Times New Roman" w:hAnsi="Times New Roman"/>
          <w:color w:val="000000" w:themeColor="text1"/>
          <w:sz w:val="24"/>
          <w:szCs w:val="24"/>
        </w:rPr>
        <w:t>при обращении в случае, указанном в пункте 2.3.</w:t>
      </w:r>
      <w:r w:rsidR="00EA5E0D">
        <w:rPr>
          <w:rFonts w:ascii="Times New Roman" w:hAnsi="Times New Roman"/>
          <w:color w:val="000000" w:themeColor="text1"/>
          <w:sz w:val="24"/>
          <w:szCs w:val="24"/>
        </w:rPr>
        <w:t>3</w:t>
      </w:r>
      <w:r>
        <w:rPr>
          <w:rFonts w:ascii="Times New Roman" w:hAnsi="Times New Roman"/>
          <w:color w:val="000000" w:themeColor="text1"/>
          <w:sz w:val="24"/>
          <w:szCs w:val="24"/>
        </w:rPr>
        <w:t xml:space="preserve"> настоящего Регламента.</w:t>
      </w:r>
    </w:p>
    <w:p w:rsidR="002D0CF1" w:rsidRDefault="002D0CF1"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2.5. По результату предоставления муниципальной услуги заявителю выдаются следующие документы:</w:t>
      </w:r>
    </w:p>
    <w:p w:rsidR="002D0CF1" w:rsidRDefault="002D0CF1"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2.5.1. </w:t>
      </w:r>
      <w:r w:rsidR="00607523">
        <w:rPr>
          <w:rFonts w:ascii="Times New Roman" w:hAnsi="Times New Roman"/>
          <w:color w:val="000000" w:themeColor="text1"/>
          <w:sz w:val="24"/>
          <w:szCs w:val="24"/>
        </w:rPr>
        <w:t xml:space="preserve">В случае принятия решения о выдаче разрешения на </w:t>
      </w:r>
      <w:r w:rsidR="00EA5E0D">
        <w:rPr>
          <w:rFonts w:ascii="Times New Roman" w:hAnsi="Times New Roman"/>
          <w:color w:val="000000" w:themeColor="text1"/>
          <w:sz w:val="24"/>
          <w:szCs w:val="24"/>
        </w:rPr>
        <w:t>ввод объекта в эксплуатацию</w:t>
      </w:r>
      <w:r w:rsidR="00607523">
        <w:rPr>
          <w:rFonts w:ascii="Times New Roman" w:hAnsi="Times New Roman"/>
          <w:color w:val="000000" w:themeColor="text1"/>
          <w:sz w:val="24"/>
          <w:szCs w:val="24"/>
        </w:rPr>
        <w:t>:</w:t>
      </w:r>
    </w:p>
    <w:p w:rsidR="00F50B49" w:rsidRDefault="00607523" w:rsidP="003B070E">
      <w:pPr>
        <w:shd w:val="clear" w:color="auto" w:fill="FFFFFF"/>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szCs w:val="24"/>
        </w:rPr>
        <w:t xml:space="preserve">- разрешение на </w:t>
      </w:r>
      <w:r w:rsidR="00EA5E0D">
        <w:rPr>
          <w:rFonts w:ascii="Times New Roman" w:hAnsi="Times New Roman"/>
          <w:color w:val="000000" w:themeColor="text1"/>
          <w:sz w:val="24"/>
          <w:szCs w:val="24"/>
        </w:rPr>
        <w:t>ввод объекта в эксплуатацию по форме согласно приказу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или формы разрешения на ввод объекта в эксплуатацию"</w:t>
      </w:r>
      <w:r>
        <w:rPr>
          <w:rFonts w:ascii="Times New Roman" w:hAnsi="Times New Roman"/>
          <w:color w:val="000000" w:themeColor="text1"/>
          <w:sz w:val="24"/>
          <w:szCs w:val="24"/>
        </w:rPr>
        <w:t xml:space="preserve"> с указанием даты, номера, подписи уполномоченного должностного лица и проставлением печати Администрации либо </w:t>
      </w:r>
      <w:r w:rsidRPr="00E41EAF">
        <w:rPr>
          <w:rFonts w:ascii="Times New Roman" w:hAnsi="Times New Roman"/>
          <w:color w:val="000000" w:themeColor="text1"/>
          <w:sz w:val="24"/>
        </w:rPr>
        <w:t>подписанное усиленной квалифицированной электронной подписью</w:t>
      </w:r>
      <w:r>
        <w:rPr>
          <w:rFonts w:ascii="Times New Roman" w:hAnsi="Times New Roman"/>
          <w:color w:val="000000" w:themeColor="text1"/>
          <w:sz w:val="24"/>
        </w:rPr>
        <w:t xml:space="preserve"> уполномоченного </w:t>
      </w:r>
      <w:r w:rsidRPr="00E41EAF">
        <w:rPr>
          <w:rFonts w:ascii="Times New Roman" w:hAnsi="Times New Roman"/>
          <w:color w:val="000000" w:themeColor="text1"/>
          <w:sz w:val="24"/>
        </w:rPr>
        <w:t>должностного лица</w:t>
      </w:r>
      <w:r w:rsidR="00F50B49">
        <w:rPr>
          <w:rFonts w:ascii="Times New Roman" w:hAnsi="Times New Roman"/>
          <w:color w:val="000000" w:themeColor="text1"/>
          <w:sz w:val="24"/>
        </w:rPr>
        <w:t>.</w:t>
      </w:r>
    </w:p>
    <w:p w:rsidR="00F50B49" w:rsidRDefault="00F50B49" w:rsidP="003B070E">
      <w:pPr>
        <w:shd w:val="clear" w:color="auto" w:fill="FFFFFF"/>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 № 218-ФЗ 2О государственной регистрации недвижимости" требованиям к составу сведений в графической и текстовой частях технического плана.</w:t>
      </w:r>
    </w:p>
    <w:p w:rsidR="00607523" w:rsidRDefault="00F50B49" w:rsidP="003B070E">
      <w:pPr>
        <w:shd w:val="clear" w:color="auto" w:fill="FFFFFF"/>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Обязательным приложением к разрешению на ввод объекта в эксплуатацию</w:t>
      </w:r>
      <w:r w:rsidR="002021F9">
        <w:rPr>
          <w:rFonts w:ascii="Times New Roman" w:hAnsi="Times New Roman"/>
          <w:color w:val="000000" w:themeColor="text1"/>
          <w:sz w:val="24"/>
        </w:rPr>
        <w:t xml:space="preserve">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rsidR="00607523" w:rsidRDefault="00607523"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2.5.2. В случае принятия решения об отказе в выдаче разрешения </w:t>
      </w:r>
      <w:r w:rsidR="00EA5E0D">
        <w:rPr>
          <w:rFonts w:ascii="Times New Roman" w:hAnsi="Times New Roman"/>
          <w:color w:val="000000" w:themeColor="text1"/>
          <w:sz w:val="24"/>
          <w:szCs w:val="24"/>
        </w:rPr>
        <w:t>на ввод объекта в эксплуатацию</w:t>
      </w:r>
      <w:r>
        <w:rPr>
          <w:rFonts w:ascii="Times New Roman" w:hAnsi="Times New Roman"/>
          <w:color w:val="000000" w:themeColor="text1"/>
          <w:sz w:val="24"/>
          <w:szCs w:val="24"/>
        </w:rPr>
        <w:t>:</w:t>
      </w:r>
    </w:p>
    <w:p w:rsidR="00682F02" w:rsidRDefault="00607523" w:rsidP="00607523">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837F11">
        <w:rPr>
          <w:rFonts w:ascii="Times New Roman" w:hAnsi="Times New Roman"/>
          <w:color w:val="000000" w:themeColor="text1"/>
          <w:sz w:val="24"/>
          <w:szCs w:val="24"/>
        </w:rPr>
        <w:t>уведомление</w:t>
      </w:r>
      <w:r>
        <w:rPr>
          <w:rFonts w:ascii="Times New Roman" w:hAnsi="Times New Roman"/>
          <w:color w:val="000000" w:themeColor="text1"/>
          <w:sz w:val="24"/>
          <w:szCs w:val="24"/>
        </w:rPr>
        <w:t xml:space="preserve"> </w:t>
      </w:r>
      <w:r w:rsidR="009C5F4F">
        <w:rPr>
          <w:rFonts w:ascii="Times New Roman" w:hAnsi="Times New Roman"/>
          <w:color w:val="000000" w:themeColor="text1"/>
          <w:sz w:val="24"/>
          <w:szCs w:val="24"/>
        </w:rPr>
        <w:t xml:space="preserve">об отказе в выдаче разрешения на ввод объекта в эксплуатацию </w:t>
      </w:r>
      <w:r>
        <w:rPr>
          <w:rFonts w:ascii="Times New Roman" w:hAnsi="Times New Roman"/>
          <w:color w:val="000000" w:themeColor="text1"/>
          <w:sz w:val="24"/>
          <w:szCs w:val="24"/>
        </w:rPr>
        <w:t>с указанием основания отказа,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607523"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2.5.</w:t>
      </w:r>
      <w:r w:rsidR="00EA5E0D">
        <w:rPr>
          <w:rFonts w:ascii="Times New Roman" w:hAnsi="Times New Roman"/>
          <w:color w:val="000000" w:themeColor="text1"/>
          <w:sz w:val="24"/>
          <w:szCs w:val="24"/>
        </w:rPr>
        <w:t>3</w:t>
      </w:r>
      <w:r>
        <w:rPr>
          <w:rFonts w:ascii="Times New Roman" w:hAnsi="Times New Roman"/>
          <w:color w:val="000000" w:themeColor="text1"/>
          <w:sz w:val="24"/>
          <w:szCs w:val="24"/>
        </w:rPr>
        <w:t xml:space="preserve">. В случае принятия решения о выдаче дубликата разрешения </w:t>
      </w:r>
      <w:r w:rsidR="00EA5E0D">
        <w:rPr>
          <w:rFonts w:ascii="Times New Roman" w:hAnsi="Times New Roman"/>
          <w:color w:val="000000" w:themeColor="text1"/>
          <w:sz w:val="24"/>
          <w:szCs w:val="24"/>
        </w:rPr>
        <w:t>на ввод объекта в эксплуатацию</w:t>
      </w:r>
      <w:r>
        <w:rPr>
          <w:rFonts w:ascii="Times New Roman" w:hAnsi="Times New Roman"/>
          <w:color w:val="000000" w:themeColor="text1"/>
          <w:sz w:val="24"/>
          <w:szCs w:val="24"/>
        </w:rPr>
        <w:t>:</w:t>
      </w:r>
    </w:p>
    <w:p w:rsidR="00CF69E3"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разрешение на </w:t>
      </w:r>
      <w:r w:rsidR="00EA5E0D">
        <w:rPr>
          <w:rFonts w:ascii="Times New Roman" w:hAnsi="Times New Roman"/>
          <w:color w:val="000000" w:themeColor="text1"/>
          <w:sz w:val="24"/>
          <w:szCs w:val="24"/>
        </w:rPr>
        <w:t>ввод объекта в эксплуатацию</w:t>
      </w:r>
      <w:r>
        <w:rPr>
          <w:rFonts w:ascii="Times New Roman" w:hAnsi="Times New Roman"/>
          <w:color w:val="000000" w:themeColor="text1"/>
          <w:sz w:val="24"/>
          <w:szCs w:val="24"/>
        </w:rPr>
        <w:t xml:space="preserve"> с тем же регистрационным номером и датой, с надписью </w:t>
      </w:r>
      <w:r w:rsidR="00E40E19">
        <w:rPr>
          <w:rFonts w:ascii="Times New Roman" w:hAnsi="Times New Roman"/>
          <w:color w:val="000000" w:themeColor="text1"/>
          <w:sz w:val="24"/>
          <w:szCs w:val="24"/>
        </w:rPr>
        <w:t>"</w:t>
      </w:r>
      <w:r>
        <w:rPr>
          <w:rFonts w:ascii="Times New Roman" w:hAnsi="Times New Roman"/>
          <w:color w:val="000000" w:themeColor="text1"/>
          <w:sz w:val="24"/>
          <w:szCs w:val="24"/>
        </w:rPr>
        <w:t>Дубликат</w:t>
      </w:r>
      <w:r w:rsidR="00E40E19">
        <w:rPr>
          <w:rFonts w:ascii="Times New Roman" w:hAnsi="Times New Roman"/>
          <w:color w:val="000000" w:themeColor="text1"/>
          <w:sz w:val="24"/>
          <w:szCs w:val="24"/>
        </w:rPr>
        <w:t>"</w:t>
      </w:r>
      <w:r>
        <w:rPr>
          <w:rFonts w:ascii="Times New Roman" w:hAnsi="Times New Roman"/>
          <w:color w:val="000000" w:themeColor="text1"/>
          <w:sz w:val="24"/>
          <w:szCs w:val="24"/>
        </w:rPr>
        <w:t>.</w:t>
      </w:r>
    </w:p>
    <w:p w:rsidR="00CF69E3"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2.5.</w:t>
      </w:r>
      <w:r w:rsidR="00EA5E0D">
        <w:rPr>
          <w:rFonts w:ascii="Times New Roman" w:hAnsi="Times New Roman"/>
          <w:color w:val="000000" w:themeColor="text1"/>
          <w:sz w:val="24"/>
          <w:szCs w:val="24"/>
        </w:rPr>
        <w:t>4</w:t>
      </w:r>
      <w:r>
        <w:rPr>
          <w:rFonts w:ascii="Times New Roman" w:hAnsi="Times New Roman"/>
          <w:color w:val="000000" w:themeColor="text1"/>
          <w:sz w:val="24"/>
          <w:szCs w:val="24"/>
        </w:rPr>
        <w:t xml:space="preserve">. В случае отказа в выдаче дубликата разрешения </w:t>
      </w:r>
      <w:r w:rsidR="00EA5E0D">
        <w:rPr>
          <w:rFonts w:ascii="Times New Roman" w:hAnsi="Times New Roman"/>
          <w:color w:val="000000" w:themeColor="text1"/>
          <w:sz w:val="24"/>
          <w:szCs w:val="24"/>
        </w:rPr>
        <w:t>на ввод объекта в эксплуатацию</w:t>
      </w:r>
      <w:r>
        <w:rPr>
          <w:rFonts w:ascii="Times New Roman" w:hAnsi="Times New Roman"/>
          <w:color w:val="000000" w:themeColor="text1"/>
          <w:sz w:val="24"/>
          <w:szCs w:val="24"/>
        </w:rPr>
        <w:t>:</w:t>
      </w:r>
    </w:p>
    <w:p w:rsidR="00CF69E3"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r w:rsidR="00837F11">
        <w:rPr>
          <w:rFonts w:ascii="Times New Roman" w:hAnsi="Times New Roman"/>
          <w:color w:val="000000" w:themeColor="text1"/>
          <w:sz w:val="24"/>
          <w:szCs w:val="24"/>
        </w:rPr>
        <w:t>уведомление</w:t>
      </w:r>
      <w:r>
        <w:rPr>
          <w:rFonts w:ascii="Times New Roman" w:hAnsi="Times New Roman"/>
          <w:color w:val="000000" w:themeColor="text1"/>
          <w:sz w:val="24"/>
          <w:szCs w:val="24"/>
        </w:rPr>
        <w:t xml:space="preserve"> об отказе в выдаче дубликата разрешения </w:t>
      </w:r>
      <w:r w:rsidR="00EA5E0D">
        <w:rPr>
          <w:rFonts w:ascii="Times New Roman" w:hAnsi="Times New Roman"/>
          <w:color w:val="000000" w:themeColor="text1"/>
          <w:sz w:val="24"/>
          <w:szCs w:val="24"/>
        </w:rPr>
        <w:t xml:space="preserve">на ввод объекта в эксплуатацию </w:t>
      </w:r>
      <w:r>
        <w:rPr>
          <w:rFonts w:ascii="Times New Roman" w:hAnsi="Times New Roman"/>
          <w:color w:val="000000" w:themeColor="text1"/>
          <w:sz w:val="24"/>
          <w:szCs w:val="24"/>
        </w:rPr>
        <w:t>с указанием оснований,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CF69E3"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2.5.</w:t>
      </w:r>
      <w:r w:rsidR="00EA5E0D">
        <w:rPr>
          <w:rFonts w:ascii="Times New Roman" w:hAnsi="Times New Roman"/>
          <w:color w:val="000000" w:themeColor="text1"/>
          <w:sz w:val="24"/>
          <w:szCs w:val="24"/>
        </w:rPr>
        <w:t>5</w:t>
      </w:r>
      <w:r>
        <w:rPr>
          <w:rFonts w:ascii="Times New Roman" w:hAnsi="Times New Roman"/>
          <w:color w:val="000000" w:themeColor="text1"/>
          <w:sz w:val="24"/>
          <w:szCs w:val="24"/>
        </w:rPr>
        <w:t xml:space="preserve">.В случае принятия решения об исправлении опечаток или ошибок в разрешение </w:t>
      </w:r>
      <w:r w:rsidR="00EA5E0D">
        <w:rPr>
          <w:rFonts w:ascii="Times New Roman" w:hAnsi="Times New Roman"/>
          <w:color w:val="000000" w:themeColor="text1"/>
          <w:sz w:val="24"/>
          <w:szCs w:val="24"/>
        </w:rPr>
        <w:t>на ввод объекта в эксплуатацию</w:t>
      </w:r>
      <w:r>
        <w:rPr>
          <w:rFonts w:ascii="Times New Roman" w:hAnsi="Times New Roman"/>
          <w:color w:val="000000" w:themeColor="text1"/>
          <w:sz w:val="24"/>
          <w:szCs w:val="24"/>
        </w:rPr>
        <w:t>:</w:t>
      </w:r>
    </w:p>
    <w:p w:rsidR="00CF69E3" w:rsidRDefault="00CF69E3" w:rsidP="00CF69E3">
      <w:pPr>
        <w:shd w:val="clear" w:color="auto" w:fill="FFFFFF"/>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szCs w:val="24"/>
        </w:rPr>
        <w:t xml:space="preserve">- разрешение </w:t>
      </w:r>
      <w:r w:rsidR="00EA5E0D">
        <w:rPr>
          <w:rFonts w:ascii="Times New Roman" w:hAnsi="Times New Roman"/>
          <w:color w:val="000000" w:themeColor="text1"/>
          <w:sz w:val="24"/>
          <w:szCs w:val="24"/>
        </w:rPr>
        <w:t xml:space="preserve">на ввод объекта в эксплуатацию </w:t>
      </w:r>
      <w:r>
        <w:rPr>
          <w:rFonts w:ascii="Times New Roman" w:hAnsi="Times New Roman"/>
          <w:color w:val="000000" w:themeColor="text1"/>
          <w:sz w:val="24"/>
          <w:szCs w:val="24"/>
        </w:rPr>
        <w:t xml:space="preserve">в новой редакции с указанием даты, номера, подписи уполномоченного должностного лица и проставлением печати Администрации либо </w:t>
      </w:r>
      <w:r w:rsidRPr="00E41EAF">
        <w:rPr>
          <w:rFonts w:ascii="Times New Roman" w:hAnsi="Times New Roman"/>
          <w:color w:val="000000" w:themeColor="text1"/>
          <w:sz w:val="24"/>
        </w:rPr>
        <w:t>подписанное усиленной квалифицированной электронной подписью</w:t>
      </w:r>
      <w:r>
        <w:rPr>
          <w:rFonts w:ascii="Times New Roman" w:hAnsi="Times New Roman"/>
          <w:color w:val="000000" w:themeColor="text1"/>
          <w:sz w:val="24"/>
        </w:rPr>
        <w:t xml:space="preserve"> уполномоченного </w:t>
      </w:r>
      <w:r w:rsidRPr="00E41EAF">
        <w:rPr>
          <w:rFonts w:ascii="Times New Roman" w:hAnsi="Times New Roman"/>
          <w:color w:val="000000" w:themeColor="text1"/>
          <w:sz w:val="24"/>
        </w:rPr>
        <w:t>должностного лица</w:t>
      </w:r>
      <w:r w:rsidR="00E30EDD">
        <w:rPr>
          <w:rFonts w:ascii="Times New Roman" w:hAnsi="Times New Roman"/>
          <w:color w:val="000000" w:themeColor="text1"/>
          <w:sz w:val="24"/>
        </w:rPr>
        <w:t>.</w:t>
      </w:r>
    </w:p>
    <w:p w:rsidR="00CF69E3"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2.5.</w:t>
      </w:r>
      <w:r w:rsidR="00EA5E0D">
        <w:rPr>
          <w:rFonts w:ascii="Times New Roman" w:hAnsi="Times New Roman"/>
          <w:color w:val="000000" w:themeColor="text1"/>
          <w:sz w:val="24"/>
          <w:szCs w:val="24"/>
        </w:rPr>
        <w:t>6</w:t>
      </w:r>
      <w:r>
        <w:rPr>
          <w:rFonts w:ascii="Times New Roman" w:hAnsi="Times New Roman"/>
          <w:color w:val="000000" w:themeColor="text1"/>
          <w:sz w:val="24"/>
          <w:szCs w:val="24"/>
        </w:rPr>
        <w:t xml:space="preserve">. В случае принятия решения об отказе в исправлении опечаток или ошибок в разрешении </w:t>
      </w:r>
      <w:r w:rsidR="00EA5E0D">
        <w:rPr>
          <w:rFonts w:ascii="Times New Roman" w:hAnsi="Times New Roman"/>
          <w:color w:val="000000" w:themeColor="text1"/>
          <w:sz w:val="24"/>
          <w:szCs w:val="24"/>
        </w:rPr>
        <w:t>на ввод объекта в эксплуатацию</w:t>
      </w:r>
      <w:r>
        <w:rPr>
          <w:rFonts w:ascii="Times New Roman" w:hAnsi="Times New Roman"/>
          <w:color w:val="000000" w:themeColor="text1"/>
          <w:sz w:val="24"/>
          <w:szCs w:val="24"/>
        </w:rPr>
        <w:t>:</w:t>
      </w:r>
    </w:p>
    <w:p w:rsidR="00CF69E3" w:rsidRPr="00682F02"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уведомление об отказе в </w:t>
      </w:r>
      <w:r w:rsidR="00590E0E">
        <w:rPr>
          <w:rFonts w:ascii="Times New Roman" w:hAnsi="Times New Roman"/>
          <w:color w:val="000000" w:themeColor="text1"/>
          <w:sz w:val="24"/>
          <w:szCs w:val="24"/>
        </w:rPr>
        <w:t>исправлении опечаток или ошибок</w:t>
      </w:r>
      <w:r w:rsidR="00E30EDD">
        <w:rPr>
          <w:rFonts w:ascii="Times New Roman" w:hAnsi="Times New Roman"/>
          <w:color w:val="000000" w:themeColor="text1"/>
          <w:sz w:val="24"/>
          <w:szCs w:val="24"/>
        </w:rPr>
        <w:t xml:space="preserve"> с указанием оснований,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r w:rsidR="00590E0E">
        <w:rPr>
          <w:rFonts w:ascii="Times New Roman" w:hAnsi="Times New Roman"/>
          <w:color w:val="000000" w:themeColor="text1"/>
          <w:sz w:val="24"/>
          <w:szCs w:val="24"/>
        </w:rPr>
        <w:t>.</w:t>
      </w:r>
    </w:p>
    <w:p w:rsidR="00446945" w:rsidRDefault="00446945" w:rsidP="00446945">
      <w:pPr>
        <w:autoSpaceDE w:val="0"/>
        <w:spacing w:after="0" w:line="240" w:lineRule="auto"/>
        <w:ind w:firstLine="567"/>
        <w:jc w:val="both"/>
        <w:rPr>
          <w:rFonts w:ascii="Times New Roman" w:hAnsi="Times New Roman"/>
          <w:color w:val="000000" w:themeColor="text1"/>
          <w:sz w:val="24"/>
          <w:szCs w:val="24"/>
        </w:rPr>
      </w:pPr>
      <w:r w:rsidRPr="00682F02">
        <w:rPr>
          <w:rFonts w:ascii="Times New Roman" w:hAnsi="Times New Roman"/>
          <w:color w:val="000000" w:themeColor="text1"/>
          <w:sz w:val="24"/>
          <w:szCs w:val="24"/>
        </w:rPr>
        <w:t>2.</w:t>
      </w:r>
      <w:r w:rsidR="00590E0E">
        <w:rPr>
          <w:rFonts w:ascii="Times New Roman" w:hAnsi="Times New Roman"/>
          <w:color w:val="000000" w:themeColor="text1"/>
          <w:sz w:val="24"/>
          <w:szCs w:val="24"/>
        </w:rPr>
        <w:t>6</w:t>
      </w:r>
      <w:r w:rsidRPr="00682F02">
        <w:rPr>
          <w:rFonts w:ascii="Times New Roman" w:hAnsi="Times New Roman"/>
          <w:color w:val="000000" w:themeColor="text1"/>
          <w:sz w:val="24"/>
          <w:szCs w:val="24"/>
        </w:rPr>
        <w:t xml:space="preserve">. </w:t>
      </w:r>
      <w:r w:rsidRPr="00682F02">
        <w:rPr>
          <w:rFonts w:ascii="Times New Roman" w:hAnsi="Times New Roman"/>
          <w:iCs/>
          <w:sz w:val="24"/>
          <w:szCs w:val="28"/>
        </w:rPr>
        <w:t xml:space="preserve">Результат предоставления муниципальной услуги выдается заявителю в форме документа на бумажном носителе в </w:t>
      </w:r>
      <w:r w:rsidR="00722D7A">
        <w:rPr>
          <w:rFonts w:ascii="Times New Roman" w:hAnsi="Times New Roman"/>
          <w:iCs/>
          <w:color w:val="000000" w:themeColor="text1"/>
          <w:sz w:val="24"/>
          <w:szCs w:val="24"/>
        </w:rPr>
        <w:t>ГБУ НО «У</w:t>
      </w:r>
      <w:r w:rsidR="00722D7A" w:rsidRPr="00A94472">
        <w:rPr>
          <w:rFonts w:ascii="Times New Roman" w:hAnsi="Times New Roman"/>
          <w:iCs/>
          <w:color w:val="000000" w:themeColor="text1"/>
          <w:sz w:val="24"/>
          <w:szCs w:val="24"/>
        </w:rPr>
        <w:t>МФЦ</w:t>
      </w:r>
      <w:r w:rsidR="00722D7A">
        <w:rPr>
          <w:rFonts w:ascii="Times New Roman" w:hAnsi="Times New Roman"/>
          <w:iCs/>
          <w:color w:val="000000" w:themeColor="text1"/>
          <w:sz w:val="24"/>
          <w:szCs w:val="24"/>
        </w:rPr>
        <w:t>»</w:t>
      </w:r>
      <w:r w:rsidR="00722D7A" w:rsidRPr="00682F02">
        <w:rPr>
          <w:rFonts w:ascii="Times New Roman" w:hAnsi="Times New Roman"/>
          <w:iCs/>
          <w:sz w:val="24"/>
          <w:szCs w:val="28"/>
        </w:rPr>
        <w:t xml:space="preserve"> </w:t>
      </w:r>
      <w:r w:rsidRPr="00682F02">
        <w:rPr>
          <w:rFonts w:ascii="Times New Roman" w:hAnsi="Times New Roman"/>
          <w:iCs/>
          <w:sz w:val="24"/>
          <w:szCs w:val="28"/>
        </w:rPr>
        <w:t xml:space="preserve">(если комплект документов был сдан через </w:t>
      </w:r>
      <w:r w:rsidR="00722D7A">
        <w:rPr>
          <w:rFonts w:ascii="Times New Roman" w:hAnsi="Times New Roman"/>
          <w:iCs/>
          <w:color w:val="000000" w:themeColor="text1"/>
          <w:sz w:val="24"/>
          <w:szCs w:val="24"/>
        </w:rPr>
        <w:t>ГБУ НО «У</w:t>
      </w:r>
      <w:r w:rsidR="00722D7A" w:rsidRPr="00A94472">
        <w:rPr>
          <w:rFonts w:ascii="Times New Roman" w:hAnsi="Times New Roman"/>
          <w:iCs/>
          <w:color w:val="000000" w:themeColor="text1"/>
          <w:sz w:val="24"/>
          <w:szCs w:val="24"/>
        </w:rPr>
        <w:t>МФЦ</w:t>
      </w:r>
      <w:r w:rsidR="00722D7A">
        <w:rPr>
          <w:rFonts w:ascii="Times New Roman" w:hAnsi="Times New Roman"/>
          <w:iCs/>
          <w:color w:val="000000" w:themeColor="text1"/>
          <w:sz w:val="24"/>
          <w:szCs w:val="24"/>
        </w:rPr>
        <w:t>»</w:t>
      </w:r>
      <w:r w:rsidRPr="00682F02">
        <w:rPr>
          <w:rFonts w:ascii="Times New Roman" w:hAnsi="Times New Roman"/>
          <w:iCs/>
          <w:sz w:val="24"/>
          <w:szCs w:val="28"/>
        </w:rPr>
        <w:t xml:space="preserve">),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w:t>
      </w:r>
      <w:r w:rsidR="00645883">
        <w:rPr>
          <w:rFonts w:ascii="Times New Roman" w:hAnsi="Times New Roman"/>
          <w:iCs/>
          <w:sz w:val="24"/>
          <w:szCs w:val="28"/>
        </w:rPr>
        <w:t xml:space="preserve">в </w:t>
      </w:r>
      <w:r w:rsidRPr="00682F02">
        <w:rPr>
          <w:rFonts w:ascii="Times New Roman" w:hAnsi="Times New Roman"/>
          <w:iCs/>
          <w:sz w:val="24"/>
          <w:szCs w:val="28"/>
        </w:rPr>
        <w:t xml:space="preserve">личный кабинет на </w:t>
      </w:r>
      <w:r w:rsidRPr="00682F02">
        <w:rPr>
          <w:rStyle w:val="a6"/>
          <w:rFonts w:ascii="Times New Roman" w:hAnsi="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682F02">
        <w:rPr>
          <w:rFonts w:ascii="Times New Roman" w:hAnsi="Times New Roman"/>
          <w:iCs/>
          <w:sz w:val="24"/>
          <w:szCs w:val="28"/>
        </w:rPr>
        <w:t xml:space="preserve">в зависимости от способа, указанного в  заявлении </w:t>
      </w:r>
      <w:r w:rsidR="00645883">
        <w:rPr>
          <w:rFonts w:ascii="Times New Roman" w:hAnsi="Times New Roman"/>
          <w:iCs/>
          <w:sz w:val="24"/>
          <w:szCs w:val="28"/>
        </w:rPr>
        <w:t>о</w:t>
      </w:r>
      <w:r w:rsidRPr="00682F02">
        <w:rPr>
          <w:rFonts w:ascii="Times New Roman" w:hAnsi="Times New Roman"/>
          <w:iCs/>
          <w:sz w:val="24"/>
          <w:szCs w:val="28"/>
        </w:rPr>
        <w:t xml:space="preserve"> выдач</w:t>
      </w:r>
      <w:r w:rsidR="00645883">
        <w:rPr>
          <w:rFonts w:ascii="Times New Roman" w:hAnsi="Times New Roman"/>
          <w:iCs/>
          <w:sz w:val="24"/>
          <w:szCs w:val="28"/>
        </w:rPr>
        <w:t>е</w:t>
      </w:r>
      <w:r w:rsidRPr="00682F02">
        <w:rPr>
          <w:rFonts w:ascii="Times New Roman" w:hAnsi="Times New Roman"/>
          <w:iCs/>
          <w:sz w:val="24"/>
          <w:szCs w:val="28"/>
        </w:rPr>
        <w:t xml:space="preserve"> </w:t>
      </w:r>
      <w:r w:rsidRPr="00682F02">
        <w:rPr>
          <w:rFonts w:ascii="Times New Roman" w:hAnsi="Times New Roman"/>
          <w:color w:val="000000" w:themeColor="text1"/>
          <w:sz w:val="24"/>
          <w:szCs w:val="24"/>
        </w:rPr>
        <w:t xml:space="preserve">разрешения </w:t>
      </w:r>
      <w:r w:rsidR="00EA5E0D">
        <w:rPr>
          <w:rFonts w:ascii="Times New Roman" w:hAnsi="Times New Roman"/>
          <w:color w:val="000000" w:themeColor="text1"/>
          <w:sz w:val="24"/>
          <w:szCs w:val="24"/>
        </w:rPr>
        <w:t>на ввод объекта в эксплуатацию</w:t>
      </w:r>
      <w:r w:rsidRPr="00682F02">
        <w:rPr>
          <w:rFonts w:ascii="Times New Roman" w:hAnsi="Times New Roman"/>
          <w:color w:val="000000" w:themeColor="text1"/>
          <w:sz w:val="24"/>
          <w:szCs w:val="24"/>
        </w:rPr>
        <w:t xml:space="preserve">, </w:t>
      </w:r>
      <w:bookmarkStart w:id="1" w:name="_Hlk64386158"/>
      <w:r w:rsidRPr="00682F02">
        <w:rPr>
          <w:rFonts w:ascii="Times New Roman" w:hAnsi="Times New Roman"/>
          <w:color w:val="000000" w:themeColor="text1"/>
          <w:sz w:val="24"/>
          <w:szCs w:val="24"/>
        </w:rPr>
        <w:t xml:space="preserve">в заявлении </w:t>
      </w:r>
      <w:r w:rsidR="00645883">
        <w:rPr>
          <w:rFonts w:ascii="Times New Roman" w:hAnsi="Times New Roman"/>
          <w:color w:val="000000" w:themeColor="text1"/>
          <w:sz w:val="24"/>
          <w:szCs w:val="24"/>
        </w:rPr>
        <w:t>о</w:t>
      </w:r>
      <w:r w:rsidRPr="00682F02">
        <w:rPr>
          <w:rFonts w:ascii="Times New Roman" w:hAnsi="Times New Roman"/>
          <w:color w:val="000000" w:themeColor="text1"/>
          <w:sz w:val="24"/>
          <w:szCs w:val="24"/>
        </w:rPr>
        <w:t xml:space="preserve"> выдач</w:t>
      </w:r>
      <w:r w:rsidR="00645883">
        <w:rPr>
          <w:rFonts w:ascii="Times New Roman" w:hAnsi="Times New Roman"/>
          <w:color w:val="000000" w:themeColor="text1"/>
          <w:sz w:val="24"/>
          <w:szCs w:val="24"/>
        </w:rPr>
        <w:t>е</w:t>
      </w:r>
      <w:r w:rsidRPr="00682F02">
        <w:rPr>
          <w:rFonts w:ascii="Times New Roman" w:hAnsi="Times New Roman"/>
          <w:color w:val="000000" w:themeColor="text1"/>
          <w:sz w:val="24"/>
          <w:szCs w:val="24"/>
        </w:rPr>
        <w:t xml:space="preserve"> дубликата</w:t>
      </w:r>
      <w:r w:rsidR="00590E0E">
        <w:rPr>
          <w:rFonts w:ascii="Times New Roman" w:hAnsi="Times New Roman"/>
          <w:color w:val="000000" w:themeColor="text1"/>
          <w:sz w:val="24"/>
          <w:szCs w:val="24"/>
        </w:rPr>
        <w:t>, заявлении об исправлении опечаток или ошибок</w:t>
      </w:r>
      <w:r w:rsidRPr="00682F02">
        <w:rPr>
          <w:rFonts w:ascii="Times New Roman" w:hAnsi="Times New Roman"/>
          <w:color w:val="000000" w:themeColor="text1"/>
          <w:sz w:val="24"/>
          <w:szCs w:val="24"/>
        </w:rPr>
        <w:t>.</w:t>
      </w:r>
    </w:p>
    <w:p w:rsidR="002041DE" w:rsidRDefault="002041DE" w:rsidP="002041DE">
      <w:pPr>
        <w:autoSpaceDE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Разрешение </w:t>
      </w:r>
      <w:r w:rsidR="00EA5E0D">
        <w:rPr>
          <w:rFonts w:ascii="Times New Roman" w:hAnsi="Times New Roman"/>
          <w:color w:val="000000" w:themeColor="text1"/>
          <w:sz w:val="24"/>
          <w:szCs w:val="24"/>
        </w:rPr>
        <w:t>на ввод объекта в эксплуатацию</w:t>
      </w:r>
      <w:r>
        <w:rPr>
          <w:rFonts w:ascii="Times New Roman" w:hAnsi="Times New Roman"/>
          <w:color w:val="000000" w:themeColor="text1"/>
          <w:sz w:val="24"/>
          <w:szCs w:val="24"/>
        </w:rPr>
        <w:t xml:space="preserve"> направляются в форме электронного документа в том случае, если это указано в соответствующем заявлении. </w:t>
      </w:r>
      <w:bookmarkEnd w:id="1"/>
    </w:p>
    <w:p w:rsidR="00446945" w:rsidRPr="00682F02" w:rsidRDefault="00446945" w:rsidP="002041DE">
      <w:pPr>
        <w:autoSpaceDE w:val="0"/>
        <w:spacing w:after="0" w:line="240" w:lineRule="auto"/>
        <w:ind w:firstLine="567"/>
        <w:jc w:val="both"/>
        <w:rPr>
          <w:rFonts w:ascii="Times New Roman" w:hAnsi="Times New Roman"/>
          <w:color w:val="000000" w:themeColor="text1"/>
          <w:sz w:val="24"/>
        </w:rPr>
      </w:pPr>
      <w:r w:rsidRPr="00682F02">
        <w:rPr>
          <w:rFonts w:ascii="Times New Roman" w:hAnsi="Times New Roman"/>
          <w:color w:val="000000" w:themeColor="text1"/>
          <w:sz w:val="24"/>
        </w:rPr>
        <w:t>Документы выдаются (направляются) заявителю в течение одного рабочего дня, следующего за днем подписания и регистрации документов, указанных в пункте 2.</w:t>
      </w:r>
      <w:r w:rsidR="00590E0E">
        <w:rPr>
          <w:rFonts w:ascii="Times New Roman" w:hAnsi="Times New Roman"/>
          <w:color w:val="000000" w:themeColor="text1"/>
          <w:sz w:val="24"/>
        </w:rPr>
        <w:t>5</w:t>
      </w:r>
      <w:r w:rsidRPr="00682F02">
        <w:rPr>
          <w:rFonts w:ascii="Times New Roman" w:hAnsi="Times New Roman"/>
          <w:color w:val="000000" w:themeColor="text1"/>
          <w:sz w:val="24"/>
        </w:rPr>
        <w:t>. настоящего Регламента (дополнительно указать в каком количестве).</w:t>
      </w:r>
    </w:p>
    <w:p w:rsidR="00446945" w:rsidRPr="00E41EAF" w:rsidRDefault="00446945" w:rsidP="00446945">
      <w:pPr>
        <w:autoSpaceDE w:val="0"/>
        <w:autoSpaceDN w:val="0"/>
        <w:adjustRightInd w:val="0"/>
        <w:spacing w:after="0" w:line="240" w:lineRule="auto"/>
        <w:ind w:firstLine="567"/>
        <w:jc w:val="both"/>
        <w:rPr>
          <w:rFonts w:ascii="Times New Roman" w:hAnsi="Times New Roman"/>
          <w:color w:val="000000" w:themeColor="text1"/>
          <w:sz w:val="24"/>
        </w:rPr>
      </w:pPr>
      <w:r w:rsidRPr="00682F02">
        <w:rPr>
          <w:rFonts w:ascii="Times New Roman" w:hAnsi="Times New Roman"/>
          <w:color w:val="000000" w:themeColor="text1"/>
          <w:sz w:val="24"/>
        </w:rPr>
        <w:t xml:space="preserve">В случае обращения заявителя через </w:t>
      </w:r>
      <w:r w:rsidR="00722D7A">
        <w:rPr>
          <w:rFonts w:ascii="Times New Roman" w:hAnsi="Times New Roman"/>
          <w:iCs/>
          <w:color w:val="000000" w:themeColor="text1"/>
          <w:sz w:val="24"/>
          <w:szCs w:val="24"/>
        </w:rPr>
        <w:t>ГБУ НО «У</w:t>
      </w:r>
      <w:r w:rsidR="00722D7A" w:rsidRPr="00A94472">
        <w:rPr>
          <w:rFonts w:ascii="Times New Roman" w:hAnsi="Times New Roman"/>
          <w:iCs/>
          <w:color w:val="000000" w:themeColor="text1"/>
          <w:sz w:val="24"/>
          <w:szCs w:val="24"/>
        </w:rPr>
        <w:t>МФЦ</w:t>
      </w:r>
      <w:r w:rsidR="00722D7A">
        <w:rPr>
          <w:rFonts w:ascii="Times New Roman" w:hAnsi="Times New Roman"/>
          <w:iCs/>
          <w:color w:val="000000" w:themeColor="text1"/>
          <w:sz w:val="24"/>
          <w:szCs w:val="24"/>
        </w:rPr>
        <w:t xml:space="preserve">» </w:t>
      </w:r>
      <w:r w:rsidRPr="00682F02">
        <w:rPr>
          <w:rFonts w:ascii="Times New Roman" w:hAnsi="Times New Roman"/>
          <w:color w:val="000000" w:themeColor="text1"/>
          <w:sz w:val="24"/>
        </w:rPr>
        <w:t xml:space="preserve">специалист </w:t>
      </w:r>
      <w:r w:rsidR="00C47BB4">
        <w:rPr>
          <w:rFonts w:ascii="Times New Roman" w:hAnsi="Times New Roman"/>
          <w:bCs/>
          <w:iCs/>
          <w:color w:val="000000" w:themeColor="text1"/>
          <w:sz w:val="24"/>
        </w:rPr>
        <w:t>сектора архитектуры и градостроительства</w:t>
      </w:r>
      <w:r w:rsidRPr="00682F02">
        <w:rPr>
          <w:rFonts w:ascii="Times New Roman" w:hAnsi="Times New Roman"/>
          <w:color w:val="000000" w:themeColor="text1"/>
          <w:sz w:val="24"/>
        </w:rPr>
        <w:t xml:space="preserve"> передает в </w:t>
      </w:r>
      <w:r w:rsidR="00722D7A">
        <w:rPr>
          <w:rFonts w:ascii="Times New Roman" w:hAnsi="Times New Roman"/>
          <w:iCs/>
          <w:color w:val="000000" w:themeColor="text1"/>
          <w:sz w:val="24"/>
          <w:szCs w:val="24"/>
        </w:rPr>
        <w:t>ГБУ НО «У</w:t>
      </w:r>
      <w:r w:rsidR="00722D7A" w:rsidRPr="00A94472">
        <w:rPr>
          <w:rFonts w:ascii="Times New Roman" w:hAnsi="Times New Roman"/>
          <w:iCs/>
          <w:color w:val="000000" w:themeColor="text1"/>
          <w:sz w:val="24"/>
          <w:szCs w:val="24"/>
        </w:rPr>
        <w:t>МФЦ</w:t>
      </w:r>
      <w:r w:rsidR="00722D7A">
        <w:rPr>
          <w:rFonts w:ascii="Times New Roman" w:hAnsi="Times New Roman"/>
          <w:iCs/>
          <w:color w:val="000000" w:themeColor="text1"/>
          <w:sz w:val="24"/>
          <w:szCs w:val="24"/>
        </w:rPr>
        <w:t xml:space="preserve">» </w:t>
      </w:r>
      <w:r w:rsidRPr="00682F02">
        <w:rPr>
          <w:rFonts w:ascii="Times New Roman" w:hAnsi="Times New Roman"/>
          <w:color w:val="000000" w:themeColor="text1"/>
          <w:sz w:val="24"/>
        </w:rPr>
        <w:t xml:space="preserve">результат посредством курьерской доставки </w:t>
      </w:r>
      <w:r w:rsidR="00722D7A">
        <w:rPr>
          <w:rFonts w:ascii="Times New Roman" w:hAnsi="Times New Roman"/>
          <w:iCs/>
          <w:color w:val="000000" w:themeColor="text1"/>
          <w:sz w:val="24"/>
          <w:szCs w:val="24"/>
        </w:rPr>
        <w:t>ГБУ НО «У</w:t>
      </w:r>
      <w:r w:rsidR="00722D7A" w:rsidRPr="00A94472">
        <w:rPr>
          <w:rFonts w:ascii="Times New Roman" w:hAnsi="Times New Roman"/>
          <w:iCs/>
          <w:color w:val="000000" w:themeColor="text1"/>
          <w:sz w:val="24"/>
          <w:szCs w:val="24"/>
        </w:rPr>
        <w:t>МФЦ</w:t>
      </w:r>
      <w:r w:rsidR="00722D7A">
        <w:rPr>
          <w:rFonts w:ascii="Times New Roman" w:hAnsi="Times New Roman"/>
          <w:iCs/>
          <w:color w:val="000000" w:themeColor="text1"/>
          <w:sz w:val="24"/>
          <w:szCs w:val="24"/>
        </w:rPr>
        <w:t xml:space="preserve">» </w:t>
      </w:r>
      <w:r w:rsidRPr="00682F02">
        <w:rPr>
          <w:rFonts w:ascii="Times New Roman" w:hAnsi="Times New Roman"/>
          <w:color w:val="000000" w:themeColor="text1"/>
          <w:sz w:val="24"/>
        </w:rPr>
        <w:t xml:space="preserve">по реестру передачи </w:t>
      </w:r>
      <w:r w:rsidR="00104C5E">
        <w:rPr>
          <w:rFonts w:ascii="Times New Roman" w:hAnsi="Times New Roman"/>
          <w:color w:val="000000" w:themeColor="text1"/>
          <w:sz w:val="24"/>
        </w:rPr>
        <w:t>документов</w:t>
      </w:r>
      <w:r w:rsidRPr="00682F02">
        <w:rPr>
          <w:rFonts w:ascii="Times New Roman" w:hAnsi="Times New Roman"/>
          <w:color w:val="000000" w:themeColor="text1"/>
          <w:sz w:val="24"/>
        </w:rPr>
        <w:t xml:space="preserve"> в течение </w:t>
      </w:r>
      <w:r w:rsidR="00837F11">
        <w:rPr>
          <w:rFonts w:ascii="Times New Roman" w:hAnsi="Times New Roman"/>
          <w:color w:val="000000" w:themeColor="text1"/>
          <w:sz w:val="24"/>
        </w:rPr>
        <w:t>одного рабочего</w:t>
      </w:r>
      <w:r w:rsidRPr="00682F02">
        <w:rPr>
          <w:rFonts w:ascii="Times New Roman" w:hAnsi="Times New Roman"/>
          <w:color w:val="000000" w:themeColor="text1"/>
          <w:sz w:val="24"/>
        </w:rPr>
        <w:t xml:space="preserve"> дн</w:t>
      </w:r>
      <w:r w:rsidR="00837F11">
        <w:rPr>
          <w:rFonts w:ascii="Times New Roman" w:hAnsi="Times New Roman"/>
          <w:color w:val="000000" w:themeColor="text1"/>
          <w:sz w:val="24"/>
        </w:rPr>
        <w:t>я</w:t>
      </w:r>
      <w:r w:rsidRPr="00682F02">
        <w:rPr>
          <w:rFonts w:ascii="Times New Roman" w:hAnsi="Times New Roman"/>
          <w:color w:val="000000" w:themeColor="text1"/>
          <w:sz w:val="24"/>
        </w:rPr>
        <w:t xml:space="preserve"> со дня </w:t>
      </w:r>
      <w:r w:rsidR="00837F11">
        <w:rPr>
          <w:rFonts w:ascii="Times New Roman" w:hAnsi="Times New Roman"/>
          <w:color w:val="000000" w:themeColor="text1"/>
          <w:sz w:val="24"/>
        </w:rPr>
        <w:t xml:space="preserve">подписания соответствующего результата предоставления муниципальной услуги. </w:t>
      </w:r>
      <w:r w:rsidRPr="00682F02">
        <w:rPr>
          <w:rFonts w:ascii="Times New Roman" w:hAnsi="Times New Roman"/>
          <w:color w:val="000000" w:themeColor="text1"/>
          <w:sz w:val="24"/>
        </w:rPr>
        <w:t xml:space="preserve">Процедура выдачи документов в </w:t>
      </w:r>
      <w:r w:rsidR="00722D7A">
        <w:rPr>
          <w:rFonts w:ascii="Times New Roman" w:hAnsi="Times New Roman"/>
          <w:iCs/>
          <w:color w:val="000000" w:themeColor="text1"/>
          <w:sz w:val="24"/>
          <w:szCs w:val="24"/>
        </w:rPr>
        <w:t>ГБУ НО «У</w:t>
      </w:r>
      <w:r w:rsidR="00722D7A" w:rsidRPr="00A94472">
        <w:rPr>
          <w:rFonts w:ascii="Times New Roman" w:hAnsi="Times New Roman"/>
          <w:iCs/>
          <w:color w:val="000000" w:themeColor="text1"/>
          <w:sz w:val="24"/>
          <w:szCs w:val="24"/>
        </w:rPr>
        <w:t>МФЦ</w:t>
      </w:r>
      <w:r w:rsidR="00722D7A">
        <w:rPr>
          <w:rFonts w:ascii="Times New Roman" w:hAnsi="Times New Roman"/>
          <w:iCs/>
          <w:color w:val="000000" w:themeColor="text1"/>
          <w:sz w:val="24"/>
          <w:szCs w:val="24"/>
        </w:rPr>
        <w:t xml:space="preserve">» </w:t>
      </w:r>
      <w:r w:rsidRPr="00682F02">
        <w:rPr>
          <w:rFonts w:ascii="Times New Roman" w:hAnsi="Times New Roman"/>
          <w:color w:val="000000" w:themeColor="text1"/>
          <w:sz w:val="24"/>
        </w:rPr>
        <w:t>предусмотрена в разделе 6 настоящего Административного регламента.</w:t>
      </w:r>
    </w:p>
    <w:p w:rsidR="00590E0E" w:rsidRDefault="003B070E" w:rsidP="003B070E">
      <w:pPr>
        <w:pStyle w:val="ConsPlusNormal"/>
        <w:ind w:firstLine="539"/>
        <w:jc w:val="both"/>
      </w:pPr>
      <w:r w:rsidRPr="00A94472">
        <w:t>2.</w:t>
      </w:r>
      <w:r w:rsidR="00413A9B">
        <w:t>7</w:t>
      </w:r>
      <w:r w:rsidR="00015A47">
        <w:t xml:space="preserve">. </w:t>
      </w:r>
      <w:r w:rsidR="00590E0E">
        <w:t>Срок предоставления муниципальной услуги.</w:t>
      </w:r>
    </w:p>
    <w:p w:rsidR="00413A9B" w:rsidRDefault="00015A47" w:rsidP="003B070E">
      <w:pPr>
        <w:pStyle w:val="ConsPlusNormal"/>
        <w:ind w:firstLine="539"/>
        <w:jc w:val="both"/>
      </w:pPr>
      <w:r>
        <w:t>Муниципальная</w:t>
      </w:r>
      <w:r w:rsidR="003B070E" w:rsidRPr="00A94472">
        <w:t xml:space="preserve"> услуга предоставляется в срок в течение не более 5 рабочих дней со дня поступления</w:t>
      </w:r>
      <w:r w:rsidR="00413A9B">
        <w:t xml:space="preserve"> (</w:t>
      </w:r>
      <w:r w:rsidR="003B070E" w:rsidRPr="00A94472">
        <w:t>получения</w:t>
      </w:r>
      <w:r w:rsidR="00413A9B">
        <w:t>)</w:t>
      </w:r>
      <w:r w:rsidR="003B070E" w:rsidRPr="00A94472">
        <w:t xml:space="preserve"> заявления о выдаче разрешения </w:t>
      </w:r>
      <w:r w:rsidR="00EA5E0D">
        <w:rPr>
          <w:color w:val="000000" w:themeColor="text1"/>
        </w:rPr>
        <w:t>на ввод объекта в эксплуатацию</w:t>
      </w:r>
      <w:r w:rsidR="003B070E" w:rsidRPr="00A94472">
        <w:t>,</w:t>
      </w:r>
      <w:r w:rsidR="00446945">
        <w:t xml:space="preserve"> </w:t>
      </w:r>
      <w:r w:rsidR="00446945" w:rsidRPr="00446945">
        <w:t xml:space="preserve">в заявлении </w:t>
      </w:r>
      <w:r w:rsidR="006B5C03">
        <w:t>о</w:t>
      </w:r>
      <w:r w:rsidR="00446945" w:rsidRPr="00446945">
        <w:t xml:space="preserve"> выдач</w:t>
      </w:r>
      <w:r w:rsidR="006B5C03">
        <w:t>е</w:t>
      </w:r>
      <w:r w:rsidR="00446945" w:rsidRPr="00446945">
        <w:t xml:space="preserve"> дубликата</w:t>
      </w:r>
      <w:r w:rsidR="00446945">
        <w:t>,</w:t>
      </w:r>
      <w:r w:rsidR="003B070E" w:rsidRPr="00A94472">
        <w:t xml:space="preserve"> </w:t>
      </w:r>
      <w:r w:rsidR="00413A9B">
        <w:t>заявления об исправлении опечаток или ошиб</w:t>
      </w:r>
      <w:r w:rsidR="00EA5E0D">
        <w:t>ок</w:t>
      </w:r>
      <w:r w:rsidR="003B070E" w:rsidRPr="00A94472">
        <w:t xml:space="preserve">. </w:t>
      </w:r>
    </w:p>
    <w:p w:rsidR="003B070E" w:rsidRPr="00A94472" w:rsidRDefault="003B070E" w:rsidP="003B070E">
      <w:pPr>
        <w:pStyle w:val="ConsPlusNormal"/>
        <w:ind w:firstLine="539"/>
        <w:jc w:val="both"/>
      </w:pPr>
      <w:r w:rsidRPr="00A94472">
        <w:t>2.</w:t>
      </w:r>
      <w:r w:rsidR="00413A9B">
        <w:t>8</w:t>
      </w:r>
      <w:r w:rsidRPr="00A94472">
        <w:t xml:space="preserve">. Перечень нормативных правовых актов, регулирующих предоставление </w:t>
      </w:r>
      <w:r w:rsidR="00FD6D26">
        <w:t>муниципальной</w:t>
      </w:r>
      <w:r w:rsidRPr="00A94472">
        <w:t xml:space="preserve"> услуги, размещен на официальном сайте </w:t>
      </w:r>
      <w:r w:rsidR="00A21BD5" w:rsidRPr="00A21BD5">
        <w:t>Администрации</w:t>
      </w:r>
      <w:r w:rsidRPr="00A94472">
        <w:t>,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w:t>
      </w:r>
      <w:r w:rsidR="00E30EDD" w:rsidRPr="00E30EDD">
        <w:t xml:space="preserve"> </w:t>
      </w:r>
      <w:r w:rsidR="00E30EDD">
        <w:rPr>
          <w:lang w:val="en-US"/>
        </w:rPr>
        <w:t>www</w:t>
      </w:r>
      <w:r w:rsidR="00E30EDD" w:rsidRPr="00E30EDD">
        <w:t>.</w:t>
      </w:r>
      <w:r w:rsidR="00E30EDD">
        <w:rPr>
          <w:lang w:val="en-US"/>
        </w:rPr>
        <w:t>gu</w:t>
      </w:r>
      <w:r w:rsidR="00E30EDD" w:rsidRPr="00E30EDD">
        <w:t>.</w:t>
      </w:r>
      <w:r w:rsidR="00E30EDD">
        <w:rPr>
          <w:lang w:val="en-US"/>
        </w:rPr>
        <w:t>nnov</w:t>
      </w:r>
      <w:r w:rsidR="00E30EDD" w:rsidRPr="00E30EDD">
        <w:t>.</w:t>
      </w:r>
      <w:r w:rsidR="00E30EDD">
        <w:rPr>
          <w:lang w:val="en-US"/>
        </w:rPr>
        <w:t>ru</w:t>
      </w:r>
      <w:r w:rsidRPr="00A94472">
        <w:t xml:space="preserve">, федеральной государственной информационной системе "Единый портал государственных и муниципальных услуг (функций)" </w:t>
      </w:r>
      <w:r w:rsidR="00E30EDD">
        <w:rPr>
          <w:lang w:val="en-US"/>
        </w:rPr>
        <w:t>www</w:t>
      </w:r>
      <w:r w:rsidR="00E30EDD" w:rsidRPr="00E30EDD">
        <w:t>.</w:t>
      </w:r>
      <w:r w:rsidR="00E30EDD">
        <w:rPr>
          <w:lang w:val="en-US"/>
        </w:rPr>
        <w:t>gosuslugi</w:t>
      </w:r>
      <w:r w:rsidR="00E30EDD" w:rsidRPr="00E30EDD">
        <w:t>.</w:t>
      </w:r>
      <w:r w:rsidR="00E30EDD">
        <w:rPr>
          <w:lang w:val="en-US"/>
        </w:rPr>
        <w:t>ru</w:t>
      </w:r>
      <w:r w:rsidR="00E30EDD" w:rsidRPr="00A94472">
        <w:t xml:space="preserve"> </w:t>
      </w:r>
      <w:r w:rsidRPr="00A94472">
        <w:t>и федеральном реестре.</w:t>
      </w:r>
    </w:p>
    <w:p w:rsidR="00413A9B" w:rsidRPr="006F004B" w:rsidRDefault="00DC18A5" w:rsidP="00DC18A5">
      <w:pPr>
        <w:shd w:val="clear" w:color="auto" w:fill="FFFFFF"/>
        <w:spacing w:after="0" w:line="240" w:lineRule="auto"/>
        <w:ind w:firstLine="709"/>
        <w:jc w:val="both"/>
        <w:rPr>
          <w:rFonts w:ascii="Times New Roman" w:hAnsi="Times New Roman"/>
          <w:color w:val="000000" w:themeColor="text1"/>
          <w:sz w:val="24"/>
          <w:szCs w:val="24"/>
        </w:rPr>
      </w:pPr>
      <w:r w:rsidRPr="006F004B">
        <w:rPr>
          <w:rFonts w:ascii="Times New Roman" w:hAnsi="Times New Roman"/>
          <w:color w:val="000000" w:themeColor="text1"/>
          <w:sz w:val="24"/>
          <w:szCs w:val="24"/>
        </w:rPr>
        <w:t>2.</w:t>
      </w:r>
      <w:r w:rsidR="00413A9B" w:rsidRPr="006F004B">
        <w:rPr>
          <w:rFonts w:ascii="Times New Roman" w:hAnsi="Times New Roman"/>
          <w:color w:val="000000" w:themeColor="text1"/>
          <w:sz w:val="24"/>
          <w:szCs w:val="24"/>
        </w:rPr>
        <w:t>9</w:t>
      </w:r>
      <w:r w:rsidRPr="006F004B">
        <w:rPr>
          <w:rFonts w:ascii="Times New Roman" w:hAnsi="Times New Roman"/>
          <w:color w:val="000000" w:themeColor="text1"/>
          <w:sz w:val="24"/>
          <w:szCs w:val="24"/>
        </w:rPr>
        <w:t>.</w:t>
      </w:r>
      <w:r w:rsidR="00DD1D9E" w:rsidRPr="006F004B">
        <w:rPr>
          <w:rFonts w:ascii="Times New Roman" w:hAnsi="Times New Roman"/>
          <w:color w:val="000000" w:themeColor="text1"/>
          <w:sz w:val="24"/>
          <w:szCs w:val="24"/>
        </w:rPr>
        <w:t xml:space="preserve"> </w:t>
      </w:r>
      <w:r w:rsidR="006F004B" w:rsidRPr="006F004B">
        <w:rPr>
          <w:rStyle w:val="ad"/>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sidR="00B46487">
        <w:rPr>
          <w:rStyle w:val="ad"/>
          <w:rFonts w:ascii="Times New Roman" w:hAnsi="Times New Roman"/>
          <w:sz w:val="24"/>
          <w:szCs w:val="24"/>
        </w:rPr>
        <w:t xml:space="preserve">о выдаче разрешения </w:t>
      </w:r>
      <w:r w:rsidR="00EA5E0D">
        <w:rPr>
          <w:rFonts w:ascii="Times New Roman" w:hAnsi="Times New Roman"/>
          <w:color w:val="000000" w:themeColor="text1"/>
          <w:sz w:val="24"/>
          <w:szCs w:val="24"/>
        </w:rPr>
        <w:t>на ввод объекта в эксплуатацию</w:t>
      </w:r>
      <w:r w:rsidR="00413A9B" w:rsidRPr="006F004B">
        <w:rPr>
          <w:rFonts w:ascii="Times New Roman" w:hAnsi="Times New Roman"/>
          <w:color w:val="000000" w:themeColor="text1"/>
          <w:sz w:val="24"/>
          <w:szCs w:val="24"/>
        </w:rPr>
        <w:t>.</w:t>
      </w:r>
    </w:p>
    <w:p w:rsidR="00DC18A5" w:rsidRPr="006F004B" w:rsidRDefault="00413A9B" w:rsidP="00DC18A5">
      <w:pPr>
        <w:shd w:val="clear" w:color="auto" w:fill="FFFFFF"/>
        <w:spacing w:after="0" w:line="240" w:lineRule="auto"/>
        <w:ind w:firstLine="709"/>
        <w:jc w:val="both"/>
        <w:rPr>
          <w:rFonts w:ascii="Times New Roman" w:hAnsi="Times New Roman"/>
          <w:color w:val="000000" w:themeColor="text1"/>
          <w:sz w:val="24"/>
          <w:szCs w:val="24"/>
        </w:rPr>
      </w:pPr>
      <w:r w:rsidRPr="006F004B">
        <w:rPr>
          <w:rFonts w:ascii="Times New Roman" w:hAnsi="Times New Roman"/>
          <w:color w:val="000000" w:themeColor="text1"/>
          <w:sz w:val="24"/>
          <w:szCs w:val="24"/>
        </w:rPr>
        <w:t xml:space="preserve">2.9.1. </w:t>
      </w:r>
      <w:r w:rsidR="006F004B" w:rsidRPr="005B5643">
        <w:rPr>
          <w:rFonts w:ascii="Times New Roman" w:hAnsi="Times New Roman"/>
          <w:sz w:val="24"/>
          <w:szCs w:val="24"/>
        </w:rPr>
        <w:t>Исчерпывающий перечень документов, подлежащих представлению заявителем самостоятельно</w:t>
      </w:r>
      <w:r w:rsidR="00DC18A5" w:rsidRPr="006F004B">
        <w:rPr>
          <w:rFonts w:ascii="Times New Roman" w:hAnsi="Times New Roman"/>
          <w:color w:val="000000" w:themeColor="text1"/>
          <w:sz w:val="24"/>
          <w:szCs w:val="24"/>
        </w:rPr>
        <w:t>:</w:t>
      </w:r>
    </w:p>
    <w:p w:rsidR="006F004B" w:rsidRPr="004F5F81" w:rsidRDefault="00DC18A5" w:rsidP="006F004B">
      <w:pPr>
        <w:shd w:val="clear" w:color="auto" w:fill="FFFFFF"/>
        <w:spacing w:after="0" w:line="240" w:lineRule="auto"/>
        <w:ind w:firstLine="709"/>
        <w:jc w:val="both"/>
        <w:rPr>
          <w:rFonts w:ascii="Times New Roman" w:hAnsi="Times New Roman"/>
          <w:color w:val="000000" w:themeColor="text1"/>
          <w:sz w:val="24"/>
          <w:szCs w:val="24"/>
        </w:rPr>
      </w:pPr>
      <w:r w:rsidRPr="004F5F81">
        <w:rPr>
          <w:rFonts w:ascii="Times New Roman" w:hAnsi="Times New Roman"/>
          <w:color w:val="000000" w:themeColor="text1"/>
          <w:sz w:val="24"/>
          <w:szCs w:val="24"/>
        </w:rPr>
        <w:t xml:space="preserve">1) заявление о выдаче разрешения </w:t>
      </w:r>
      <w:r w:rsidR="00EA5E0D">
        <w:rPr>
          <w:rFonts w:ascii="Times New Roman" w:hAnsi="Times New Roman"/>
          <w:color w:val="000000" w:themeColor="text1"/>
          <w:sz w:val="24"/>
          <w:szCs w:val="24"/>
        </w:rPr>
        <w:t>на ввод объекта в эксплуатацию</w:t>
      </w:r>
      <w:r w:rsidR="00EA5E0D" w:rsidRPr="004F5F81">
        <w:rPr>
          <w:rFonts w:ascii="Times New Roman" w:hAnsi="Times New Roman"/>
          <w:color w:val="000000" w:themeColor="text1"/>
          <w:sz w:val="24"/>
          <w:szCs w:val="24"/>
        </w:rPr>
        <w:t xml:space="preserve"> </w:t>
      </w:r>
      <w:r w:rsidRPr="004F5F81">
        <w:rPr>
          <w:rFonts w:ascii="Times New Roman" w:hAnsi="Times New Roman"/>
          <w:color w:val="000000" w:themeColor="text1"/>
          <w:sz w:val="24"/>
          <w:szCs w:val="24"/>
        </w:rPr>
        <w:t>по форме согласно приложению 1 к настоящему Регламенту</w:t>
      </w:r>
      <w:r w:rsidR="006F004B" w:rsidRPr="004F5F81">
        <w:rPr>
          <w:rFonts w:ascii="Times New Roman" w:hAnsi="Times New Roman"/>
          <w:color w:val="000000" w:themeColor="text1"/>
          <w:sz w:val="24"/>
          <w:szCs w:val="24"/>
        </w:rPr>
        <w:t xml:space="preserve">. </w:t>
      </w:r>
    </w:p>
    <w:p w:rsidR="006F004B" w:rsidRPr="004F5F81" w:rsidRDefault="006F004B" w:rsidP="006F004B">
      <w:pPr>
        <w:shd w:val="clear" w:color="auto" w:fill="FFFFFF"/>
        <w:spacing w:after="0" w:line="240" w:lineRule="auto"/>
        <w:ind w:firstLine="709"/>
        <w:jc w:val="both"/>
        <w:rPr>
          <w:rFonts w:ascii="Times New Roman" w:hAnsi="Times New Roman"/>
          <w:color w:val="000000" w:themeColor="text1"/>
          <w:sz w:val="24"/>
          <w:szCs w:val="24"/>
        </w:rPr>
      </w:pPr>
      <w:r w:rsidRPr="004F5F81">
        <w:rPr>
          <w:rFonts w:ascii="Times New Roman" w:hAnsi="Times New Roman"/>
          <w:color w:val="000000" w:themeColor="text1"/>
          <w:sz w:val="24"/>
          <w:szCs w:val="24"/>
        </w:rPr>
        <w:lastRenderedPageBreak/>
        <w:t xml:space="preserve">Заявление о выдаче разрешения </w:t>
      </w:r>
      <w:r w:rsidR="00EA5E0D">
        <w:rPr>
          <w:rFonts w:ascii="Times New Roman" w:hAnsi="Times New Roman"/>
          <w:color w:val="000000" w:themeColor="text1"/>
          <w:sz w:val="24"/>
          <w:szCs w:val="24"/>
        </w:rPr>
        <w:t>на ввод объекта в эксплуатацию</w:t>
      </w:r>
      <w:r w:rsidR="00EA5E0D" w:rsidRPr="004F5F81">
        <w:rPr>
          <w:rFonts w:ascii="Times New Roman" w:hAnsi="Times New Roman"/>
          <w:color w:val="000000" w:themeColor="text1"/>
          <w:sz w:val="24"/>
          <w:szCs w:val="24"/>
        </w:rPr>
        <w:t xml:space="preserve"> </w:t>
      </w:r>
      <w:r w:rsidRPr="004F5F81">
        <w:rPr>
          <w:rFonts w:ascii="Times New Roman" w:hAnsi="Times New Roman"/>
          <w:color w:val="000000" w:themeColor="text1"/>
          <w:sz w:val="24"/>
          <w:szCs w:val="24"/>
        </w:rPr>
        <w:t xml:space="preserve">заполняется от руки или машинописным способом, посредством электронных печатающих устройств с указанием перечня всех прилагаемых к </w:t>
      </w:r>
      <w:r w:rsidR="00223738" w:rsidRPr="004F5F81">
        <w:rPr>
          <w:rFonts w:ascii="Times New Roman" w:hAnsi="Times New Roman"/>
          <w:color w:val="000000" w:themeColor="text1"/>
          <w:sz w:val="24"/>
          <w:szCs w:val="24"/>
        </w:rPr>
        <w:t>заявлению</w:t>
      </w:r>
      <w:r w:rsidRPr="004F5F81">
        <w:rPr>
          <w:rFonts w:ascii="Times New Roman" w:hAnsi="Times New Roman"/>
          <w:color w:val="000000" w:themeColor="text1"/>
          <w:sz w:val="24"/>
          <w:szCs w:val="24"/>
        </w:rPr>
        <w:t xml:space="preserve"> документов.</w:t>
      </w:r>
    </w:p>
    <w:p w:rsidR="005F3946" w:rsidRDefault="00DC18A5" w:rsidP="00EF3902">
      <w:pPr>
        <w:autoSpaceDE w:val="0"/>
        <w:autoSpaceDN w:val="0"/>
        <w:adjustRightInd w:val="0"/>
        <w:spacing w:after="0" w:line="240" w:lineRule="auto"/>
        <w:ind w:firstLine="708"/>
        <w:jc w:val="both"/>
        <w:rPr>
          <w:rFonts w:ascii="Times New Roman" w:hAnsi="Times New Roman"/>
          <w:color w:val="000000" w:themeColor="text1"/>
          <w:sz w:val="24"/>
          <w:szCs w:val="24"/>
        </w:rPr>
      </w:pPr>
      <w:bookmarkStart w:id="2" w:name="_Hlk65331718"/>
      <w:r w:rsidRPr="004F5F81">
        <w:rPr>
          <w:rFonts w:ascii="Times New Roman" w:hAnsi="Times New Roman"/>
          <w:color w:val="000000" w:themeColor="text1"/>
          <w:sz w:val="24"/>
          <w:szCs w:val="24"/>
        </w:rPr>
        <w:t xml:space="preserve">2) </w:t>
      </w:r>
      <w:r w:rsidR="00EF3902">
        <w:rPr>
          <w:rFonts w:ascii="Times New Roman" w:eastAsiaTheme="minorHAnsi" w:hAnsi="Times New Roman"/>
          <w:sz w:val="24"/>
          <w:szCs w:val="24"/>
        </w:rPr>
        <w:t xml:space="preserve">правоустанавливающие документы на земельный участок </w:t>
      </w:r>
      <w:r w:rsidRPr="004F5F81">
        <w:rPr>
          <w:rFonts w:ascii="Times New Roman" w:hAnsi="Times New Roman"/>
          <w:color w:val="000000" w:themeColor="text1"/>
          <w:sz w:val="24"/>
          <w:szCs w:val="24"/>
        </w:rPr>
        <w:t xml:space="preserve"> (в случае если в Едином государственном реестре недвижимости отсутствуют сведения о правоустанавливающих документах на земельный участок</w:t>
      </w:r>
      <w:r w:rsidR="00104C5E">
        <w:rPr>
          <w:rFonts w:ascii="Times New Roman" w:hAnsi="Times New Roman"/>
          <w:color w:val="000000" w:themeColor="text1"/>
          <w:sz w:val="24"/>
          <w:szCs w:val="24"/>
        </w:rPr>
        <w:t xml:space="preserve"> </w:t>
      </w:r>
      <w:r w:rsidRPr="004F5F81">
        <w:rPr>
          <w:rFonts w:ascii="Times New Roman" w:hAnsi="Times New Roman"/>
          <w:color w:val="000000" w:themeColor="text1"/>
          <w:sz w:val="24"/>
          <w:szCs w:val="24"/>
        </w:rPr>
        <w:t>указанные документы предоставляются заявителем самостоятельно</w:t>
      </w:r>
      <w:r w:rsidR="009C5F4F">
        <w:rPr>
          <w:rFonts w:ascii="Times New Roman" w:hAnsi="Times New Roman"/>
          <w:color w:val="000000" w:themeColor="text1"/>
          <w:sz w:val="24"/>
          <w:szCs w:val="24"/>
        </w:rPr>
        <w:t>)</w:t>
      </w:r>
      <w:r w:rsidRPr="004F5F81">
        <w:rPr>
          <w:rFonts w:ascii="Times New Roman" w:hAnsi="Times New Roman"/>
          <w:color w:val="000000" w:themeColor="text1"/>
          <w:sz w:val="24"/>
          <w:szCs w:val="24"/>
        </w:rPr>
        <w:t>;</w:t>
      </w:r>
    </w:p>
    <w:p w:rsidR="00156AB1" w:rsidRDefault="00156AB1" w:rsidP="005F3946">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56AB1" w:rsidRPr="004F5F81" w:rsidRDefault="00156AB1" w:rsidP="005F3946">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  </w:t>
      </w:r>
    </w:p>
    <w:p w:rsidR="003B6645" w:rsidRPr="00223738" w:rsidRDefault="00156AB1" w:rsidP="004F5F81">
      <w:pPr>
        <w:autoSpaceDE w:val="0"/>
        <w:spacing w:after="0" w:line="240" w:lineRule="auto"/>
        <w:ind w:firstLine="708"/>
        <w:jc w:val="both"/>
        <w:rPr>
          <w:rFonts w:ascii="Times New Roman" w:hAnsi="Times New Roman"/>
          <w:bCs/>
          <w:sz w:val="24"/>
          <w:szCs w:val="24"/>
        </w:rPr>
      </w:pPr>
      <w:r>
        <w:rPr>
          <w:rFonts w:ascii="Times New Roman" w:hAnsi="Times New Roman"/>
          <w:sz w:val="24"/>
          <w:szCs w:val="24"/>
        </w:rPr>
        <w:t>5</w:t>
      </w:r>
      <w:r w:rsidR="003B6645" w:rsidRPr="00223738">
        <w:rPr>
          <w:rFonts w:ascii="Times New Roman" w:hAnsi="Times New Roman"/>
          <w:sz w:val="24"/>
          <w:szCs w:val="24"/>
        </w:rPr>
        <w:t>) документы, удостоверяющие личность</w:t>
      </w:r>
      <w:r w:rsidR="00223738">
        <w:rPr>
          <w:rFonts w:ascii="Times New Roman" w:hAnsi="Times New Roman"/>
          <w:sz w:val="24"/>
          <w:szCs w:val="24"/>
        </w:rPr>
        <w:t xml:space="preserve"> заявителя (при личном обращении) </w:t>
      </w:r>
      <w:r w:rsidR="003B6645" w:rsidRPr="00223738">
        <w:rPr>
          <w:rFonts w:ascii="Times New Roman" w:hAnsi="Times New Roman"/>
          <w:sz w:val="24"/>
          <w:szCs w:val="24"/>
        </w:rPr>
        <w:t xml:space="preserve"> </w:t>
      </w:r>
      <w:r w:rsidR="003B6645" w:rsidRPr="00223738">
        <w:rPr>
          <w:rFonts w:ascii="Times New Roman" w:hAnsi="Times New Roman"/>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3B6645" w:rsidRPr="00223738">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003B6645" w:rsidRPr="00223738">
        <w:rPr>
          <w:rFonts w:ascii="Times New Roman" w:hAnsi="Times New Roman"/>
          <w:bCs/>
          <w:color w:val="000000"/>
          <w:sz w:val="24"/>
          <w:szCs w:val="24"/>
        </w:rPr>
        <w:t xml:space="preserve">(выданный МВД России) </w:t>
      </w:r>
      <w:r w:rsidR="003B6645" w:rsidRPr="00223738">
        <w:rPr>
          <w:rFonts w:ascii="Times New Roman" w:hAnsi="Times New Roman"/>
          <w:bCs/>
          <w:sz w:val="24"/>
          <w:szCs w:val="24"/>
        </w:rPr>
        <w:t>(вправе указать иные документы, удостоверяющие личность) (предоставляется оригинал для удостоверения личности при личном обращении);</w:t>
      </w:r>
    </w:p>
    <w:p w:rsidR="003B6645" w:rsidRPr="00223738" w:rsidRDefault="00156AB1" w:rsidP="004F5F81">
      <w:pPr>
        <w:autoSpaceDE w:val="0"/>
        <w:spacing w:after="0" w:line="240" w:lineRule="auto"/>
        <w:ind w:firstLine="708"/>
        <w:jc w:val="both"/>
        <w:rPr>
          <w:rFonts w:ascii="Times New Roman" w:hAnsi="Times New Roman"/>
          <w:sz w:val="24"/>
          <w:szCs w:val="24"/>
        </w:rPr>
      </w:pPr>
      <w:r>
        <w:rPr>
          <w:rFonts w:ascii="Times New Roman" w:hAnsi="Times New Roman"/>
          <w:bCs/>
          <w:sz w:val="24"/>
          <w:szCs w:val="24"/>
        </w:rPr>
        <w:t>6</w:t>
      </w:r>
      <w:r w:rsidR="003B6645" w:rsidRPr="00223738">
        <w:rPr>
          <w:rFonts w:ascii="Times New Roman" w:hAnsi="Times New Roman"/>
          <w:bCs/>
          <w:sz w:val="24"/>
          <w:szCs w:val="24"/>
        </w:rPr>
        <w:t xml:space="preserve">) </w:t>
      </w:r>
      <w:r w:rsidR="003B6645" w:rsidRPr="00223738">
        <w:rPr>
          <w:rFonts w:ascii="Times New Roman" w:hAnsi="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3B6645" w:rsidRPr="00223738" w:rsidRDefault="00156AB1" w:rsidP="004F5F81">
      <w:pPr>
        <w:autoSpaceDE w:val="0"/>
        <w:spacing w:after="0" w:line="240" w:lineRule="auto"/>
        <w:ind w:firstLine="708"/>
        <w:jc w:val="both"/>
        <w:rPr>
          <w:rFonts w:ascii="Times New Roman" w:hAnsi="Times New Roman"/>
          <w:bCs/>
          <w:color w:val="000000"/>
          <w:sz w:val="24"/>
          <w:szCs w:val="24"/>
        </w:rPr>
      </w:pPr>
      <w:r>
        <w:rPr>
          <w:rFonts w:ascii="Times New Roman" w:hAnsi="Times New Roman"/>
          <w:sz w:val="24"/>
          <w:szCs w:val="24"/>
        </w:rPr>
        <w:t>7</w:t>
      </w:r>
      <w:r w:rsidR="003B6645" w:rsidRPr="00223738">
        <w:rPr>
          <w:rFonts w:ascii="Times New Roman" w:hAnsi="Times New Roman"/>
          <w:sz w:val="24"/>
          <w:szCs w:val="24"/>
        </w:rPr>
        <w:t xml:space="preserve">) документы, удостоверяющие личность представителя заявителя  - </w:t>
      </w:r>
      <w:r w:rsidR="000761E9">
        <w:rPr>
          <w:rFonts w:ascii="Times New Roman" w:hAnsi="Times New Roman"/>
          <w:sz w:val="24"/>
          <w:szCs w:val="24"/>
        </w:rPr>
        <w:t xml:space="preserve">физического лица </w:t>
      </w:r>
      <w:r w:rsidR="003B6645" w:rsidRPr="00223738">
        <w:rPr>
          <w:rFonts w:ascii="Times New Roman" w:hAnsi="Times New Roman"/>
          <w:sz w:val="24"/>
          <w:szCs w:val="24"/>
        </w:rPr>
        <w:t xml:space="preserve">для удостоверения личности </w:t>
      </w:r>
      <w:r w:rsidR="003B6645" w:rsidRPr="00223738">
        <w:rPr>
          <w:rFonts w:ascii="Times New Roman" w:hAnsi="Times New Roman"/>
          <w:bCs/>
          <w:sz w:val="24"/>
          <w:szCs w:val="24"/>
        </w:rPr>
        <w:t xml:space="preserve">(при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3B6645" w:rsidRPr="00223738">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003B6645" w:rsidRPr="00223738">
        <w:rPr>
          <w:rFonts w:ascii="Times New Roman" w:hAnsi="Times New Roman"/>
          <w:bCs/>
          <w:color w:val="000000"/>
          <w:sz w:val="24"/>
          <w:szCs w:val="24"/>
        </w:rPr>
        <w:t xml:space="preserve">(выданный МВД России) </w:t>
      </w:r>
      <w:r w:rsidR="003B6645" w:rsidRPr="00223738">
        <w:rPr>
          <w:rFonts w:ascii="Times New Roman" w:hAnsi="Times New Roman"/>
          <w:bCs/>
          <w:sz w:val="24"/>
          <w:szCs w:val="24"/>
        </w:rPr>
        <w:t xml:space="preserve">(вправе указать иные документы, удостоверяющие личность) </w:t>
      </w:r>
      <w:r w:rsidR="003B6645" w:rsidRPr="00223738">
        <w:rPr>
          <w:rFonts w:ascii="Times New Roman" w:hAnsi="Times New Roman"/>
          <w:bCs/>
          <w:color w:val="000000"/>
          <w:sz w:val="24"/>
          <w:szCs w:val="24"/>
        </w:rPr>
        <w:t xml:space="preserve">(предоставляется оригинал). </w:t>
      </w:r>
    </w:p>
    <w:bookmarkEnd w:id="2"/>
    <w:p w:rsidR="0093689A" w:rsidRPr="00223738" w:rsidRDefault="0093689A" w:rsidP="0031679F">
      <w:pPr>
        <w:shd w:val="clear" w:color="auto" w:fill="FFFFFF"/>
        <w:spacing w:after="0" w:line="240" w:lineRule="auto"/>
        <w:ind w:firstLine="709"/>
        <w:jc w:val="both"/>
        <w:rPr>
          <w:rFonts w:ascii="Times New Roman" w:hAnsi="Times New Roman"/>
          <w:color w:val="000000" w:themeColor="text1"/>
          <w:sz w:val="24"/>
          <w:szCs w:val="24"/>
        </w:rPr>
      </w:pPr>
      <w:r w:rsidRPr="00223738">
        <w:rPr>
          <w:rFonts w:ascii="Times New Roman" w:hAnsi="Times New Roman"/>
          <w:color w:val="000000" w:themeColor="text1"/>
          <w:sz w:val="24"/>
          <w:szCs w:val="24"/>
        </w:rPr>
        <w:t xml:space="preserve">2.9.2. </w:t>
      </w:r>
      <w:r w:rsidR="00F04B2C" w:rsidRPr="00223738">
        <w:rPr>
          <w:rFonts w:ascii="Times New Roman" w:hAnsi="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77036F" w:rsidRPr="00223738" w:rsidRDefault="0077036F" w:rsidP="0077036F">
      <w:pPr>
        <w:shd w:val="clear" w:color="auto" w:fill="FFFFFF"/>
        <w:spacing w:after="0" w:line="315" w:lineRule="atLeast"/>
        <w:ind w:firstLine="540"/>
        <w:jc w:val="both"/>
        <w:rPr>
          <w:rStyle w:val="blk"/>
          <w:rFonts w:ascii="Times New Roman" w:hAnsi="Times New Roman"/>
          <w:color w:val="000000"/>
          <w:sz w:val="24"/>
          <w:szCs w:val="24"/>
        </w:rPr>
      </w:pPr>
      <w:r w:rsidRPr="00223738">
        <w:rPr>
          <w:rStyle w:val="blk"/>
          <w:rFonts w:ascii="Times New Roman" w:hAnsi="Times New Roman"/>
          <w:color w:val="000000"/>
          <w:sz w:val="24"/>
          <w:szCs w:val="24"/>
        </w:rPr>
        <w:t>1) правоустанавливающие документы на земельный участок</w:t>
      </w:r>
      <w:r w:rsidR="00156AB1">
        <w:rPr>
          <w:rStyle w:val="blk"/>
          <w:rFonts w:ascii="Times New Roman" w:hAnsi="Times New Roman"/>
          <w:color w:val="000000"/>
          <w:sz w:val="24"/>
          <w:szCs w:val="24"/>
        </w:rPr>
        <w:t xml:space="preserve">, соглашение об установлении сервитута, решение об установлении публичного сервитута </w:t>
      </w:r>
      <w:r w:rsidRPr="00223738">
        <w:rPr>
          <w:rStyle w:val="blk"/>
          <w:rFonts w:ascii="Times New Roman" w:hAnsi="Times New Roman"/>
          <w:color w:val="000000"/>
          <w:sz w:val="24"/>
          <w:szCs w:val="24"/>
        </w:rPr>
        <w:t xml:space="preserve">(запрашивается выписка из Единого государственного реестра недвижимости </w:t>
      </w:r>
      <w:r w:rsidR="00156AB1">
        <w:rPr>
          <w:rStyle w:val="blk"/>
          <w:rFonts w:ascii="Times New Roman" w:hAnsi="Times New Roman"/>
          <w:color w:val="000000"/>
          <w:sz w:val="24"/>
          <w:szCs w:val="24"/>
        </w:rPr>
        <w:t xml:space="preserve">либо соглашение об установлении сервитута либо решение об установлении сервитута </w:t>
      </w:r>
      <w:r w:rsidRPr="00223738">
        <w:rPr>
          <w:rStyle w:val="blk"/>
          <w:rFonts w:ascii="Times New Roman" w:hAnsi="Times New Roman"/>
          <w:color w:val="000000"/>
          <w:sz w:val="24"/>
          <w:szCs w:val="24"/>
        </w:rPr>
        <w:t>в Федеральной службе государственной регистрации, кадастра и картографии</w:t>
      </w:r>
      <w:r w:rsidR="000761E9">
        <w:rPr>
          <w:rStyle w:val="blk"/>
          <w:rFonts w:ascii="Times New Roman" w:hAnsi="Times New Roman"/>
          <w:color w:val="000000"/>
          <w:sz w:val="24"/>
          <w:szCs w:val="24"/>
        </w:rPr>
        <w:t xml:space="preserve">  и (или) соглашение об установлении сервитута, решение об установлении публичного сервитута запрашивается в органе власти, установившем сервитут</w:t>
      </w:r>
      <w:r w:rsidRPr="00223738">
        <w:rPr>
          <w:rStyle w:val="blk"/>
          <w:rFonts w:ascii="Times New Roman" w:hAnsi="Times New Roman"/>
          <w:color w:val="000000"/>
          <w:sz w:val="24"/>
          <w:szCs w:val="24"/>
        </w:rPr>
        <w:t>)</w:t>
      </w:r>
      <w:r w:rsidR="00156AB1">
        <w:rPr>
          <w:rStyle w:val="blk"/>
          <w:rFonts w:ascii="Times New Roman" w:hAnsi="Times New Roman"/>
          <w:color w:val="000000"/>
          <w:sz w:val="24"/>
          <w:szCs w:val="24"/>
        </w:rPr>
        <w:t>;</w:t>
      </w:r>
    </w:p>
    <w:p w:rsidR="0077036F" w:rsidRDefault="0077036F" w:rsidP="004F5F81">
      <w:pPr>
        <w:shd w:val="clear" w:color="auto" w:fill="FFFFFF"/>
        <w:spacing w:after="0" w:line="315" w:lineRule="atLeast"/>
        <w:ind w:firstLine="540"/>
        <w:jc w:val="both"/>
        <w:rPr>
          <w:rStyle w:val="blk"/>
          <w:rFonts w:ascii="Times New Roman" w:hAnsi="Times New Roman"/>
          <w:color w:val="000000"/>
          <w:sz w:val="24"/>
          <w:szCs w:val="24"/>
        </w:rPr>
      </w:pPr>
      <w:r w:rsidRPr="00223738">
        <w:rPr>
          <w:rStyle w:val="blk"/>
          <w:rFonts w:ascii="Times New Roman" w:hAnsi="Times New Roman"/>
          <w:color w:val="000000"/>
          <w:sz w:val="24"/>
          <w:szCs w:val="24"/>
        </w:rPr>
        <w:t xml:space="preserve">2) </w:t>
      </w:r>
      <w:bookmarkStart w:id="3" w:name="dst2878"/>
      <w:bookmarkStart w:id="4" w:name="dst254"/>
      <w:bookmarkStart w:id="5" w:name="dst323"/>
      <w:bookmarkStart w:id="6" w:name="dst1593"/>
      <w:bookmarkStart w:id="7" w:name="dst2533"/>
      <w:bookmarkEnd w:id="3"/>
      <w:bookmarkEnd w:id="4"/>
      <w:bookmarkEnd w:id="5"/>
      <w:bookmarkEnd w:id="6"/>
      <w:bookmarkEnd w:id="7"/>
      <w:r w:rsidRPr="00223738">
        <w:rPr>
          <w:rStyle w:val="blk"/>
          <w:rFonts w:ascii="Times New Roman" w:hAnsi="Times New Roman"/>
          <w:color w:val="000000"/>
          <w:sz w:val="24"/>
          <w:szCs w:val="24"/>
        </w:rPr>
        <w:t xml:space="preserve">градостроительный план земельного участка, </w:t>
      </w:r>
      <w:r w:rsidR="009C1972">
        <w:rPr>
          <w:rStyle w:val="blk"/>
          <w:rFonts w:ascii="Times New Roman" w:hAnsi="Times New Roman"/>
          <w:color w:val="000000"/>
          <w:sz w:val="24"/>
          <w:szCs w:val="24"/>
        </w:rPr>
        <w:t xml:space="preserve">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w:t>
      </w:r>
      <w:r w:rsidR="009C1972">
        <w:rPr>
          <w:rStyle w:val="blk"/>
          <w:rFonts w:ascii="Times New Roman" w:hAnsi="Times New Roman"/>
          <w:color w:val="000000"/>
          <w:sz w:val="24"/>
          <w:szCs w:val="24"/>
        </w:rPr>
        <w:lastRenderedPageBreak/>
        <w:t xml:space="preserve">разрешения на ввод в эксплуатацию линейного объекта, для размещения которого не требуется образование земельного участка </w:t>
      </w:r>
      <w:r w:rsidR="00E30EDD">
        <w:rPr>
          <w:rStyle w:val="blk"/>
          <w:rFonts w:ascii="Times New Roman" w:hAnsi="Times New Roman"/>
          <w:color w:val="000000"/>
          <w:sz w:val="24"/>
          <w:szCs w:val="24"/>
        </w:rPr>
        <w:t>(находится в распоряжении Администрации</w:t>
      </w:r>
      <w:r w:rsidR="009C1972">
        <w:rPr>
          <w:rStyle w:val="blk"/>
          <w:rFonts w:ascii="Times New Roman" w:hAnsi="Times New Roman"/>
          <w:color w:val="000000"/>
          <w:sz w:val="24"/>
          <w:szCs w:val="24"/>
        </w:rPr>
        <w:t>)</w:t>
      </w:r>
      <w:r w:rsidRPr="00223738">
        <w:rPr>
          <w:rStyle w:val="blk"/>
          <w:rFonts w:ascii="Times New Roman" w:hAnsi="Times New Roman"/>
          <w:color w:val="000000"/>
          <w:sz w:val="24"/>
          <w:szCs w:val="24"/>
        </w:rPr>
        <w:t>;</w:t>
      </w:r>
    </w:p>
    <w:p w:rsidR="009C1972" w:rsidRPr="00223738" w:rsidRDefault="009C1972" w:rsidP="004F5F81">
      <w:pPr>
        <w:shd w:val="clear" w:color="auto" w:fill="FFFFFF"/>
        <w:spacing w:after="0" w:line="315" w:lineRule="atLeast"/>
        <w:ind w:firstLine="540"/>
        <w:jc w:val="both"/>
        <w:rPr>
          <w:rFonts w:ascii="Times New Roman" w:hAnsi="Times New Roman"/>
          <w:color w:val="000000"/>
          <w:sz w:val="24"/>
          <w:szCs w:val="24"/>
        </w:rPr>
      </w:pPr>
      <w:r>
        <w:rPr>
          <w:rStyle w:val="blk"/>
          <w:rFonts w:ascii="Times New Roman" w:hAnsi="Times New Roman"/>
          <w:color w:val="000000"/>
          <w:sz w:val="24"/>
          <w:szCs w:val="24"/>
        </w:rPr>
        <w:t>3) разрешение на строительство;</w:t>
      </w:r>
    </w:p>
    <w:p w:rsidR="0077036F" w:rsidRDefault="004F5F81" w:rsidP="009C1972">
      <w:pPr>
        <w:shd w:val="clear" w:color="auto" w:fill="FFFFFF"/>
        <w:spacing w:after="0" w:line="315" w:lineRule="atLeast"/>
        <w:ind w:firstLine="540"/>
        <w:jc w:val="both"/>
        <w:rPr>
          <w:rStyle w:val="blk"/>
          <w:rFonts w:ascii="Times New Roman" w:hAnsi="Times New Roman"/>
          <w:color w:val="000000"/>
          <w:sz w:val="24"/>
          <w:szCs w:val="24"/>
        </w:rPr>
      </w:pPr>
      <w:bookmarkStart w:id="8" w:name="dst102022"/>
      <w:bookmarkStart w:id="9" w:name="dst255"/>
      <w:bookmarkStart w:id="10" w:name="dst256"/>
      <w:bookmarkStart w:id="11" w:name="dst257"/>
      <w:bookmarkStart w:id="12" w:name="dst258"/>
      <w:bookmarkStart w:id="13" w:name="dst259"/>
      <w:bookmarkStart w:id="14" w:name="dst260"/>
      <w:bookmarkStart w:id="15" w:name="dst261"/>
      <w:bookmarkStart w:id="16" w:name="dst262"/>
      <w:bookmarkStart w:id="17" w:name="dst641"/>
      <w:bookmarkStart w:id="18" w:name="dst1294"/>
      <w:bookmarkStart w:id="19" w:name="dst1594"/>
      <w:bookmarkStart w:id="20" w:name="dst1595"/>
      <w:bookmarkStart w:id="21" w:name="dst2534"/>
      <w:bookmarkStart w:id="22" w:name="dst2879"/>
      <w:bookmarkStart w:id="23" w:name="dst301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blk"/>
          <w:rFonts w:ascii="Times New Roman" w:hAnsi="Times New Roman"/>
          <w:color w:val="000000"/>
          <w:sz w:val="24"/>
          <w:szCs w:val="24"/>
        </w:rPr>
        <w:t>4</w:t>
      </w:r>
      <w:r w:rsidR="0077036F" w:rsidRPr="00223738">
        <w:rPr>
          <w:rStyle w:val="blk"/>
          <w:rFonts w:ascii="Times New Roman" w:hAnsi="Times New Roman"/>
          <w:color w:val="000000"/>
          <w:sz w:val="24"/>
          <w:szCs w:val="24"/>
        </w:rPr>
        <w:t xml:space="preserve">) </w:t>
      </w:r>
      <w:r w:rsidR="009C1972">
        <w:rPr>
          <w:rStyle w:val="blk"/>
          <w:rFonts w:ascii="Times New Roman" w:hAnsi="Times New Roman"/>
          <w:color w:val="000000"/>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4C690F">
        <w:rPr>
          <w:rStyle w:val="blk"/>
          <w:rFonts w:ascii="Times New Roman" w:hAnsi="Times New Roman"/>
          <w:color w:val="000000"/>
          <w:sz w:val="24"/>
          <w:szCs w:val="24"/>
        </w:rPr>
        <w:t xml:space="preserve"> по форме согласно приложению 2 к настоящему Регламенту</w:t>
      </w:r>
      <w:r w:rsidR="00DF3705">
        <w:rPr>
          <w:rStyle w:val="blk"/>
          <w:rFonts w:ascii="Times New Roman" w:hAnsi="Times New Roman"/>
          <w:color w:val="000000"/>
          <w:sz w:val="24"/>
          <w:szCs w:val="24"/>
        </w:rPr>
        <w:t xml:space="preserve"> (</w:t>
      </w:r>
      <w:r w:rsidR="00070BA2">
        <w:rPr>
          <w:rStyle w:val="blk"/>
          <w:rFonts w:ascii="Times New Roman" w:hAnsi="Times New Roman"/>
          <w:color w:val="000000"/>
          <w:sz w:val="24"/>
          <w:szCs w:val="24"/>
        </w:rPr>
        <w:t xml:space="preserve">заявитель вправе не предоставлять данный документ, если в отношении строящегося объекта осуществлялся </w:t>
      </w:r>
      <w:r w:rsidR="00297319">
        <w:rPr>
          <w:rStyle w:val="blk"/>
          <w:rFonts w:ascii="Times New Roman" w:hAnsi="Times New Roman"/>
          <w:color w:val="000000"/>
          <w:sz w:val="24"/>
          <w:szCs w:val="24"/>
        </w:rPr>
        <w:t xml:space="preserve">государственный </w:t>
      </w:r>
      <w:r w:rsidR="00070BA2">
        <w:rPr>
          <w:rStyle w:val="blk"/>
          <w:rFonts w:ascii="Times New Roman" w:hAnsi="Times New Roman"/>
          <w:color w:val="000000"/>
          <w:sz w:val="24"/>
          <w:szCs w:val="24"/>
        </w:rPr>
        <w:t>строительный надзор</w:t>
      </w:r>
      <w:r w:rsidR="00DF3705">
        <w:rPr>
          <w:rStyle w:val="blk"/>
          <w:rFonts w:ascii="Times New Roman" w:hAnsi="Times New Roman"/>
          <w:color w:val="000000"/>
          <w:sz w:val="24"/>
          <w:szCs w:val="24"/>
        </w:rPr>
        <w:t>)</w:t>
      </w:r>
      <w:r w:rsidR="0077036F" w:rsidRPr="00223738">
        <w:rPr>
          <w:rStyle w:val="blk"/>
          <w:rFonts w:ascii="Times New Roman" w:hAnsi="Times New Roman"/>
          <w:color w:val="000000"/>
          <w:sz w:val="24"/>
          <w:szCs w:val="24"/>
        </w:rPr>
        <w:t>;</w:t>
      </w:r>
    </w:p>
    <w:p w:rsidR="009C1972" w:rsidRDefault="009C1972" w:rsidP="00024F62">
      <w:pPr>
        <w:autoSpaceDE w:val="0"/>
        <w:autoSpaceDN w:val="0"/>
        <w:adjustRightInd w:val="0"/>
        <w:spacing w:after="0" w:line="240" w:lineRule="auto"/>
        <w:ind w:firstLine="540"/>
        <w:jc w:val="both"/>
        <w:rPr>
          <w:rStyle w:val="blk"/>
          <w:rFonts w:ascii="Times New Roman" w:hAnsi="Times New Roman"/>
          <w:color w:val="000000"/>
          <w:sz w:val="24"/>
          <w:szCs w:val="24"/>
        </w:rPr>
      </w:pPr>
      <w:r>
        <w:rPr>
          <w:rStyle w:val="blk"/>
          <w:rFonts w:ascii="Times New Roman" w:hAnsi="Times New Roman"/>
          <w:color w:val="000000"/>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4C690F">
        <w:rPr>
          <w:rStyle w:val="blk"/>
          <w:rFonts w:ascii="Times New Roman" w:hAnsi="Times New Roman"/>
          <w:color w:val="000000"/>
          <w:sz w:val="24"/>
          <w:szCs w:val="24"/>
        </w:rPr>
        <w:t xml:space="preserve"> по форме согласно приложению 3 к настоящему Регламенту</w:t>
      </w:r>
      <w:r w:rsidR="00024F62">
        <w:rPr>
          <w:rStyle w:val="blk"/>
          <w:rFonts w:ascii="Times New Roman" w:hAnsi="Times New Roman"/>
          <w:color w:val="000000"/>
          <w:sz w:val="24"/>
          <w:szCs w:val="24"/>
        </w:rPr>
        <w:t xml:space="preserve">. </w:t>
      </w:r>
      <w:r w:rsidR="005D40D3">
        <w:rPr>
          <w:rFonts w:ascii="Times New Roman" w:eastAsiaTheme="minorHAnsi" w:hAnsi="Times New Roman"/>
          <w:sz w:val="24"/>
          <w:szCs w:val="24"/>
        </w:rPr>
        <w:t>Д</w:t>
      </w:r>
      <w:r w:rsidR="00024F62">
        <w:rPr>
          <w:rFonts w:ascii="Times New Roman" w:eastAsiaTheme="minorHAnsi" w:hAnsi="Times New Roman"/>
          <w:sz w:val="24"/>
          <w:szCs w:val="24"/>
        </w:rPr>
        <w:t>окумент  долж</w:t>
      </w:r>
      <w:r w:rsidR="005D40D3">
        <w:rPr>
          <w:rFonts w:ascii="Times New Roman" w:eastAsiaTheme="minorHAnsi" w:hAnsi="Times New Roman"/>
          <w:sz w:val="24"/>
          <w:szCs w:val="24"/>
        </w:rPr>
        <w:t>е</w:t>
      </w:r>
      <w:r w:rsidR="00024F62">
        <w:rPr>
          <w:rFonts w:ascii="Times New Roman" w:eastAsiaTheme="minorHAnsi" w:hAnsi="Times New Roman"/>
          <w:sz w:val="24"/>
          <w:szCs w:val="24"/>
        </w:rPr>
        <w:t>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00DF3705">
        <w:rPr>
          <w:rFonts w:ascii="Times New Roman" w:eastAsiaTheme="minorHAnsi" w:hAnsi="Times New Roman"/>
          <w:sz w:val="24"/>
          <w:szCs w:val="24"/>
        </w:rPr>
        <w:t xml:space="preserve"> (</w:t>
      </w:r>
      <w:r w:rsidR="00070BA2">
        <w:rPr>
          <w:rStyle w:val="blk"/>
          <w:rFonts w:ascii="Times New Roman" w:hAnsi="Times New Roman"/>
          <w:color w:val="000000"/>
          <w:sz w:val="24"/>
          <w:szCs w:val="24"/>
        </w:rPr>
        <w:t xml:space="preserve">заявитель вправе не предоставлять данный документ, если в отношении строящегося объекта осуществлялся </w:t>
      </w:r>
      <w:r w:rsidR="00297319">
        <w:rPr>
          <w:rStyle w:val="blk"/>
          <w:rFonts w:ascii="Times New Roman" w:hAnsi="Times New Roman"/>
          <w:color w:val="000000"/>
          <w:sz w:val="24"/>
          <w:szCs w:val="24"/>
        </w:rPr>
        <w:t xml:space="preserve">государственный </w:t>
      </w:r>
      <w:r w:rsidR="00070BA2">
        <w:rPr>
          <w:rStyle w:val="blk"/>
          <w:rFonts w:ascii="Times New Roman" w:hAnsi="Times New Roman"/>
          <w:color w:val="000000"/>
          <w:sz w:val="24"/>
          <w:szCs w:val="24"/>
        </w:rPr>
        <w:t>строительный надзор</w:t>
      </w:r>
      <w:r w:rsidR="00DF3705">
        <w:rPr>
          <w:rFonts w:ascii="Times New Roman" w:eastAsiaTheme="minorHAnsi" w:hAnsi="Times New Roman"/>
          <w:sz w:val="24"/>
          <w:szCs w:val="24"/>
        </w:rPr>
        <w:t>)</w:t>
      </w:r>
      <w:r w:rsidR="00024F62">
        <w:rPr>
          <w:rFonts w:ascii="Times New Roman" w:eastAsiaTheme="minorHAnsi" w:hAnsi="Times New Roman"/>
          <w:sz w:val="24"/>
          <w:szCs w:val="24"/>
        </w:rPr>
        <w:t>;</w:t>
      </w:r>
    </w:p>
    <w:p w:rsidR="009C1972" w:rsidRDefault="009C1972" w:rsidP="009C1972">
      <w:pPr>
        <w:autoSpaceDE w:val="0"/>
        <w:autoSpaceDN w:val="0"/>
        <w:adjustRightInd w:val="0"/>
        <w:spacing w:after="0" w:line="240" w:lineRule="auto"/>
        <w:ind w:firstLine="540"/>
        <w:jc w:val="both"/>
        <w:rPr>
          <w:rFonts w:ascii="Times New Roman" w:eastAsiaTheme="minorHAnsi" w:hAnsi="Times New Roman"/>
          <w:sz w:val="24"/>
          <w:szCs w:val="24"/>
        </w:rPr>
      </w:pPr>
      <w:r>
        <w:rPr>
          <w:rStyle w:val="blk"/>
          <w:rFonts w:ascii="Times New Roman" w:hAnsi="Times New Roman"/>
          <w:color w:val="000000"/>
          <w:sz w:val="24"/>
          <w:szCs w:val="24"/>
        </w:rPr>
        <w:t xml:space="preserve">6) </w:t>
      </w:r>
      <w:r>
        <w:rPr>
          <w:rFonts w:ascii="Times New Roman" w:eastAsiaTheme="minorHAnsi" w:hAnsi="Times New Roman"/>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r w:rsidR="006845F8">
        <w:rPr>
          <w:rFonts w:ascii="Times New Roman" w:eastAsiaTheme="minorHAnsi" w:hAnsi="Times New Roman"/>
          <w:sz w:val="24"/>
          <w:szCs w:val="24"/>
        </w:rPr>
        <w:t xml:space="preserve"> </w:t>
      </w:r>
      <w:r w:rsidR="00DF3705">
        <w:rPr>
          <w:rFonts w:ascii="Times New Roman" w:eastAsiaTheme="minorHAnsi" w:hAnsi="Times New Roman"/>
          <w:sz w:val="24"/>
          <w:szCs w:val="24"/>
        </w:rPr>
        <w:t>(</w:t>
      </w:r>
      <w:r w:rsidR="00070BA2">
        <w:rPr>
          <w:rStyle w:val="blk"/>
          <w:rFonts w:ascii="Times New Roman" w:hAnsi="Times New Roman"/>
          <w:color w:val="000000"/>
          <w:sz w:val="24"/>
          <w:szCs w:val="24"/>
        </w:rPr>
        <w:t>заявитель вправе не предоставлять данный документ, если в отношении строящегося объекта осуществлялся строительный надзор</w:t>
      </w:r>
      <w:r w:rsidR="00DF3705">
        <w:rPr>
          <w:rFonts w:ascii="Times New Roman" w:eastAsiaTheme="minorHAnsi" w:hAnsi="Times New Roman"/>
          <w:sz w:val="24"/>
          <w:szCs w:val="24"/>
        </w:rPr>
        <w:t>)</w:t>
      </w:r>
      <w:r>
        <w:rPr>
          <w:rFonts w:ascii="Times New Roman" w:eastAsiaTheme="minorHAnsi" w:hAnsi="Times New Roman"/>
          <w:sz w:val="24"/>
          <w:szCs w:val="24"/>
        </w:rPr>
        <w:t>;</w:t>
      </w:r>
    </w:p>
    <w:p w:rsidR="009C1972" w:rsidRDefault="009C1972" w:rsidP="009C197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6845F8">
        <w:rPr>
          <w:rFonts w:ascii="Times New Roman" w:eastAsiaTheme="minorHAnsi" w:hAnsi="Times New Roman"/>
          <w:sz w:val="24"/>
          <w:szCs w:val="24"/>
        </w:rPr>
        <w:t xml:space="preserve"> (</w:t>
      </w:r>
      <w:r w:rsidR="00070BA2">
        <w:rPr>
          <w:rStyle w:val="blk"/>
          <w:rFonts w:ascii="Times New Roman" w:hAnsi="Times New Roman"/>
          <w:color w:val="000000"/>
          <w:sz w:val="24"/>
          <w:szCs w:val="24"/>
        </w:rPr>
        <w:t xml:space="preserve">заявитель вправе не предоставлять данный документ, если в отношении строящегося объекта осуществлялся </w:t>
      </w:r>
      <w:r w:rsidR="00297319">
        <w:rPr>
          <w:rStyle w:val="blk"/>
          <w:rFonts w:ascii="Times New Roman" w:hAnsi="Times New Roman"/>
          <w:color w:val="000000"/>
          <w:sz w:val="24"/>
          <w:szCs w:val="24"/>
        </w:rPr>
        <w:t xml:space="preserve">государственный </w:t>
      </w:r>
      <w:r w:rsidR="00070BA2">
        <w:rPr>
          <w:rStyle w:val="blk"/>
          <w:rFonts w:ascii="Times New Roman" w:hAnsi="Times New Roman"/>
          <w:color w:val="000000"/>
          <w:sz w:val="24"/>
          <w:szCs w:val="24"/>
        </w:rPr>
        <w:t>строительный надзор</w:t>
      </w:r>
      <w:r w:rsidR="006845F8">
        <w:rPr>
          <w:rFonts w:ascii="Times New Roman" w:eastAsiaTheme="minorHAnsi" w:hAnsi="Times New Roman"/>
          <w:sz w:val="24"/>
          <w:szCs w:val="24"/>
        </w:rPr>
        <w:t>)</w:t>
      </w:r>
      <w:r>
        <w:rPr>
          <w:rFonts w:ascii="Times New Roman" w:eastAsiaTheme="minorHAnsi" w:hAnsi="Times New Roman"/>
          <w:sz w:val="24"/>
          <w:szCs w:val="24"/>
        </w:rPr>
        <w:t>;</w:t>
      </w:r>
    </w:p>
    <w:p w:rsidR="00024F62" w:rsidRDefault="009C1972" w:rsidP="00024F6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9) </w:t>
      </w:r>
      <w:r w:rsidR="001E0D9D">
        <w:rPr>
          <w:rFonts w:ascii="Times New Roman" w:eastAsiaTheme="minorHAnsi" w:hAnsi="Times New Roman"/>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2" w:history="1">
        <w:r w:rsidR="001E0D9D" w:rsidRPr="001E0D9D">
          <w:rPr>
            <w:rFonts w:ascii="Times New Roman" w:eastAsiaTheme="minorHAnsi" w:hAnsi="Times New Roman"/>
            <w:sz w:val="24"/>
            <w:szCs w:val="24"/>
          </w:rPr>
          <w:t>частью 1 статьи 54</w:t>
        </w:r>
      </w:hyperlink>
      <w:r w:rsidR="001E0D9D" w:rsidRPr="001E0D9D">
        <w:rPr>
          <w:rFonts w:ascii="Times New Roman" w:eastAsiaTheme="minorHAnsi" w:hAnsi="Times New Roman"/>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3" w:history="1">
        <w:r w:rsidR="001E0D9D" w:rsidRPr="001E0D9D">
          <w:rPr>
            <w:rFonts w:ascii="Times New Roman" w:eastAsiaTheme="minorHAnsi" w:hAnsi="Times New Roman"/>
            <w:sz w:val="24"/>
            <w:szCs w:val="24"/>
          </w:rPr>
          <w:t>пункте 1 части 5 статьи 49</w:t>
        </w:r>
      </w:hyperlink>
      <w:r w:rsidR="001E0D9D" w:rsidRPr="001E0D9D">
        <w:rPr>
          <w:rFonts w:ascii="Times New Roman" w:eastAsiaTheme="minorHAnsi" w:hAnsi="Times New Roman"/>
          <w:sz w:val="24"/>
          <w:szCs w:val="24"/>
        </w:rP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w:t>
      </w:r>
      <w:hyperlink r:id="rId14" w:history="1">
        <w:r w:rsidR="001E0D9D" w:rsidRPr="001E0D9D">
          <w:rPr>
            <w:rFonts w:ascii="Times New Roman" w:eastAsiaTheme="minorHAnsi" w:hAnsi="Times New Roman"/>
            <w:sz w:val="24"/>
            <w:szCs w:val="24"/>
          </w:rPr>
          <w:t>частями 3.8</w:t>
        </w:r>
      </w:hyperlink>
      <w:r w:rsidR="001E0D9D" w:rsidRPr="001E0D9D">
        <w:rPr>
          <w:rFonts w:ascii="Times New Roman" w:eastAsiaTheme="minorHAnsi" w:hAnsi="Times New Roman"/>
          <w:sz w:val="24"/>
          <w:szCs w:val="24"/>
        </w:rPr>
        <w:t xml:space="preserve"> и </w:t>
      </w:r>
      <w:hyperlink r:id="rId15" w:history="1">
        <w:r w:rsidR="001E0D9D" w:rsidRPr="001E0D9D">
          <w:rPr>
            <w:rFonts w:ascii="Times New Roman" w:eastAsiaTheme="minorHAnsi" w:hAnsi="Times New Roman"/>
            <w:sz w:val="24"/>
            <w:szCs w:val="24"/>
          </w:rPr>
          <w:t>3.9 статьи 49</w:t>
        </w:r>
      </w:hyperlink>
      <w:r w:rsidR="001E0D9D" w:rsidRPr="001E0D9D">
        <w:rPr>
          <w:rFonts w:ascii="Times New Roman" w:eastAsiaTheme="minorHAnsi" w:hAnsi="Times New Roman"/>
          <w:sz w:val="24"/>
          <w:szCs w:val="24"/>
        </w:rPr>
        <w:t xml:space="preserve"> Градостроительного кодекса Российской Федерации), в том числе требованиям энергетической эффективности и требованиям </w:t>
      </w:r>
      <w:r w:rsidR="001E0D9D" w:rsidRPr="001E0D9D">
        <w:rPr>
          <w:rFonts w:ascii="Times New Roman" w:eastAsiaTheme="minorHAnsi" w:hAnsi="Times New Roman"/>
          <w:sz w:val="24"/>
          <w:szCs w:val="24"/>
        </w:rPr>
        <w:lastRenderedPageBreak/>
        <w:t xml:space="preserve">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6" w:history="1">
        <w:r w:rsidR="001E0D9D" w:rsidRPr="001E0D9D">
          <w:rPr>
            <w:rFonts w:ascii="Times New Roman" w:eastAsiaTheme="minorHAnsi" w:hAnsi="Times New Roman"/>
            <w:sz w:val="24"/>
            <w:szCs w:val="24"/>
          </w:rPr>
          <w:t>частью 7 статьи 54</w:t>
        </w:r>
      </w:hyperlink>
      <w:r w:rsidR="001E0D9D" w:rsidRPr="001E0D9D">
        <w:rPr>
          <w:rFonts w:ascii="Times New Roman" w:eastAsiaTheme="minorHAnsi" w:hAnsi="Times New Roman"/>
          <w:sz w:val="24"/>
          <w:szCs w:val="24"/>
        </w:rPr>
        <w:t xml:space="preserve"> Градостроительного кодекса Российской Федерации.</w:t>
      </w:r>
      <w:r w:rsidR="00024F62" w:rsidRPr="00024F62">
        <w:rPr>
          <w:rFonts w:ascii="Times New Roman" w:eastAsiaTheme="minorHAnsi" w:hAnsi="Times New Roman"/>
          <w:sz w:val="24"/>
          <w:szCs w:val="24"/>
        </w:rPr>
        <w:t xml:space="preserve"> </w:t>
      </w:r>
      <w:r w:rsidR="001A7BB5">
        <w:rPr>
          <w:rFonts w:ascii="Times New Roman" w:eastAsiaTheme="minorHAnsi" w:hAnsi="Times New Roman"/>
          <w:sz w:val="24"/>
          <w:szCs w:val="24"/>
        </w:rPr>
        <w:t>З</w:t>
      </w:r>
      <w:r w:rsidR="00024F62">
        <w:rPr>
          <w:rFonts w:ascii="Times New Roman" w:eastAsiaTheme="minorHAnsi" w:hAnsi="Times New Roman"/>
          <w:sz w:val="24"/>
          <w:szCs w:val="24"/>
        </w:rPr>
        <w:t>аключение должн</w:t>
      </w:r>
      <w:r w:rsidR="001A7BB5">
        <w:rPr>
          <w:rFonts w:ascii="Times New Roman" w:eastAsiaTheme="minorHAnsi" w:hAnsi="Times New Roman"/>
          <w:sz w:val="24"/>
          <w:szCs w:val="24"/>
        </w:rPr>
        <w:t>о</w:t>
      </w:r>
      <w:r w:rsidR="00024F62">
        <w:rPr>
          <w:rFonts w:ascii="Times New Roman" w:eastAsiaTheme="minorHAnsi" w:hAnsi="Times New Roman"/>
          <w:sz w:val="24"/>
          <w:szCs w:val="24"/>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00024F62" w:rsidRPr="00486667">
          <w:rPr>
            <w:rFonts w:ascii="Times New Roman" w:eastAsiaTheme="minorHAnsi" w:hAnsi="Times New Roman"/>
            <w:color w:val="000000" w:themeColor="text1"/>
            <w:sz w:val="24"/>
            <w:szCs w:val="24"/>
          </w:rPr>
          <w:t>законодательством</w:t>
        </w:r>
      </w:hyperlink>
      <w:r w:rsidR="00024F62">
        <w:rPr>
          <w:rFonts w:ascii="Times New Roman" w:eastAsiaTheme="minorHAnsi" w:hAnsi="Times New Roman"/>
          <w:sz w:val="24"/>
          <w:szCs w:val="24"/>
        </w:rPr>
        <w:t xml:space="preserve"> об энергосбережении и о повышении энергетической эффективности</w:t>
      </w:r>
      <w:r w:rsidR="00070BA2">
        <w:rPr>
          <w:rFonts w:ascii="Times New Roman" w:eastAsiaTheme="minorHAnsi" w:hAnsi="Times New Roman"/>
          <w:sz w:val="24"/>
          <w:szCs w:val="24"/>
        </w:rPr>
        <w:t xml:space="preserve"> (запрашивается в инспекции государственного строительного надзора Нижегородской области либо в Федеральной службе по экологическому, технологическому и атомному  надзору)</w:t>
      </w:r>
      <w:r w:rsidR="00024F62">
        <w:rPr>
          <w:rFonts w:ascii="Times New Roman" w:eastAsiaTheme="minorHAnsi" w:hAnsi="Times New Roman"/>
          <w:sz w:val="24"/>
          <w:szCs w:val="24"/>
        </w:rPr>
        <w:t>.</w:t>
      </w:r>
    </w:p>
    <w:p w:rsidR="001E0D9D" w:rsidRDefault="005C59B0" w:rsidP="004F5F81">
      <w:pPr>
        <w:shd w:val="clear" w:color="auto" w:fill="FFFFFF"/>
        <w:spacing w:after="0" w:line="315" w:lineRule="atLeast"/>
        <w:ind w:firstLine="540"/>
        <w:jc w:val="both"/>
        <w:rPr>
          <w:rFonts w:ascii="Times New Roman" w:hAnsi="Times New Roman"/>
          <w:sz w:val="24"/>
          <w:szCs w:val="24"/>
        </w:rPr>
      </w:pPr>
      <w:r>
        <w:rPr>
          <w:rFonts w:ascii="Times New Roman" w:hAnsi="Times New Roman"/>
          <w:color w:val="000000" w:themeColor="text1"/>
          <w:sz w:val="24"/>
          <w:szCs w:val="24"/>
        </w:rPr>
        <w:t xml:space="preserve">2.9.3. </w:t>
      </w:r>
      <w:r w:rsidRPr="0049191C">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sz w:val="24"/>
          <w:szCs w:val="24"/>
        </w:rPr>
        <w:t>, участвующими в предоставлении муниципальной услуги:</w:t>
      </w:r>
      <w:r>
        <w:rPr>
          <w:rFonts w:ascii="Times New Roman" w:hAnsi="Times New Roman"/>
          <w:sz w:val="24"/>
          <w:szCs w:val="24"/>
        </w:rPr>
        <w:t xml:space="preserve"> </w:t>
      </w:r>
    </w:p>
    <w:p w:rsidR="001E0D9D" w:rsidRDefault="001E0D9D" w:rsidP="001E0D9D">
      <w:pPr>
        <w:shd w:val="clear" w:color="auto" w:fill="FFFFFF"/>
        <w:spacing w:after="0" w:line="240" w:lineRule="auto"/>
        <w:ind w:firstLine="540"/>
        <w:jc w:val="both"/>
        <w:rPr>
          <w:rFonts w:ascii="Times New Roman" w:hAnsi="Times New Roman"/>
          <w:color w:val="000000" w:themeColor="text1"/>
          <w:sz w:val="24"/>
          <w:szCs w:val="24"/>
        </w:rPr>
      </w:pPr>
      <w:r>
        <w:rPr>
          <w:rFonts w:ascii="Times New Roman" w:hAnsi="Times New Roman"/>
          <w:sz w:val="24"/>
          <w:szCs w:val="24"/>
        </w:rPr>
        <w:t xml:space="preserve">1) заключение договора обязательного страхования гражданской ответственности - </w:t>
      </w:r>
      <w:r>
        <w:rPr>
          <w:rFonts w:ascii="Times New Roman" w:hAnsi="Times New Roman"/>
          <w:color w:val="000000" w:themeColor="text1"/>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3689A" w:rsidRDefault="001E0D9D" w:rsidP="001E0D9D">
      <w:pPr>
        <w:shd w:val="clear" w:color="auto" w:fill="FFFFFF"/>
        <w:spacing w:after="0" w:line="315" w:lineRule="atLeast"/>
        <w:ind w:firstLine="540"/>
        <w:jc w:val="both"/>
        <w:rPr>
          <w:rFonts w:ascii="Times New Roman" w:hAnsi="Times New Roman"/>
          <w:sz w:val="24"/>
          <w:szCs w:val="24"/>
        </w:rPr>
      </w:pPr>
      <w:r>
        <w:rPr>
          <w:rFonts w:ascii="Times New Roman" w:hAnsi="Times New Roman"/>
          <w:color w:val="000000" w:themeColor="text1"/>
          <w:sz w:val="24"/>
          <w:szCs w:val="24"/>
        </w:rPr>
        <w:t>2) подготовка технического  плана –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r w:rsidR="005C59B0">
        <w:rPr>
          <w:rFonts w:ascii="Times New Roman" w:hAnsi="Times New Roman"/>
          <w:sz w:val="24"/>
          <w:szCs w:val="24"/>
        </w:rPr>
        <w:t>.</w:t>
      </w:r>
    </w:p>
    <w:p w:rsidR="00F04B2C" w:rsidRPr="00F04B2C" w:rsidRDefault="00F04B2C" w:rsidP="00F04B2C">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2.1</w:t>
      </w:r>
      <w:r w:rsidR="00C45CD6">
        <w:rPr>
          <w:rFonts w:ascii="Times New Roman" w:hAnsi="Times New Roman"/>
          <w:sz w:val="24"/>
          <w:szCs w:val="24"/>
        </w:rPr>
        <w:t>0</w:t>
      </w:r>
      <w:r>
        <w:rPr>
          <w:rFonts w:ascii="Times New Roman" w:hAnsi="Times New Roman"/>
          <w:sz w:val="24"/>
          <w:szCs w:val="24"/>
        </w:rPr>
        <w:t xml:space="preserve">. </w:t>
      </w:r>
      <w:r w:rsidRPr="006F004B">
        <w:rPr>
          <w:rStyle w:val="ad"/>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sidRPr="00F04B2C">
        <w:rPr>
          <w:rFonts w:ascii="Times New Roman" w:hAnsi="Times New Roman"/>
          <w:sz w:val="24"/>
          <w:szCs w:val="24"/>
        </w:rPr>
        <w:t xml:space="preserve">о выдаче </w:t>
      </w:r>
      <w:r>
        <w:rPr>
          <w:rFonts w:ascii="Times New Roman" w:hAnsi="Times New Roman"/>
          <w:sz w:val="24"/>
          <w:szCs w:val="24"/>
        </w:rPr>
        <w:t xml:space="preserve">дубликата </w:t>
      </w:r>
      <w:r w:rsidRPr="00F04B2C">
        <w:rPr>
          <w:rFonts w:ascii="Times New Roman" w:hAnsi="Times New Roman"/>
          <w:sz w:val="24"/>
          <w:szCs w:val="24"/>
        </w:rPr>
        <w:t xml:space="preserve">разрешения </w:t>
      </w:r>
      <w:r w:rsidR="00C45CD6">
        <w:rPr>
          <w:rFonts w:ascii="Times New Roman" w:hAnsi="Times New Roman"/>
          <w:color w:val="000000" w:themeColor="text1"/>
          <w:sz w:val="24"/>
          <w:szCs w:val="24"/>
        </w:rPr>
        <w:t>на ввод объекта в эксплуатацию</w:t>
      </w:r>
      <w:r w:rsidRPr="00F04B2C">
        <w:rPr>
          <w:rFonts w:ascii="Times New Roman" w:hAnsi="Times New Roman"/>
          <w:color w:val="000000" w:themeColor="text1"/>
          <w:sz w:val="24"/>
          <w:szCs w:val="24"/>
        </w:rPr>
        <w:t>.</w:t>
      </w:r>
    </w:p>
    <w:p w:rsidR="00F04B2C" w:rsidRPr="006F004B" w:rsidRDefault="00F04B2C" w:rsidP="00F04B2C">
      <w:pPr>
        <w:shd w:val="clear" w:color="auto" w:fill="FFFFFF"/>
        <w:spacing w:after="0" w:line="240" w:lineRule="auto"/>
        <w:ind w:firstLine="709"/>
        <w:jc w:val="both"/>
        <w:rPr>
          <w:rFonts w:ascii="Times New Roman" w:hAnsi="Times New Roman"/>
          <w:color w:val="000000" w:themeColor="text1"/>
          <w:sz w:val="24"/>
          <w:szCs w:val="24"/>
        </w:rPr>
      </w:pPr>
      <w:r w:rsidRPr="006F004B">
        <w:rPr>
          <w:rFonts w:ascii="Times New Roman" w:hAnsi="Times New Roman"/>
          <w:color w:val="000000" w:themeColor="text1"/>
          <w:sz w:val="24"/>
          <w:szCs w:val="24"/>
        </w:rPr>
        <w:t>2.</w:t>
      </w:r>
      <w:r>
        <w:rPr>
          <w:rFonts w:ascii="Times New Roman" w:hAnsi="Times New Roman"/>
          <w:color w:val="000000" w:themeColor="text1"/>
          <w:sz w:val="24"/>
          <w:szCs w:val="24"/>
        </w:rPr>
        <w:t>1</w:t>
      </w:r>
      <w:r w:rsidR="00C45CD6">
        <w:rPr>
          <w:rFonts w:ascii="Times New Roman" w:hAnsi="Times New Roman"/>
          <w:color w:val="000000" w:themeColor="text1"/>
          <w:sz w:val="24"/>
          <w:szCs w:val="24"/>
        </w:rPr>
        <w:t>0</w:t>
      </w:r>
      <w:r w:rsidRPr="006F004B">
        <w:rPr>
          <w:rFonts w:ascii="Times New Roman" w:hAnsi="Times New Roman"/>
          <w:color w:val="000000" w:themeColor="text1"/>
          <w:sz w:val="24"/>
          <w:szCs w:val="24"/>
        </w:rPr>
        <w:t xml:space="preserve">.1. </w:t>
      </w:r>
      <w:r w:rsidRPr="005B5643">
        <w:rPr>
          <w:rFonts w:ascii="Times New Roman" w:hAnsi="Times New Roman"/>
          <w:sz w:val="24"/>
          <w:szCs w:val="24"/>
        </w:rPr>
        <w:t>Исчерпывающий перечень документов, подлежащих представлению заявителем самостоятельно</w:t>
      </w:r>
      <w:r w:rsidRPr="006F004B">
        <w:rPr>
          <w:rFonts w:ascii="Times New Roman" w:hAnsi="Times New Roman"/>
          <w:color w:val="000000" w:themeColor="text1"/>
          <w:sz w:val="24"/>
          <w:szCs w:val="24"/>
        </w:rPr>
        <w:t>:</w:t>
      </w:r>
    </w:p>
    <w:p w:rsidR="00AC4346" w:rsidRDefault="00AC4346" w:rsidP="00AC43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olor w:val="000000" w:themeColor="text1"/>
          <w:sz w:val="24"/>
          <w:szCs w:val="24"/>
        </w:rPr>
        <w:t xml:space="preserve">1) заявление о выдаче дубликата разрешения </w:t>
      </w:r>
      <w:r w:rsidR="00C45CD6">
        <w:rPr>
          <w:rFonts w:ascii="Times New Roman" w:hAnsi="Times New Roman"/>
          <w:color w:val="000000" w:themeColor="text1"/>
          <w:sz w:val="24"/>
          <w:szCs w:val="24"/>
        </w:rPr>
        <w:t xml:space="preserve">на ввод объекта в эксплуатацию </w:t>
      </w:r>
      <w:r>
        <w:rPr>
          <w:rFonts w:ascii="Times New Roman" w:hAnsi="Times New Roman"/>
          <w:color w:val="000000" w:themeColor="text1"/>
          <w:sz w:val="24"/>
          <w:szCs w:val="24"/>
        </w:rPr>
        <w:t xml:space="preserve">(далее – заявление о выдаче дубликата) по форме согласно приложению </w:t>
      </w:r>
      <w:r w:rsidR="004C690F">
        <w:rPr>
          <w:rFonts w:ascii="Times New Roman" w:hAnsi="Times New Roman"/>
          <w:color w:val="000000" w:themeColor="text1"/>
          <w:sz w:val="24"/>
          <w:szCs w:val="24"/>
        </w:rPr>
        <w:t>4</w:t>
      </w:r>
      <w:r>
        <w:rPr>
          <w:rFonts w:ascii="Times New Roman" w:hAnsi="Times New Roman"/>
          <w:color w:val="000000" w:themeColor="text1"/>
          <w:sz w:val="24"/>
          <w:szCs w:val="24"/>
        </w:rPr>
        <w:t xml:space="preserve"> к настоящему Регламенту. </w:t>
      </w:r>
      <w:r w:rsidRPr="004B72C1">
        <w:rPr>
          <w:rFonts w:ascii="Times New Roman" w:hAnsi="Times New Roman"/>
          <w:bCs/>
          <w:sz w:val="24"/>
          <w:szCs w:val="24"/>
          <w:lang w:eastAsia="ru-RU"/>
        </w:rPr>
        <w:t xml:space="preserve">Текст в </w:t>
      </w:r>
      <w:r>
        <w:rPr>
          <w:rFonts w:ascii="Times New Roman" w:hAnsi="Times New Roman"/>
          <w:bCs/>
          <w:sz w:val="24"/>
          <w:szCs w:val="24"/>
          <w:lang w:eastAsia="ru-RU"/>
        </w:rPr>
        <w:t xml:space="preserve">заявлении о выдаче дубликата </w:t>
      </w:r>
      <w:r w:rsidRPr="004B72C1">
        <w:rPr>
          <w:rFonts w:ascii="Times New Roman" w:hAnsi="Times New Roman"/>
          <w:bCs/>
          <w:sz w:val="24"/>
          <w:szCs w:val="24"/>
          <w:lang w:eastAsia="ru-RU"/>
        </w:rPr>
        <w:t xml:space="preserve"> может располагаться как на одном листе, так и допускается двусторонняя печать текста;</w:t>
      </w:r>
    </w:p>
    <w:p w:rsidR="00AC4346" w:rsidRDefault="00AC4346" w:rsidP="00AC4346">
      <w:pPr>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2) </w:t>
      </w:r>
      <w:r w:rsidRPr="0049191C">
        <w:rPr>
          <w:rFonts w:ascii="Times New Roman" w:hAnsi="Times New Roman"/>
          <w:sz w:val="24"/>
          <w:szCs w:val="24"/>
        </w:rPr>
        <w:t xml:space="preserve">документы, удостоверяющие личность </w:t>
      </w:r>
      <w:r w:rsidRPr="0049191C">
        <w:rPr>
          <w:rFonts w:ascii="Times New Roman" w:hAnsi="Times New Roman"/>
          <w:bCs/>
          <w:sz w:val="24"/>
          <w:szCs w:val="24"/>
        </w:rPr>
        <w:t>(паспорт гражданина РФ (выданн</w:t>
      </w:r>
      <w:r>
        <w:rPr>
          <w:rFonts w:ascii="Times New Roman" w:hAnsi="Times New Roman"/>
          <w:bCs/>
          <w:sz w:val="24"/>
          <w:szCs w:val="24"/>
        </w:rPr>
        <w:t>ый</w:t>
      </w:r>
      <w:r w:rsidRPr="0049191C">
        <w:rPr>
          <w:rFonts w:ascii="Times New Roman" w:hAnsi="Times New Roman"/>
          <w:bCs/>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rPr>
          <w:rFonts w:ascii="Times New Roman" w:hAnsi="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sz w:val="24"/>
          <w:szCs w:val="24"/>
        </w:rPr>
        <w:t xml:space="preserve">, вид на жительство </w:t>
      </w:r>
      <w:r w:rsidRPr="0049191C">
        <w:rPr>
          <w:rFonts w:ascii="Times New Roman" w:hAnsi="Times New Roman"/>
          <w:bCs/>
          <w:color w:val="000000"/>
          <w:sz w:val="24"/>
          <w:szCs w:val="24"/>
        </w:rPr>
        <w:t>(выданн</w:t>
      </w:r>
      <w:r>
        <w:rPr>
          <w:rFonts w:ascii="Times New Roman" w:hAnsi="Times New Roman"/>
          <w:bCs/>
          <w:color w:val="000000"/>
          <w:sz w:val="24"/>
          <w:szCs w:val="24"/>
        </w:rPr>
        <w:t>ый</w:t>
      </w:r>
      <w:r w:rsidRPr="0049191C">
        <w:rPr>
          <w:rFonts w:ascii="Times New Roman" w:hAnsi="Times New Roman"/>
          <w:bCs/>
          <w:color w:val="000000"/>
          <w:sz w:val="24"/>
          <w:szCs w:val="24"/>
        </w:rPr>
        <w:t xml:space="preserve"> МВД России) </w:t>
      </w:r>
      <w:r>
        <w:rPr>
          <w:rFonts w:ascii="Times New Roman" w:hAnsi="Times New Roman"/>
          <w:bCs/>
          <w:sz w:val="24"/>
          <w:szCs w:val="24"/>
        </w:rPr>
        <w:t>(вправе указать иные документы, удостоверяющие личность) (предоставляется оригинал для удостоверения личности при личном обращении);</w:t>
      </w:r>
    </w:p>
    <w:p w:rsidR="00AC4346" w:rsidRDefault="00AC4346" w:rsidP="00AC4346">
      <w:pPr>
        <w:autoSpaceDE w:val="0"/>
        <w:spacing w:after="0" w:line="240" w:lineRule="auto"/>
        <w:ind w:firstLine="567"/>
        <w:jc w:val="both"/>
        <w:rPr>
          <w:rFonts w:ascii="Times New Roman" w:hAnsi="Times New Roman"/>
          <w:sz w:val="24"/>
          <w:szCs w:val="24"/>
        </w:rPr>
      </w:pPr>
      <w:r>
        <w:rPr>
          <w:rFonts w:ascii="Times New Roman" w:hAnsi="Times New Roman"/>
          <w:bCs/>
          <w:sz w:val="24"/>
          <w:szCs w:val="24"/>
        </w:rPr>
        <w:t xml:space="preserve">3) </w:t>
      </w:r>
      <w:r w:rsidRPr="0049191C">
        <w:rPr>
          <w:rFonts w:ascii="Times New Roman" w:hAnsi="Times New Roman"/>
          <w:sz w:val="24"/>
          <w:szCs w:val="24"/>
        </w:rPr>
        <w:t xml:space="preserve">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w:t>
      </w:r>
      <w:r>
        <w:rPr>
          <w:rFonts w:ascii="Times New Roman" w:hAnsi="Times New Roman"/>
          <w:sz w:val="24"/>
          <w:szCs w:val="24"/>
        </w:rPr>
        <w:t>(предоставляется оригинал и копия)</w:t>
      </w:r>
      <w:r w:rsidRPr="0049191C">
        <w:rPr>
          <w:rFonts w:ascii="Times New Roman" w:hAnsi="Times New Roman"/>
          <w:sz w:val="24"/>
          <w:szCs w:val="24"/>
        </w:rPr>
        <w:t>;</w:t>
      </w:r>
    </w:p>
    <w:p w:rsidR="00AC4346" w:rsidRDefault="00AC4346" w:rsidP="00AC4346">
      <w:pPr>
        <w:autoSpaceDE w:val="0"/>
        <w:spacing w:after="0" w:line="240" w:lineRule="auto"/>
        <w:ind w:firstLine="567"/>
        <w:jc w:val="both"/>
        <w:rPr>
          <w:rFonts w:ascii="Times New Roman" w:hAnsi="Times New Roman"/>
          <w:bCs/>
          <w:color w:val="000000"/>
          <w:sz w:val="24"/>
          <w:szCs w:val="24"/>
        </w:rPr>
      </w:pPr>
      <w:r>
        <w:rPr>
          <w:rFonts w:ascii="Times New Roman" w:hAnsi="Times New Roman"/>
          <w:sz w:val="24"/>
          <w:szCs w:val="24"/>
        </w:rPr>
        <w:lastRenderedPageBreak/>
        <w:t>4)</w:t>
      </w:r>
      <w:r w:rsidRPr="0049191C">
        <w:rPr>
          <w:rFonts w:ascii="Times New Roman" w:hAnsi="Times New Roman"/>
          <w:sz w:val="24"/>
          <w:szCs w:val="24"/>
        </w:rPr>
        <w:t xml:space="preserve"> документы, удостоверяющие личность представителя заявителя </w:t>
      </w:r>
      <w:r>
        <w:rPr>
          <w:rFonts w:ascii="Times New Roman" w:hAnsi="Times New Roman"/>
          <w:sz w:val="24"/>
          <w:szCs w:val="24"/>
        </w:rPr>
        <w:t xml:space="preserve"> - для удостоверения личности </w:t>
      </w:r>
      <w:r w:rsidRPr="0049191C">
        <w:rPr>
          <w:rFonts w:ascii="Times New Roman" w:hAnsi="Times New Roman"/>
          <w:bCs/>
          <w:sz w:val="24"/>
          <w:szCs w:val="24"/>
        </w:rPr>
        <w:t>(при личном обращении) (паспорт гражданина РФ (выданн</w:t>
      </w:r>
      <w:r>
        <w:rPr>
          <w:rFonts w:ascii="Times New Roman" w:hAnsi="Times New Roman"/>
          <w:bCs/>
          <w:sz w:val="24"/>
          <w:szCs w:val="24"/>
        </w:rPr>
        <w:t>ый</w:t>
      </w:r>
      <w:r w:rsidRPr="0049191C">
        <w:rPr>
          <w:rFonts w:ascii="Times New Roman" w:hAnsi="Times New Roman"/>
          <w:bCs/>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rPr>
          <w:rFonts w:ascii="Times New Roman" w:hAnsi="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sz w:val="24"/>
          <w:szCs w:val="24"/>
        </w:rPr>
        <w:t xml:space="preserve">, вид на жительство </w:t>
      </w:r>
      <w:r w:rsidRPr="0049191C">
        <w:rPr>
          <w:rFonts w:ascii="Times New Roman" w:hAnsi="Times New Roman"/>
          <w:bCs/>
          <w:color w:val="000000"/>
          <w:sz w:val="24"/>
          <w:szCs w:val="24"/>
        </w:rPr>
        <w:t>(выданн</w:t>
      </w:r>
      <w:r>
        <w:rPr>
          <w:rFonts w:ascii="Times New Roman" w:hAnsi="Times New Roman"/>
          <w:bCs/>
          <w:color w:val="000000"/>
          <w:sz w:val="24"/>
          <w:szCs w:val="24"/>
        </w:rPr>
        <w:t>ый</w:t>
      </w:r>
      <w:r w:rsidRPr="0049191C">
        <w:rPr>
          <w:rFonts w:ascii="Times New Roman" w:hAnsi="Times New Roman"/>
          <w:bCs/>
          <w:color w:val="000000"/>
          <w:sz w:val="24"/>
          <w:szCs w:val="24"/>
        </w:rPr>
        <w:t xml:space="preserve"> МВД России) </w:t>
      </w:r>
      <w:r>
        <w:rPr>
          <w:rFonts w:ascii="Times New Roman" w:hAnsi="Times New Roman"/>
          <w:bCs/>
          <w:sz w:val="24"/>
          <w:szCs w:val="24"/>
        </w:rPr>
        <w:t xml:space="preserve">(вправе указать иные документы, удостоверяющие личность) </w:t>
      </w:r>
      <w:r w:rsidRPr="0049191C">
        <w:rPr>
          <w:rFonts w:ascii="Times New Roman" w:hAnsi="Times New Roman"/>
          <w:bCs/>
          <w:color w:val="000000"/>
          <w:sz w:val="24"/>
          <w:szCs w:val="24"/>
        </w:rPr>
        <w:t>(</w:t>
      </w:r>
      <w:r>
        <w:rPr>
          <w:rFonts w:ascii="Times New Roman" w:hAnsi="Times New Roman"/>
          <w:bCs/>
          <w:color w:val="000000"/>
          <w:sz w:val="24"/>
          <w:szCs w:val="24"/>
        </w:rPr>
        <w:t>предоставляется оригинал</w:t>
      </w:r>
      <w:r w:rsidRPr="0049191C">
        <w:rPr>
          <w:rFonts w:ascii="Times New Roman" w:hAnsi="Times New Roman"/>
          <w:bCs/>
          <w:color w:val="000000"/>
          <w:sz w:val="24"/>
          <w:szCs w:val="24"/>
        </w:rPr>
        <w:t>)</w:t>
      </w:r>
      <w:r>
        <w:rPr>
          <w:rFonts w:ascii="Times New Roman" w:hAnsi="Times New Roman"/>
          <w:bCs/>
          <w:color w:val="000000"/>
          <w:sz w:val="24"/>
          <w:szCs w:val="24"/>
        </w:rPr>
        <w:t xml:space="preserve">. </w:t>
      </w:r>
    </w:p>
    <w:p w:rsidR="00F04B2C" w:rsidRDefault="00F04B2C" w:rsidP="00F04B2C">
      <w:pPr>
        <w:shd w:val="clear" w:color="auto" w:fill="FFFFFF"/>
        <w:spacing w:after="0" w:line="240" w:lineRule="auto"/>
        <w:ind w:firstLine="709"/>
        <w:jc w:val="both"/>
        <w:rPr>
          <w:rFonts w:ascii="Times New Roman" w:hAnsi="Times New Roman"/>
          <w:b/>
          <w:bCs/>
          <w:i/>
          <w:iCs/>
          <w:color w:val="000000" w:themeColor="text1"/>
          <w:sz w:val="24"/>
          <w:szCs w:val="24"/>
        </w:rPr>
      </w:pPr>
      <w:r w:rsidRPr="00F04B2C">
        <w:rPr>
          <w:rFonts w:ascii="Times New Roman" w:hAnsi="Times New Roman"/>
          <w:color w:val="000000" w:themeColor="text1"/>
          <w:sz w:val="24"/>
          <w:szCs w:val="24"/>
        </w:rPr>
        <w:t>2.1</w:t>
      </w:r>
      <w:r w:rsidR="00C45CD6">
        <w:rPr>
          <w:rFonts w:ascii="Times New Roman" w:hAnsi="Times New Roman"/>
          <w:color w:val="000000" w:themeColor="text1"/>
          <w:sz w:val="24"/>
          <w:szCs w:val="24"/>
        </w:rPr>
        <w:t>0</w:t>
      </w:r>
      <w:r w:rsidRPr="00F04B2C">
        <w:rPr>
          <w:rFonts w:ascii="Times New Roman" w:hAnsi="Times New Roman"/>
          <w:color w:val="000000" w:themeColor="text1"/>
          <w:sz w:val="24"/>
          <w:szCs w:val="24"/>
        </w:rPr>
        <w:t>.2.</w:t>
      </w:r>
      <w:r>
        <w:rPr>
          <w:rFonts w:ascii="Times New Roman" w:hAnsi="Times New Roman"/>
          <w:b/>
          <w:bCs/>
          <w:i/>
          <w:iCs/>
          <w:color w:val="000000" w:themeColor="text1"/>
          <w:sz w:val="24"/>
          <w:szCs w:val="24"/>
        </w:rPr>
        <w:t xml:space="preserve"> </w:t>
      </w:r>
      <w:r w:rsidRPr="0049191C">
        <w:rPr>
          <w:rFonts w:ascii="Times New Roman" w:hAnsi="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sz w:val="24"/>
          <w:szCs w:val="24"/>
        </w:rPr>
        <w:t xml:space="preserve"> </w:t>
      </w:r>
      <w:r w:rsidRPr="0049191C">
        <w:rPr>
          <w:rFonts w:ascii="Times New Roman" w:hAnsi="Times New Roman"/>
          <w:sz w:val="24"/>
          <w:szCs w:val="24"/>
        </w:rPr>
        <w:t xml:space="preserve">заявитель или представитель заявителя также вправе представить самостоятельно: </w:t>
      </w:r>
      <w:r>
        <w:rPr>
          <w:rFonts w:ascii="Times New Roman" w:hAnsi="Times New Roman"/>
          <w:sz w:val="24"/>
          <w:szCs w:val="24"/>
        </w:rPr>
        <w:t xml:space="preserve"> </w:t>
      </w:r>
      <w:r w:rsidR="002C5C1A">
        <w:rPr>
          <w:rFonts w:ascii="Times New Roman" w:hAnsi="Times New Roman"/>
          <w:sz w:val="24"/>
          <w:szCs w:val="24"/>
        </w:rPr>
        <w:t>отсутствуют.</w:t>
      </w:r>
    </w:p>
    <w:p w:rsidR="00F04B2C" w:rsidRDefault="00F04B2C" w:rsidP="00F04B2C">
      <w:pPr>
        <w:shd w:val="clear" w:color="auto" w:fill="FFFFFF"/>
        <w:spacing w:after="0" w:line="240" w:lineRule="auto"/>
        <w:ind w:firstLine="709"/>
        <w:jc w:val="both"/>
        <w:rPr>
          <w:rFonts w:ascii="Times New Roman" w:hAnsi="Times New Roman"/>
          <w:sz w:val="24"/>
          <w:szCs w:val="24"/>
        </w:rPr>
      </w:pPr>
      <w:r w:rsidRPr="00F04B2C">
        <w:rPr>
          <w:rFonts w:ascii="Times New Roman" w:hAnsi="Times New Roman"/>
          <w:color w:val="000000" w:themeColor="text1"/>
          <w:sz w:val="24"/>
          <w:szCs w:val="24"/>
        </w:rPr>
        <w:t>2.1</w:t>
      </w:r>
      <w:r w:rsidR="00C45CD6">
        <w:rPr>
          <w:rFonts w:ascii="Times New Roman" w:hAnsi="Times New Roman"/>
          <w:color w:val="000000" w:themeColor="text1"/>
          <w:sz w:val="24"/>
          <w:szCs w:val="24"/>
        </w:rPr>
        <w:t>0</w:t>
      </w:r>
      <w:r w:rsidRPr="00F04B2C">
        <w:rPr>
          <w:rFonts w:ascii="Times New Roman" w:hAnsi="Times New Roman"/>
          <w:color w:val="000000" w:themeColor="text1"/>
          <w:sz w:val="24"/>
          <w:szCs w:val="24"/>
        </w:rPr>
        <w:t>.3.</w:t>
      </w:r>
      <w:r>
        <w:rPr>
          <w:rFonts w:ascii="Times New Roman" w:hAnsi="Times New Roman"/>
          <w:b/>
          <w:bCs/>
          <w:i/>
          <w:iCs/>
          <w:color w:val="000000" w:themeColor="text1"/>
          <w:sz w:val="24"/>
          <w:szCs w:val="24"/>
        </w:rPr>
        <w:t xml:space="preserve"> </w:t>
      </w:r>
      <w:r w:rsidRPr="0049191C">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sz w:val="24"/>
          <w:szCs w:val="24"/>
        </w:rPr>
        <w:t>, участвующими в предоставлении муниципальной услуги:</w:t>
      </w:r>
      <w:r>
        <w:rPr>
          <w:rFonts w:ascii="Times New Roman" w:hAnsi="Times New Roman"/>
          <w:sz w:val="24"/>
          <w:szCs w:val="24"/>
        </w:rPr>
        <w:t xml:space="preserve"> отсутствуют.</w:t>
      </w:r>
    </w:p>
    <w:p w:rsidR="00F04B2C" w:rsidRPr="00F04B2C" w:rsidRDefault="00F04B2C" w:rsidP="00F04B2C">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2.1</w:t>
      </w:r>
      <w:r w:rsidR="00C45CD6">
        <w:rPr>
          <w:rFonts w:ascii="Times New Roman" w:hAnsi="Times New Roman"/>
          <w:sz w:val="24"/>
          <w:szCs w:val="24"/>
        </w:rPr>
        <w:t>1</w:t>
      </w:r>
      <w:r>
        <w:rPr>
          <w:rFonts w:ascii="Times New Roman" w:hAnsi="Times New Roman"/>
          <w:sz w:val="24"/>
          <w:szCs w:val="24"/>
        </w:rPr>
        <w:t xml:space="preserve">. </w:t>
      </w:r>
      <w:r w:rsidRPr="006F004B">
        <w:rPr>
          <w:rStyle w:val="ad"/>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sidR="00AC4346">
        <w:rPr>
          <w:rFonts w:ascii="Times New Roman" w:hAnsi="Times New Roman"/>
          <w:sz w:val="24"/>
          <w:szCs w:val="24"/>
        </w:rPr>
        <w:t xml:space="preserve">об исправлении опечаток или ошибок </w:t>
      </w:r>
      <w:r w:rsidRPr="00F04B2C">
        <w:rPr>
          <w:rFonts w:ascii="Times New Roman" w:hAnsi="Times New Roman"/>
          <w:sz w:val="24"/>
          <w:szCs w:val="24"/>
        </w:rPr>
        <w:t xml:space="preserve"> </w:t>
      </w:r>
      <w:r w:rsidR="00AC4346">
        <w:rPr>
          <w:rFonts w:ascii="Times New Roman" w:hAnsi="Times New Roman"/>
          <w:sz w:val="24"/>
          <w:szCs w:val="24"/>
        </w:rPr>
        <w:t xml:space="preserve">в разрешении </w:t>
      </w:r>
      <w:r w:rsidR="00C45CD6">
        <w:rPr>
          <w:rFonts w:ascii="Times New Roman" w:hAnsi="Times New Roman"/>
          <w:color w:val="000000" w:themeColor="text1"/>
          <w:sz w:val="24"/>
          <w:szCs w:val="24"/>
        </w:rPr>
        <w:t>на ввод объекта в эксплуатацию</w:t>
      </w:r>
      <w:r w:rsidRPr="00F04B2C">
        <w:rPr>
          <w:rFonts w:ascii="Times New Roman" w:hAnsi="Times New Roman"/>
          <w:color w:val="000000" w:themeColor="text1"/>
          <w:sz w:val="24"/>
          <w:szCs w:val="24"/>
        </w:rPr>
        <w:t>.</w:t>
      </w:r>
    </w:p>
    <w:p w:rsidR="00F04B2C" w:rsidRPr="006F004B" w:rsidRDefault="00F04B2C" w:rsidP="00F04B2C">
      <w:pPr>
        <w:shd w:val="clear" w:color="auto" w:fill="FFFFFF"/>
        <w:spacing w:after="0" w:line="240" w:lineRule="auto"/>
        <w:ind w:firstLine="709"/>
        <w:jc w:val="both"/>
        <w:rPr>
          <w:rFonts w:ascii="Times New Roman" w:hAnsi="Times New Roman"/>
          <w:color w:val="000000" w:themeColor="text1"/>
          <w:sz w:val="24"/>
          <w:szCs w:val="24"/>
        </w:rPr>
      </w:pPr>
      <w:r w:rsidRPr="006F004B">
        <w:rPr>
          <w:rFonts w:ascii="Times New Roman" w:hAnsi="Times New Roman"/>
          <w:color w:val="000000" w:themeColor="text1"/>
          <w:sz w:val="24"/>
          <w:szCs w:val="24"/>
        </w:rPr>
        <w:t>2.</w:t>
      </w:r>
      <w:r>
        <w:rPr>
          <w:rFonts w:ascii="Times New Roman" w:hAnsi="Times New Roman"/>
          <w:color w:val="000000" w:themeColor="text1"/>
          <w:sz w:val="24"/>
          <w:szCs w:val="24"/>
        </w:rPr>
        <w:t>1</w:t>
      </w:r>
      <w:r w:rsidR="00C45CD6">
        <w:rPr>
          <w:rFonts w:ascii="Times New Roman" w:hAnsi="Times New Roman"/>
          <w:color w:val="000000" w:themeColor="text1"/>
          <w:sz w:val="24"/>
          <w:szCs w:val="24"/>
        </w:rPr>
        <w:t>1</w:t>
      </w:r>
      <w:r w:rsidRPr="006F004B">
        <w:rPr>
          <w:rFonts w:ascii="Times New Roman" w:hAnsi="Times New Roman"/>
          <w:color w:val="000000" w:themeColor="text1"/>
          <w:sz w:val="24"/>
          <w:szCs w:val="24"/>
        </w:rPr>
        <w:t xml:space="preserve">.1. </w:t>
      </w:r>
      <w:r w:rsidRPr="005B5643">
        <w:rPr>
          <w:rFonts w:ascii="Times New Roman" w:hAnsi="Times New Roman"/>
          <w:sz w:val="24"/>
          <w:szCs w:val="24"/>
        </w:rPr>
        <w:t>Исчерпывающий перечень документов, подлежащих представлению заявителем самостоятельно</w:t>
      </w:r>
      <w:r w:rsidRPr="006F004B">
        <w:rPr>
          <w:rFonts w:ascii="Times New Roman" w:hAnsi="Times New Roman"/>
          <w:color w:val="000000" w:themeColor="text1"/>
          <w:sz w:val="24"/>
          <w:szCs w:val="24"/>
        </w:rPr>
        <w:t>:</w:t>
      </w:r>
    </w:p>
    <w:p w:rsidR="00AC4346" w:rsidRDefault="00AC4346" w:rsidP="00AC43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olor w:val="000000" w:themeColor="text1"/>
          <w:sz w:val="24"/>
          <w:szCs w:val="24"/>
        </w:rPr>
        <w:t xml:space="preserve">1) заявление об исправлении опечаток или ошибок в разрешении </w:t>
      </w:r>
      <w:r w:rsidR="00C45CD6">
        <w:rPr>
          <w:rFonts w:ascii="Times New Roman" w:hAnsi="Times New Roman"/>
          <w:color w:val="000000" w:themeColor="text1"/>
          <w:sz w:val="24"/>
          <w:szCs w:val="24"/>
        </w:rPr>
        <w:t xml:space="preserve">на ввод объекта в эксплуатацию </w:t>
      </w:r>
      <w:r>
        <w:rPr>
          <w:rFonts w:ascii="Times New Roman" w:hAnsi="Times New Roman"/>
          <w:color w:val="000000" w:themeColor="text1"/>
          <w:sz w:val="24"/>
          <w:szCs w:val="24"/>
        </w:rPr>
        <w:t xml:space="preserve">(далее – заявление об исправлении опечаток или ошибок) по форме согласно приложению </w:t>
      </w:r>
      <w:r w:rsidR="004C690F">
        <w:rPr>
          <w:rFonts w:ascii="Times New Roman" w:hAnsi="Times New Roman"/>
          <w:color w:val="000000" w:themeColor="text1"/>
          <w:sz w:val="24"/>
          <w:szCs w:val="24"/>
        </w:rPr>
        <w:t>5</w:t>
      </w:r>
      <w:r>
        <w:rPr>
          <w:rFonts w:ascii="Times New Roman" w:hAnsi="Times New Roman"/>
          <w:color w:val="000000" w:themeColor="text1"/>
          <w:sz w:val="24"/>
          <w:szCs w:val="24"/>
        </w:rPr>
        <w:t xml:space="preserve"> к настоящему Регламенту. </w:t>
      </w:r>
      <w:r>
        <w:rPr>
          <w:rFonts w:ascii="Times New Roman" w:hAnsi="Times New Roman"/>
          <w:bCs/>
          <w:sz w:val="24"/>
          <w:szCs w:val="24"/>
          <w:lang w:eastAsia="ru-RU"/>
        </w:rPr>
        <w:t>Заявление об исправлении опечаток или ошибок</w:t>
      </w:r>
      <w:r w:rsidRPr="004B72C1">
        <w:rPr>
          <w:rFonts w:ascii="Times New Roman" w:hAnsi="Times New Roman"/>
          <w:bCs/>
          <w:sz w:val="24"/>
          <w:szCs w:val="24"/>
          <w:lang w:eastAsia="ru-RU"/>
        </w:rPr>
        <w:t xml:space="preserve">, исполненное более чем на одном листе, должно быть сшито, пронумеровано и скреплено подписью лица, подписавшего документ. Текст в </w:t>
      </w:r>
      <w:r>
        <w:rPr>
          <w:rFonts w:ascii="Times New Roman" w:hAnsi="Times New Roman"/>
          <w:bCs/>
          <w:sz w:val="24"/>
          <w:szCs w:val="24"/>
          <w:lang w:eastAsia="ru-RU"/>
        </w:rPr>
        <w:t>заявлении об исправлении опечаток или ошибок</w:t>
      </w:r>
      <w:r w:rsidRPr="004B72C1">
        <w:rPr>
          <w:rFonts w:ascii="Times New Roman" w:hAnsi="Times New Roman"/>
          <w:bCs/>
          <w:sz w:val="24"/>
          <w:szCs w:val="24"/>
          <w:lang w:eastAsia="ru-RU"/>
        </w:rPr>
        <w:t xml:space="preserve"> может располагаться как на одном листе, так и допускается двусторонняя печать текста;</w:t>
      </w:r>
    </w:p>
    <w:p w:rsidR="00AC4346" w:rsidRDefault="00AC4346" w:rsidP="00AC4346">
      <w:pPr>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2) </w:t>
      </w:r>
      <w:r w:rsidRPr="0049191C">
        <w:rPr>
          <w:rFonts w:ascii="Times New Roman" w:hAnsi="Times New Roman"/>
          <w:sz w:val="24"/>
          <w:szCs w:val="24"/>
        </w:rPr>
        <w:t xml:space="preserve">документы, удостоверяющие личность </w:t>
      </w:r>
      <w:r w:rsidRPr="0049191C">
        <w:rPr>
          <w:rFonts w:ascii="Times New Roman" w:hAnsi="Times New Roman"/>
          <w:bCs/>
          <w:sz w:val="24"/>
          <w:szCs w:val="24"/>
        </w:rPr>
        <w:t>(паспорт гражданина РФ (выданн</w:t>
      </w:r>
      <w:r>
        <w:rPr>
          <w:rFonts w:ascii="Times New Roman" w:hAnsi="Times New Roman"/>
          <w:bCs/>
          <w:sz w:val="24"/>
          <w:szCs w:val="24"/>
        </w:rPr>
        <w:t>ый</w:t>
      </w:r>
      <w:r w:rsidRPr="0049191C">
        <w:rPr>
          <w:rFonts w:ascii="Times New Roman" w:hAnsi="Times New Roman"/>
          <w:bCs/>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rPr>
          <w:rFonts w:ascii="Times New Roman" w:hAnsi="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sz w:val="24"/>
          <w:szCs w:val="24"/>
        </w:rPr>
        <w:t xml:space="preserve">, вид на жительство </w:t>
      </w:r>
      <w:r w:rsidRPr="0049191C">
        <w:rPr>
          <w:rFonts w:ascii="Times New Roman" w:hAnsi="Times New Roman"/>
          <w:bCs/>
          <w:color w:val="000000"/>
          <w:sz w:val="24"/>
          <w:szCs w:val="24"/>
        </w:rPr>
        <w:t>(выданн</w:t>
      </w:r>
      <w:r>
        <w:rPr>
          <w:rFonts w:ascii="Times New Roman" w:hAnsi="Times New Roman"/>
          <w:bCs/>
          <w:color w:val="000000"/>
          <w:sz w:val="24"/>
          <w:szCs w:val="24"/>
        </w:rPr>
        <w:t>ый</w:t>
      </w:r>
      <w:r w:rsidRPr="0049191C">
        <w:rPr>
          <w:rFonts w:ascii="Times New Roman" w:hAnsi="Times New Roman"/>
          <w:bCs/>
          <w:color w:val="000000"/>
          <w:sz w:val="24"/>
          <w:szCs w:val="24"/>
        </w:rPr>
        <w:t xml:space="preserve"> МВД России) </w:t>
      </w:r>
      <w:r>
        <w:rPr>
          <w:rFonts w:ascii="Times New Roman" w:hAnsi="Times New Roman"/>
          <w:bCs/>
          <w:sz w:val="24"/>
          <w:szCs w:val="24"/>
        </w:rPr>
        <w:t>(вправе указать иные документы, удостоверяющие личность) (предоставляется оригинал для удостоверения личности при личном обращении);</w:t>
      </w:r>
    </w:p>
    <w:p w:rsidR="00AC4346" w:rsidRDefault="00AC4346" w:rsidP="00AC4346">
      <w:pPr>
        <w:autoSpaceDE w:val="0"/>
        <w:spacing w:after="0" w:line="240" w:lineRule="auto"/>
        <w:ind w:firstLine="567"/>
        <w:jc w:val="both"/>
        <w:rPr>
          <w:rFonts w:ascii="Times New Roman" w:hAnsi="Times New Roman"/>
          <w:sz w:val="24"/>
          <w:szCs w:val="24"/>
        </w:rPr>
      </w:pPr>
      <w:r>
        <w:rPr>
          <w:rFonts w:ascii="Times New Roman" w:hAnsi="Times New Roman"/>
          <w:bCs/>
          <w:sz w:val="24"/>
          <w:szCs w:val="24"/>
        </w:rPr>
        <w:t xml:space="preserve">3) </w:t>
      </w:r>
      <w:r w:rsidRPr="0049191C">
        <w:rPr>
          <w:rFonts w:ascii="Times New Roman" w:hAnsi="Times New Roman"/>
          <w:sz w:val="24"/>
          <w:szCs w:val="24"/>
        </w:rPr>
        <w:t xml:space="preserve">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w:t>
      </w:r>
      <w:r>
        <w:rPr>
          <w:rFonts w:ascii="Times New Roman" w:hAnsi="Times New Roman"/>
          <w:sz w:val="24"/>
          <w:szCs w:val="24"/>
        </w:rPr>
        <w:t>(предоставляется оригинал и копия)</w:t>
      </w:r>
      <w:r w:rsidRPr="0049191C">
        <w:rPr>
          <w:rFonts w:ascii="Times New Roman" w:hAnsi="Times New Roman"/>
          <w:sz w:val="24"/>
          <w:szCs w:val="24"/>
        </w:rPr>
        <w:t>;</w:t>
      </w:r>
    </w:p>
    <w:p w:rsidR="00AC4346" w:rsidRDefault="00AC4346" w:rsidP="00AC4346">
      <w:pPr>
        <w:autoSpaceDE w:val="0"/>
        <w:spacing w:after="0" w:line="240" w:lineRule="auto"/>
        <w:ind w:firstLine="567"/>
        <w:jc w:val="both"/>
        <w:rPr>
          <w:rFonts w:ascii="Times New Roman" w:hAnsi="Times New Roman"/>
          <w:bCs/>
          <w:color w:val="000000"/>
          <w:sz w:val="24"/>
          <w:szCs w:val="24"/>
        </w:rPr>
      </w:pPr>
      <w:r>
        <w:rPr>
          <w:rFonts w:ascii="Times New Roman" w:hAnsi="Times New Roman"/>
          <w:sz w:val="24"/>
          <w:szCs w:val="24"/>
        </w:rPr>
        <w:t>4)</w:t>
      </w:r>
      <w:r w:rsidRPr="0049191C">
        <w:rPr>
          <w:rFonts w:ascii="Times New Roman" w:hAnsi="Times New Roman"/>
          <w:sz w:val="24"/>
          <w:szCs w:val="24"/>
        </w:rPr>
        <w:t xml:space="preserve"> документы, удостоверяющие личность представителя заявителя </w:t>
      </w:r>
      <w:r>
        <w:rPr>
          <w:rFonts w:ascii="Times New Roman" w:hAnsi="Times New Roman"/>
          <w:sz w:val="24"/>
          <w:szCs w:val="24"/>
        </w:rPr>
        <w:t xml:space="preserve"> - для удостоверения личности </w:t>
      </w:r>
      <w:r w:rsidRPr="0049191C">
        <w:rPr>
          <w:rFonts w:ascii="Times New Roman" w:hAnsi="Times New Roman"/>
          <w:bCs/>
          <w:sz w:val="24"/>
          <w:szCs w:val="24"/>
        </w:rPr>
        <w:t>(при личном обращении) (паспорт гражданина РФ (выданн</w:t>
      </w:r>
      <w:r>
        <w:rPr>
          <w:rFonts w:ascii="Times New Roman" w:hAnsi="Times New Roman"/>
          <w:bCs/>
          <w:sz w:val="24"/>
          <w:szCs w:val="24"/>
        </w:rPr>
        <w:t>ый</w:t>
      </w:r>
      <w:r w:rsidRPr="0049191C">
        <w:rPr>
          <w:rFonts w:ascii="Times New Roman" w:hAnsi="Times New Roman"/>
          <w:bCs/>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rPr>
          <w:rFonts w:ascii="Times New Roman" w:hAnsi="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sz w:val="24"/>
          <w:szCs w:val="24"/>
        </w:rPr>
        <w:t xml:space="preserve">, вид на жительство </w:t>
      </w:r>
      <w:r w:rsidRPr="0049191C">
        <w:rPr>
          <w:rFonts w:ascii="Times New Roman" w:hAnsi="Times New Roman"/>
          <w:bCs/>
          <w:color w:val="000000"/>
          <w:sz w:val="24"/>
          <w:szCs w:val="24"/>
        </w:rPr>
        <w:t>(выданн</w:t>
      </w:r>
      <w:r>
        <w:rPr>
          <w:rFonts w:ascii="Times New Roman" w:hAnsi="Times New Roman"/>
          <w:bCs/>
          <w:color w:val="000000"/>
          <w:sz w:val="24"/>
          <w:szCs w:val="24"/>
        </w:rPr>
        <w:t>ый</w:t>
      </w:r>
      <w:r w:rsidRPr="0049191C">
        <w:rPr>
          <w:rFonts w:ascii="Times New Roman" w:hAnsi="Times New Roman"/>
          <w:bCs/>
          <w:color w:val="000000"/>
          <w:sz w:val="24"/>
          <w:szCs w:val="24"/>
        </w:rPr>
        <w:t xml:space="preserve"> МВД России) </w:t>
      </w:r>
      <w:r>
        <w:rPr>
          <w:rFonts w:ascii="Times New Roman" w:hAnsi="Times New Roman"/>
          <w:bCs/>
          <w:sz w:val="24"/>
          <w:szCs w:val="24"/>
        </w:rPr>
        <w:t xml:space="preserve">(вправе указать иные документы, удостоверяющие личность) </w:t>
      </w:r>
      <w:r w:rsidRPr="0049191C">
        <w:rPr>
          <w:rFonts w:ascii="Times New Roman" w:hAnsi="Times New Roman"/>
          <w:bCs/>
          <w:color w:val="000000"/>
          <w:sz w:val="24"/>
          <w:szCs w:val="24"/>
        </w:rPr>
        <w:t>(</w:t>
      </w:r>
      <w:r>
        <w:rPr>
          <w:rFonts w:ascii="Times New Roman" w:hAnsi="Times New Roman"/>
          <w:bCs/>
          <w:color w:val="000000"/>
          <w:sz w:val="24"/>
          <w:szCs w:val="24"/>
        </w:rPr>
        <w:t>предоставляется оригинал</w:t>
      </w:r>
      <w:r w:rsidRPr="0049191C">
        <w:rPr>
          <w:rFonts w:ascii="Times New Roman" w:hAnsi="Times New Roman"/>
          <w:bCs/>
          <w:color w:val="000000"/>
          <w:sz w:val="24"/>
          <w:szCs w:val="24"/>
        </w:rPr>
        <w:t>)</w:t>
      </w:r>
      <w:r w:rsidR="00D065C1">
        <w:rPr>
          <w:rFonts w:ascii="Times New Roman" w:hAnsi="Times New Roman"/>
          <w:bCs/>
          <w:color w:val="000000"/>
          <w:sz w:val="24"/>
          <w:szCs w:val="24"/>
        </w:rPr>
        <w:t>;</w:t>
      </w:r>
    </w:p>
    <w:p w:rsidR="00D065C1" w:rsidRDefault="00D065C1" w:rsidP="00AC4346">
      <w:pPr>
        <w:autoSpaceDE w:val="0"/>
        <w:spacing w:after="0" w:line="240" w:lineRule="auto"/>
        <w:ind w:firstLine="567"/>
        <w:jc w:val="both"/>
        <w:rPr>
          <w:rFonts w:ascii="Times New Roman" w:hAnsi="Times New Roman"/>
          <w:bCs/>
          <w:color w:val="000000"/>
          <w:sz w:val="24"/>
          <w:szCs w:val="24"/>
        </w:rPr>
      </w:pPr>
      <w:r w:rsidRPr="001E0D9D">
        <w:rPr>
          <w:rFonts w:ascii="Times New Roman" w:hAnsi="Times New Roman"/>
          <w:bCs/>
          <w:color w:val="000000"/>
          <w:sz w:val="24"/>
          <w:szCs w:val="24"/>
        </w:rPr>
        <w:lastRenderedPageBreak/>
        <w:t xml:space="preserve">5) разрешение </w:t>
      </w:r>
      <w:r w:rsidR="00C45CD6" w:rsidRPr="001E0D9D">
        <w:rPr>
          <w:rFonts w:ascii="Times New Roman" w:hAnsi="Times New Roman"/>
          <w:color w:val="000000" w:themeColor="text1"/>
          <w:sz w:val="24"/>
          <w:szCs w:val="24"/>
        </w:rPr>
        <w:t>на ввод объекта в эксплуатацию</w:t>
      </w:r>
      <w:r w:rsidR="00C45CD6" w:rsidRPr="001E0D9D">
        <w:rPr>
          <w:rFonts w:ascii="Times New Roman" w:hAnsi="Times New Roman"/>
          <w:bCs/>
          <w:color w:val="000000"/>
          <w:sz w:val="24"/>
          <w:szCs w:val="24"/>
        </w:rPr>
        <w:t xml:space="preserve"> </w:t>
      </w:r>
      <w:r w:rsidRPr="001E0D9D">
        <w:rPr>
          <w:rFonts w:ascii="Times New Roman" w:hAnsi="Times New Roman"/>
          <w:bCs/>
          <w:color w:val="000000"/>
          <w:sz w:val="24"/>
          <w:szCs w:val="24"/>
        </w:rPr>
        <w:t>(оригинал)</w:t>
      </w:r>
      <w:r w:rsidR="001E0D9D" w:rsidRPr="001E0D9D">
        <w:rPr>
          <w:rFonts w:ascii="Times New Roman" w:hAnsi="Times New Roman"/>
          <w:bCs/>
          <w:color w:val="000000"/>
          <w:sz w:val="24"/>
          <w:szCs w:val="24"/>
        </w:rPr>
        <w:t xml:space="preserve"> (если документы подаются на бумажном носителе)</w:t>
      </w:r>
      <w:r w:rsidRPr="001E0D9D">
        <w:rPr>
          <w:rFonts w:ascii="Times New Roman" w:hAnsi="Times New Roman"/>
          <w:bCs/>
          <w:color w:val="000000"/>
          <w:sz w:val="24"/>
          <w:szCs w:val="24"/>
        </w:rPr>
        <w:t>.</w:t>
      </w:r>
    </w:p>
    <w:p w:rsidR="00F04B2C" w:rsidRDefault="00F04B2C" w:rsidP="00F04B2C">
      <w:pPr>
        <w:shd w:val="clear" w:color="auto" w:fill="FFFFFF"/>
        <w:spacing w:after="0" w:line="240" w:lineRule="auto"/>
        <w:ind w:firstLine="709"/>
        <w:jc w:val="both"/>
        <w:rPr>
          <w:rFonts w:ascii="Times New Roman" w:hAnsi="Times New Roman"/>
          <w:b/>
          <w:bCs/>
          <w:i/>
          <w:iCs/>
          <w:color w:val="000000" w:themeColor="text1"/>
          <w:sz w:val="24"/>
          <w:szCs w:val="24"/>
        </w:rPr>
      </w:pPr>
      <w:r w:rsidRPr="00F04B2C">
        <w:rPr>
          <w:rFonts w:ascii="Times New Roman" w:hAnsi="Times New Roman"/>
          <w:color w:val="000000" w:themeColor="text1"/>
          <w:sz w:val="24"/>
          <w:szCs w:val="24"/>
        </w:rPr>
        <w:t>2.1</w:t>
      </w:r>
      <w:r w:rsidR="00C45CD6">
        <w:rPr>
          <w:rFonts w:ascii="Times New Roman" w:hAnsi="Times New Roman"/>
          <w:color w:val="000000" w:themeColor="text1"/>
          <w:sz w:val="24"/>
          <w:szCs w:val="24"/>
        </w:rPr>
        <w:t>1</w:t>
      </w:r>
      <w:r w:rsidRPr="00F04B2C">
        <w:rPr>
          <w:rFonts w:ascii="Times New Roman" w:hAnsi="Times New Roman"/>
          <w:color w:val="000000" w:themeColor="text1"/>
          <w:sz w:val="24"/>
          <w:szCs w:val="24"/>
        </w:rPr>
        <w:t>.2.</w:t>
      </w:r>
      <w:r>
        <w:rPr>
          <w:rFonts w:ascii="Times New Roman" w:hAnsi="Times New Roman"/>
          <w:b/>
          <w:bCs/>
          <w:i/>
          <w:iCs/>
          <w:color w:val="000000" w:themeColor="text1"/>
          <w:sz w:val="24"/>
          <w:szCs w:val="24"/>
        </w:rPr>
        <w:t xml:space="preserve"> </w:t>
      </w:r>
      <w:r w:rsidRPr="0049191C">
        <w:rPr>
          <w:rFonts w:ascii="Times New Roman" w:hAnsi="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sz w:val="24"/>
          <w:szCs w:val="24"/>
        </w:rPr>
        <w:t xml:space="preserve"> </w:t>
      </w:r>
      <w:r w:rsidRPr="0049191C">
        <w:rPr>
          <w:rFonts w:ascii="Times New Roman" w:hAnsi="Times New Roman"/>
          <w:sz w:val="24"/>
          <w:szCs w:val="24"/>
        </w:rPr>
        <w:t xml:space="preserve">заявитель или представитель заявителя также вправе представить самостоятельно: </w:t>
      </w:r>
      <w:r>
        <w:rPr>
          <w:rFonts w:ascii="Times New Roman" w:hAnsi="Times New Roman"/>
          <w:sz w:val="24"/>
          <w:szCs w:val="24"/>
        </w:rPr>
        <w:t xml:space="preserve"> </w:t>
      </w:r>
      <w:r w:rsidR="00AC4346">
        <w:rPr>
          <w:rFonts w:ascii="Times New Roman" w:hAnsi="Times New Roman"/>
          <w:sz w:val="24"/>
          <w:szCs w:val="24"/>
        </w:rPr>
        <w:t>отсутствуют.</w:t>
      </w:r>
    </w:p>
    <w:p w:rsidR="00F04B2C" w:rsidRDefault="00F04B2C" w:rsidP="00F04B2C">
      <w:pPr>
        <w:shd w:val="clear" w:color="auto" w:fill="FFFFFF"/>
        <w:spacing w:after="0" w:line="240" w:lineRule="auto"/>
        <w:ind w:firstLine="709"/>
        <w:jc w:val="both"/>
        <w:rPr>
          <w:rFonts w:ascii="Times New Roman" w:hAnsi="Times New Roman"/>
          <w:sz w:val="24"/>
          <w:szCs w:val="24"/>
        </w:rPr>
      </w:pPr>
      <w:r w:rsidRPr="00F04B2C">
        <w:rPr>
          <w:rFonts w:ascii="Times New Roman" w:hAnsi="Times New Roman"/>
          <w:color w:val="000000" w:themeColor="text1"/>
          <w:sz w:val="24"/>
          <w:szCs w:val="24"/>
        </w:rPr>
        <w:t>2.1</w:t>
      </w:r>
      <w:r w:rsidR="00C45CD6">
        <w:rPr>
          <w:rFonts w:ascii="Times New Roman" w:hAnsi="Times New Roman"/>
          <w:color w:val="000000" w:themeColor="text1"/>
          <w:sz w:val="24"/>
          <w:szCs w:val="24"/>
        </w:rPr>
        <w:t>1</w:t>
      </w:r>
      <w:r w:rsidRPr="00F04B2C">
        <w:rPr>
          <w:rFonts w:ascii="Times New Roman" w:hAnsi="Times New Roman"/>
          <w:color w:val="000000" w:themeColor="text1"/>
          <w:sz w:val="24"/>
          <w:szCs w:val="24"/>
        </w:rPr>
        <w:t>.3.</w:t>
      </w:r>
      <w:r>
        <w:rPr>
          <w:rFonts w:ascii="Times New Roman" w:hAnsi="Times New Roman"/>
          <w:b/>
          <w:bCs/>
          <w:i/>
          <w:iCs/>
          <w:color w:val="000000" w:themeColor="text1"/>
          <w:sz w:val="24"/>
          <w:szCs w:val="24"/>
        </w:rPr>
        <w:t xml:space="preserve"> </w:t>
      </w:r>
      <w:r w:rsidRPr="0049191C">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sz w:val="24"/>
          <w:szCs w:val="24"/>
        </w:rPr>
        <w:t>, участвующими в предоставлении муниципальной услуги:</w:t>
      </w:r>
      <w:r>
        <w:rPr>
          <w:rFonts w:ascii="Times New Roman" w:hAnsi="Times New Roman"/>
          <w:sz w:val="24"/>
          <w:szCs w:val="24"/>
        </w:rPr>
        <w:t xml:space="preserve"> отсутствуют.</w:t>
      </w:r>
    </w:p>
    <w:p w:rsidR="00810C5E" w:rsidRPr="0049191C" w:rsidRDefault="00D065C1" w:rsidP="00810C5E">
      <w:pPr>
        <w:autoSpaceDE w:val="0"/>
        <w:autoSpaceDN w:val="0"/>
        <w:adjustRightInd w:val="0"/>
        <w:spacing w:after="0" w:line="240" w:lineRule="auto"/>
        <w:ind w:firstLine="567"/>
        <w:jc w:val="both"/>
        <w:rPr>
          <w:rFonts w:ascii="Times New Roman" w:hAnsi="Times New Roman"/>
          <w:iCs/>
          <w:sz w:val="24"/>
          <w:szCs w:val="24"/>
        </w:rPr>
      </w:pPr>
      <w:r w:rsidRPr="00810C5E">
        <w:rPr>
          <w:rFonts w:ascii="Times New Roman" w:hAnsi="Times New Roman"/>
          <w:sz w:val="24"/>
          <w:szCs w:val="24"/>
        </w:rPr>
        <w:t>2.1</w:t>
      </w:r>
      <w:r w:rsidR="00C45CD6">
        <w:rPr>
          <w:rFonts w:ascii="Times New Roman" w:hAnsi="Times New Roman"/>
          <w:sz w:val="24"/>
          <w:szCs w:val="24"/>
        </w:rPr>
        <w:t>2</w:t>
      </w:r>
      <w:r w:rsidRPr="00810C5E">
        <w:rPr>
          <w:rFonts w:ascii="Times New Roman" w:hAnsi="Times New Roman"/>
          <w:sz w:val="24"/>
          <w:szCs w:val="24"/>
        </w:rPr>
        <w:t>.</w:t>
      </w:r>
      <w:r>
        <w:rPr>
          <w:rFonts w:ascii="Times New Roman" w:hAnsi="Times New Roman"/>
          <w:b/>
          <w:bCs/>
          <w:i/>
          <w:iCs/>
          <w:sz w:val="24"/>
          <w:szCs w:val="24"/>
        </w:rPr>
        <w:t xml:space="preserve"> </w:t>
      </w:r>
      <w:r w:rsidR="00810C5E" w:rsidRPr="0049191C">
        <w:rPr>
          <w:rFonts w:ascii="Times New Roman" w:hAnsi="Times New Roman"/>
          <w:sz w:val="24"/>
          <w:szCs w:val="24"/>
        </w:rPr>
        <w:t>При предоставлении муниципальной услуги з</w:t>
      </w:r>
      <w:r w:rsidR="00810C5E" w:rsidRPr="0049191C">
        <w:rPr>
          <w:rFonts w:ascii="Times New Roman" w:hAnsi="Times New Roman"/>
          <w:iCs/>
          <w:sz w:val="24"/>
          <w:szCs w:val="24"/>
        </w:rPr>
        <w:t>апрещается требовать от заявителя:</w:t>
      </w:r>
    </w:p>
    <w:p w:rsidR="00810C5E"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0C5E" w:rsidRPr="003952B0"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8" w:history="1">
        <w:r w:rsidRPr="003952B0">
          <w:rPr>
            <w:rFonts w:ascii="Times New Roman" w:hAnsi="Times New Roman"/>
            <w:sz w:val="24"/>
            <w:szCs w:val="24"/>
            <w:lang w:eastAsia="ru-RU"/>
          </w:rPr>
          <w:t>частью 6 ст</w:t>
        </w:r>
        <w:r>
          <w:rPr>
            <w:rFonts w:ascii="Times New Roman" w:hAnsi="Times New Roman"/>
            <w:sz w:val="24"/>
            <w:szCs w:val="24"/>
            <w:lang w:eastAsia="ru-RU"/>
          </w:rPr>
          <w:t>атьи</w:t>
        </w:r>
        <w:r w:rsidRPr="003952B0">
          <w:rPr>
            <w:rFonts w:ascii="Times New Roman" w:hAnsi="Times New Roman"/>
            <w:sz w:val="24"/>
            <w:szCs w:val="24"/>
            <w:lang w:eastAsia="ru-RU"/>
          </w:rPr>
          <w:t xml:space="preserve"> 7</w:t>
        </w:r>
      </w:hyperlink>
      <w:r w:rsidRPr="003952B0">
        <w:rPr>
          <w:rFonts w:ascii="Times New Roman" w:hAnsi="Times New Roman"/>
          <w:sz w:val="24"/>
          <w:szCs w:val="24"/>
          <w:lang w:eastAsia="ru-RU"/>
        </w:rPr>
        <w:t xml:space="preserve"> Федерального закона от 27 июля 2010 г. № 210-ФЗ </w:t>
      </w:r>
      <w:r w:rsidR="00E40E19">
        <w:rPr>
          <w:rFonts w:ascii="Times New Roman" w:hAnsi="Times New Roman"/>
          <w:sz w:val="24"/>
          <w:szCs w:val="24"/>
          <w:lang w:eastAsia="ru-RU"/>
        </w:rPr>
        <w:t>"</w:t>
      </w:r>
      <w:r w:rsidRPr="003952B0">
        <w:rPr>
          <w:rFonts w:ascii="Times New Roman" w:hAnsi="Times New Roman"/>
          <w:sz w:val="24"/>
          <w:szCs w:val="24"/>
          <w:lang w:eastAsia="ru-RU"/>
        </w:rPr>
        <w:t>Об организации предоставления государственных и муниципальных услуг</w:t>
      </w:r>
      <w:r w:rsidR="00E40E19">
        <w:rPr>
          <w:rFonts w:ascii="Times New Roman" w:hAnsi="Times New Roman"/>
          <w:sz w:val="24"/>
          <w:szCs w:val="24"/>
          <w:lang w:eastAsia="ru-RU"/>
        </w:rPr>
        <w:t>"</w:t>
      </w:r>
      <w:r w:rsidRPr="003952B0">
        <w:rPr>
          <w:rFonts w:ascii="Times New Roman" w:hAnsi="Times New Roman"/>
          <w:sz w:val="24"/>
          <w:szCs w:val="24"/>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10C5E"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r w:rsidRPr="003952B0">
        <w:rPr>
          <w:rFonts w:ascii="Times New Roman" w:hAnsi="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3952B0">
          <w:rPr>
            <w:rFonts w:ascii="Times New Roman" w:hAnsi="Times New Roman"/>
            <w:sz w:val="24"/>
            <w:szCs w:val="24"/>
            <w:lang w:eastAsia="ru-RU"/>
          </w:rPr>
          <w:t>части 1 статьи 9</w:t>
        </w:r>
      </w:hyperlink>
      <w:r w:rsidR="001E0D9D">
        <w:t xml:space="preserve"> </w:t>
      </w:r>
      <w:r>
        <w:rPr>
          <w:rFonts w:ascii="Times New Roman" w:hAnsi="Times New Roman"/>
          <w:sz w:val="24"/>
          <w:szCs w:val="24"/>
          <w:lang w:eastAsia="ru-RU"/>
        </w:rPr>
        <w:t xml:space="preserve">Федерального закона от 27 июля 2010 г. № 210-ФЗ </w:t>
      </w:r>
      <w:r w:rsidR="00E40E19">
        <w:rPr>
          <w:rFonts w:ascii="Times New Roman" w:hAnsi="Times New Roman"/>
          <w:sz w:val="24"/>
          <w:szCs w:val="24"/>
          <w:lang w:eastAsia="ru-RU"/>
        </w:rPr>
        <w:t>"</w:t>
      </w:r>
      <w:r>
        <w:rPr>
          <w:rFonts w:ascii="Times New Roman" w:hAnsi="Times New Roman"/>
          <w:sz w:val="24"/>
          <w:szCs w:val="24"/>
          <w:lang w:eastAsia="ru-RU"/>
        </w:rPr>
        <w:t>Об организации предоставления государственных и муниципальных услуг</w:t>
      </w:r>
      <w:r w:rsidR="00E40E19">
        <w:rPr>
          <w:rFonts w:ascii="Times New Roman" w:hAnsi="Times New Roman"/>
          <w:sz w:val="24"/>
          <w:szCs w:val="24"/>
          <w:lang w:eastAsia="ru-RU"/>
        </w:rPr>
        <w:t>"</w:t>
      </w:r>
      <w:r>
        <w:rPr>
          <w:rFonts w:ascii="Times New Roman" w:hAnsi="Times New Roman"/>
          <w:sz w:val="24"/>
          <w:szCs w:val="24"/>
          <w:lang w:eastAsia="ru-RU"/>
        </w:rPr>
        <w:t>;</w:t>
      </w:r>
    </w:p>
    <w:p w:rsidR="00810C5E"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0C5E"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r w:rsidRPr="00E442A9">
        <w:rPr>
          <w:rFonts w:ascii="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r>
        <w:rPr>
          <w:rFonts w:ascii="Times New Roman" w:hAnsi="Times New Roman"/>
          <w:sz w:val="24"/>
          <w:szCs w:val="24"/>
          <w:lang w:eastAsia="ru-RU"/>
        </w:rPr>
        <w:t>;</w:t>
      </w:r>
    </w:p>
    <w:p w:rsidR="00810C5E"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0C5E"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0C5E"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950E89">
        <w:rPr>
          <w:rFonts w:ascii="Times New Roman" w:hAnsi="Times New Roman"/>
          <w:iCs/>
          <w:color w:val="000000" w:themeColor="text1"/>
          <w:sz w:val="24"/>
          <w:szCs w:val="24"/>
        </w:rPr>
        <w:t>ГБУ НО «У</w:t>
      </w:r>
      <w:r w:rsidR="00950E89" w:rsidRPr="00A94472">
        <w:rPr>
          <w:rFonts w:ascii="Times New Roman" w:hAnsi="Times New Roman"/>
          <w:iCs/>
          <w:color w:val="000000" w:themeColor="text1"/>
          <w:sz w:val="24"/>
          <w:szCs w:val="24"/>
        </w:rPr>
        <w:t>МФЦ</w:t>
      </w:r>
      <w:r w:rsidR="00950E89">
        <w:rPr>
          <w:rFonts w:ascii="Times New Roman" w:hAnsi="Times New Roman"/>
          <w:iCs/>
          <w:color w:val="000000" w:themeColor="text1"/>
          <w:sz w:val="24"/>
          <w:szCs w:val="24"/>
        </w:rPr>
        <w:t xml:space="preserve">» </w:t>
      </w:r>
      <w:r>
        <w:rPr>
          <w:rFonts w:ascii="Times New Roman" w:hAnsi="Times New Roman"/>
          <w:sz w:val="24"/>
          <w:szCs w:val="24"/>
          <w:lang w:eastAsia="ru-RU"/>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950E89">
        <w:rPr>
          <w:rFonts w:ascii="Times New Roman" w:hAnsi="Times New Roman"/>
          <w:iCs/>
          <w:color w:val="000000" w:themeColor="text1"/>
          <w:sz w:val="24"/>
          <w:szCs w:val="24"/>
        </w:rPr>
        <w:t>ГБУ НО «У</w:t>
      </w:r>
      <w:r w:rsidR="00950E89" w:rsidRPr="00A94472">
        <w:rPr>
          <w:rFonts w:ascii="Times New Roman" w:hAnsi="Times New Roman"/>
          <w:iCs/>
          <w:color w:val="000000" w:themeColor="text1"/>
          <w:sz w:val="24"/>
          <w:szCs w:val="24"/>
        </w:rPr>
        <w:t>МФЦ</w:t>
      </w:r>
      <w:r w:rsidR="00950E89">
        <w:rPr>
          <w:rFonts w:ascii="Times New Roman" w:hAnsi="Times New Roman"/>
          <w:iCs/>
          <w:color w:val="000000" w:themeColor="text1"/>
          <w:sz w:val="24"/>
          <w:szCs w:val="24"/>
        </w:rPr>
        <w:t xml:space="preserve">» </w:t>
      </w:r>
      <w:r>
        <w:rPr>
          <w:rFonts w:ascii="Times New Roman" w:hAnsi="Times New Roman"/>
          <w:sz w:val="24"/>
          <w:szCs w:val="24"/>
          <w:lang w:eastAsia="ru-RU"/>
        </w:rPr>
        <w:t xml:space="preserve">при первоначальном отказе в приеме документов, </w:t>
      </w:r>
      <w:r>
        <w:rPr>
          <w:rFonts w:ascii="Times New Roman" w:hAnsi="Times New Roman"/>
          <w:sz w:val="24"/>
          <w:szCs w:val="24"/>
          <w:lang w:eastAsia="ru-RU"/>
        </w:rPr>
        <w:lastRenderedPageBreak/>
        <w:t>необходимых для предоставления муниципальной услуги, уведомляется заявитель, а также приносятся извинения за доставленные неудобства;</w:t>
      </w:r>
    </w:p>
    <w:p w:rsidR="00810C5E"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0E762F">
          <w:rPr>
            <w:rFonts w:ascii="Times New Roman" w:hAnsi="Times New Roman"/>
            <w:sz w:val="24"/>
            <w:szCs w:val="24"/>
            <w:lang w:eastAsia="ru-RU"/>
          </w:rPr>
          <w:t>пунктом 7.2 части 1 статьи 16</w:t>
        </w:r>
      </w:hyperlink>
      <w:r w:rsidRPr="000E762F">
        <w:rPr>
          <w:rFonts w:ascii="Times New Roman" w:hAnsi="Times New Roman"/>
          <w:sz w:val="24"/>
          <w:szCs w:val="24"/>
          <w:lang w:eastAsia="ru-RU"/>
        </w:rPr>
        <w:t xml:space="preserve"> </w:t>
      </w:r>
      <w:r>
        <w:rPr>
          <w:rFonts w:ascii="Times New Roman" w:hAnsi="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10C5E" w:rsidRPr="00EB4E8E" w:rsidRDefault="00810C5E" w:rsidP="00810C5E">
      <w:pPr>
        <w:autoSpaceDE w:val="0"/>
        <w:autoSpaceDN w:val="0"/>
        <w:adjustRightInd w:val="0"/>
        <w:spacing w:after="0" w:line="240" w:lineRule="auto"/>
        <w:ind w:firstLine="567"/>
        <w:jc w:val="both"/>
        <w:rPr>
          <w:rFonts w:ascii="Times New Roman" w:hAnsi="Times New Roman"/>
          <w:sz w:val="24"/>
          <w:szCs w:val="24"/>
        </w:rPr>
      </w:pPr>
      <w:r w:rsidRPr="00EB4E8E">
        <w:rPr>
          <w:rFonts w:ascii="Times New Roman" w:hAnsi="Times New Roman"/>
          <w:sz w:val="24"/>
          <w:szCs w:val="24"/>
        </w:rPr>
        <w:t>2.</w:t>
      </w:r>
      <w:r>
        <w:rPr>
          <w:rFonts w:ascii="Times New Roman" w:hAnsi="Times New Roman"/>
          <w:sz w:val="24"/>
          <w:szCs w:val="24"/>
        </w:rPr>
        <w:t>1</w:t>
      </w:r>
      <w:r w:rsidR="00C45CD6">
        <w:rPr>
          <w:rFonts w:ascii="Times New Roman" w:hAnsi="Times New Roman"/>
          <w:sz w:val="24"/>
          <w:szCs w:val="24"/>
        </w:rPr>
        <w:t>3</w:t>
      </w:r>
      <w:r w:rsidRPr="00EB4E8E">
        <w:rPr>
          <w:rFonts w:ascii="Times New Roman" w:hAnsi="Times New Roman"/>
          <w:sz w:val="24"/>
          <w:szCs w:val="24"/>
        </w:rPr>
        <w:t>.</w:t>
      </w:r>
      <w:r>
        <w:rPr>
          <w:rFonts w:ascii="Times New Roman" w:hAnsi="Times New Roman"/>
          <w:sz w:val="24"/>
          <w:szCs w:val="24"/>
        </w:rPr>
        <w:t xml:space="preserve"> Документы,</w:t>
      </w:r>
      <w:r w:rsidRPr="00EB4E8E">
        <w:rPr>
          <w:rFonts w:ascii="Times New Roman" w:hAnsi="Times New Roman"/>
          <w:sz w:val="24"/>
          <w:szCs w:val="24"/>
        </w:rPr>
        <w:t xml:space="preserve"> указанные в </w:t>
      </w:r>
      <w:r>
        <w:rPr>
          <w:rFonts w:ascii="Times New Roman" w:hAnsi="Times New Roman"/>
          <w:sz w:val="24"/>
          <w:szCs w:val="24"/>
          <w:lang w:eastAsia="ru-RU"/>
        </w:rPr>
        <w:t>пунктах 2</w:t>
      </w:r>
      <w:r w:rsidR="00E52804">
        <w:rPr>
          <w:rFonts w:ascii="Times New Roman" w:hAnsi="Times New Roman"/>
          <w:sz w:val="24"/>
          <w:szCs w:val="24"/>
          <w:lang w:eastAsia="ru-RU"/>
        </w:rPr>
        <w:t>.9-2.15</w:t>
      </w:r>
      <w:r w:rsidRPr="00EB4E8E">
        <w:rPr>
          <w:rFonts w:ascii="Times New Roman" w:hAnsi="Times New Roman"/>
          <w:sz w:val="24"/>
          <w:szCs w:val="24"/>
          <w:lang w:eastAsia="ru-RU"/>
        </w:rPr>
        <w:t xml:space="preserve"> настоящего</w:t>
      </w:r>
      <w:r w:rsidRPr="00EB4E8E">
        <w:rPr>
          <w:rFonts w:ascii="Times New Roman" w:hAnsi="Times New Roman"/>
          <w:sz w:val="24"/>
          <w:szCs w:val="24"/>
        </w:rPr>
        <w:t xml:space="preserve"> Регламента, должны отвечать следующим требованиям:</w:t>
      </w:r>
    </w:p>
    <w:p w:rsidR="00810C5E" w:rsidRPr="00EB4E8E" w:rsidRDefault="00810C5E" w:rsidP="00810C5E">
      <w:pPr>
        <w:autoSpaceDE w:val="0"/>
        <w:spacing w:after="0" w:line="240" w:lineRule="auto"/>
        <w:ind w:firstLine="567"/>
        <w:jc w:val="both"/>
        <w:rPr>
          <w:rFonts w:ascii="Times New Roman" w:hAnsi="Times New Roman"/>
          <w:sz w:val="24"/>
          <w:szCs w:val="24"/>
        </w:rPr>
      </w:pPr>
      <w:r w:rsidRPr="00EB4E8E">
        <w:rPr>
          <w:rFonts w:ascii="Times New Roman" w:hAnsi="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810C5E" w:rsidRDefault="00810C5E" w:rsidP="00810C5E">
      <w:pPr>
        <w:autoSpaceDE w:val="0"/>
        <w:spacing w:after="0" w:line="240" w:lineRule="auto"/>
        <w:ind w:firstLine="567"/>
        <w:jc w:val="both"/>
        <w:rPr>
          <w:rFonts w:ascii="Times New Roman" w:hAnsi="Times New Roman"/>
          <w:sz w:val="24"/>
          <w:szCs w:val="24"/>
        </w:rPr>
      </w:pPr>
      <w:r w:rsidRPr="00EB4E8E">
        <w:rPr>
          <w:rFonts w:ascii="Times New Roman" w:hAnsi="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810C5E" w:rsidRPr="00EB4E8E" w:rsidRDefault="00810C5E" w:rsidP="00810C5E">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810C5E" w:rsidRPr="00EB4E8E" w:rsidRDefault="00810C5E" w:rsidP="00810C5E">
      <w:pPr>
        <w:autoSpaceDE w:val="0"/>
        <w:spacing w:after="0" w:line="240" w:lineRule="auto"/>
        <w:ind w:firstLine="567"/>
        <w:jc w:val="both"/>
        <w:rPr>
          <w:rFonts w:ascii="Times New Roman" w:hAnsi="Times New Roman"/>
          <w:sz w:val="24"/>
          <w:szCs w:val="24"/>
        </w:rPr>
      </w:pPr>
      <w:r>
        <w:rPr>
          <w:rFonts w:ascii="Times New Roman" w:hAnsi="Times New Roman"/>
          <w:sz w:val="24"/>
          <w:szCs w:val="24"/>
        </w:rPr>
        <w:t>4</w:t>
      </w:r>
      <w:r w:rsidRPr="00EB4E8E">
        <w:rPr>
          <w:rFonts w:ascii="Times New Roman" w:hAnsi="Times New Roman"/>
          <w:sz w:val="24"/>
          <w:szCs w:val="24"/>
        </w:rPr>
        <w:t>) документы не исполнены карандашом;</w:t>
      </w:r>
    </w:p>
    <w:p w:rsidR="00810C5E" w:rsidRPr="00EB4E8E" w:rsidRDefault="00810C5E" w:rsidP="00810C5E">
      <w:pPr>
        <w:autoSpaceDE w:val="0"/>
        <w:spacing w:after="0" w:line="240" w:lineRule="auto"/>
        <w:ind w:firstLine="567"/>
        <w:jc w:val="both"/>
        <w:rPr>
          <w:rFonts w:ascii="Times New Roman" w:hAnsi="Times New Roman"/>
          <w:sz w:val="24"/>
          <w:szCs w:val="24"/>
        </w:rPr>
      </w:pPr>
      <w:r>
        <w:rPr>
          <w:rFonts w:ascii="Times New Roman" w:hAnsi="Times New Roman"/>
          <w:sz w:val="24"/>
          <w:szCs w:val="24"/>
        </w:rPr>
        <w:t>5</w:t>
      </w:r>
      <w:r w:rsidRPr="00EB4E8E">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810C5E" w:rsidRPr="00EB4E8E" w:rsidRDefault="00810C5E" w:rsidP="00810C5E">
      <w:pPr>
        <w:autoSpaceDE w:val="0"/>
        <w:spacing w:after="0" w:line="240" w:lineRule="auto"/>
        <w:ind w:firstLine="567"/>
        <w:jc w:val="both"/>
        <w:rPr>
          <w:rFonts w:ascii="Times New Roman" w:hAnsi="Times New Roman"/>
          <w:sz w:val="24"/>
          <w:szCs w:val="24"/>
        </w:rPr>
      </w:pPr>
      <w:r w:rsidRPr="00EB4E8E">
        <w:rPr>
          <w:rFonts w:ascii="Times New Roman" w:hAnsi="Times New Roman"/>
          <w:sz w:val="24"/>
          <w:szCs w:val="24"/>
        </w:rPr>
        <w:t>При направлении документов по почте копии документов должны быть заверены нотариально.</w:t>
      </w:r>
    </w:p>
    <w:p w:rsidR="00803A24" w:rsidRPr="00E52804" w:rsidRDefault="00E52804" w:rsidP="00803A24">
      <w:pPr>
        <w:autoSpaceDE w:val="0"/>
        <w:spacing w:after="0" w:line="240" w:lineRule="auto"/>
        <w:ind w:firstLine="567"/>
        <w:jc w:val="both"/>
        <w:rPr>
          <w:rFonts w:ascii="Times New Roman" w:hAnsi="Times New Roman"/>
          <w:sz w:val="24"/>
          <w:szCs w:val="24"/>
        </w:rPr>
      </w:pPr>
      <w:r w:rsidRPr="00E52804">
        <w:rPr>
          <w:rFonts w:ascii="Times New Roman" w:hAnsi="Times New Roman"/>
          <w:sz w:val="24"/>
          <w:szCs w:val="24"/>
        </w:rPr>
        <w:t>2.1</w:t>
      </w:r>
      <w:r w:rsidR="00C45CD6">
        <w:rPr>
          <w:rFonts w:ascii="Times New Roman" w:hAnsi="Times New Roman"/>
          <w:sz w:val="24"/>
          <w:szCs w:val="24"/>
        </w:rPr>
        <w:t>4</w:t>
      </w:r>
      <w:r w:rsidRPr="00E52804">
        <w:rPr>
          <w:rFonts w:ascii="Times New Roman" w:hAnsi="Times New Roman"/>
          <w:sz w:val="24"/>
          <w:szCs w:val="24"/>
        </w:rPr>
        <w:t xml:space="preserve">. </w:t>
      </w:r>
      <w:r w:rsidR="00E4791A" w:rsidRPr="00E52804">
        <w:rPr>
          <w:rFonts w:ascii="Times New Roman" w:hAnsi="Times New Roman"/>
          <w:sz w:val="24"/>
          <w:szCs w:val="24"/>
        </w:rPr>
        <w:t xml:space="preserve"> </w:t>
      </w:r>
      <w:r w:rsidR="00803A24" w:rsidRPr="00E52804">
        <w:rPr>
          <w:rFonts w:ascii="Times New Roman" w:hAnsi="Times New Roman"/>
          <w:sz w:val="24"/>
          <w:szCs w:val="24"/>
        </w:rPr>
        <w:t xml:space="preserve">Основания для отказа в приеме документов, необходимых для предоставления </w:t>
      </w:r>
      <w:r w:rsidR="00FD6D26" w:rsidRPr="00E52804">
        <w:rPr>
          <w:rFonts w:ascii="Times New Roman" w:hAnsi="Times New Roman"/>
          <w:sz w:val="24"/>
          <w:szCs w:val="24"/>
        </w:rPr>
        <w:t>муниципальной</w:t>
      </w:r>
      <w:r w:rsidR="00803A24" w:rsidRPr="00E52804">
        <w:rPr>
          <w:rFonts w:ascii="Times New Roman" w:hAnsi="Times New Roman"/>
          <w:sz w:val="24"/>
          <w:szCs w:val="24"/>
        </w:rPr>
        <w:t xml:space="preserve"> услуги</w:t>
      </w:r>
      <w:r w:rsidR="00953D42">
        <w:rPr>
          <w:rFonts w:ascii="Times New Roman" w:hAnsi="Times New Roman"/>
          <w:sz w:val="24"/>
          <w:szCs w:val="24"/>
        </w:rPr>
        <w:t>:</w:t>
      </w:r>
      <w:r w:rsidR="00803A24" w:rsidRPr="00E52804">
        <w:rPr>
          <w:rFonts w:ascii="Times New Roman" w:hAnsi="Times New Roman"/>
          <w:sz w:val="24"/>
          <w:szCs w:val="24"/>
        </w:rPr>
        <w:t xml:space="preserve"> отсутствуют.</w:t>
      </w:r>
    </w:p>
    <w:p w:rsidR="00E52804" w:rsidRPr="00E52804" w:rsidRDefault="00E52804" w:rsidP="00803A24">
      <w:pPr>
        <w:autoSpaceDE w:val="0"/>
        <w:spacing w:after="0" w:line="240" w:lineRule="auto"/>
        <w:ind w:firstLine="567"/>
        <w:jc w:val="both"/>
        <w:rPr>
          <w:rFonts w:ascii="Times New Roman" w:hAnsi="Times New Roman"/>
          <w:sz w:val="24"/>
          <w:szCs w:val="24"/>
        </w:rPr>
      </w:pPr>
      <w:r w:rsidRPr="00E52804">
        <w:rPr>
          <w:rFonts w:ascii="Times New Roman" w:hAnsi="Times New Roman"/>
          <w:sz w:val="24"/>
          <w:szCs w:val="24"/>
        </w:rPr>
        <w:t>2.1</w:t>
      </w:r>
      <w:r w:rsidR="00C45CD6">
        <w:rPr>
          <w:rFonts w:ascii="Times New Roman" w:hAnsi="Times New Roman"/>
          <w:sz w:val="24"/>
          <w:szCs w:val="24"/>
        </w:rPr>
        <w:t>5</w:t>
      </w:r>
      <w:r w:rsidRPr="00E52804">
        <w:rPr>
          <w:rFonts w:ascii="Times New Roman" w:hAnsi="Times New Roman"/>
          <w:sz w:val="24"/>
          <w:szCs w:val="24"/>
        </w:rPr>
        <w:t>. Основания для  приостановления  муниципальной услуги отсутствуют.</w:t>
      </w:r>
    </w:p>
    <w:p w:rsidR="00E4791A" w:rsidRPr="00E52804" w:rsidRDefault="00E4791A" w:rsidP="00E4791A">
      <w:pPr>
        <w:autoSpaceDE w:val="0"/>
        <w:spacing w:after="0" w:line="240" w:lineRule="auto"/>
        <w:ind w:firstLine="567"/>
        <w:jc w:val="both"/>
        <w:rPr>
          <w:rFonts w:ascii="Times New Roman" w:hAnsi="Times New Roman"/>
          <w:sz w:val="24"/>
          <w:szCs w:val="24"/>
        </w:rPr>
      </w:pPr>
      <w:r w:rsidRPr="00E52804">
        <w:rPr>
          <w:rFonts w:ascii="Times New Roman" w:hAnsi="Times New Roman"/>
          <w:sz w:val="24"/>
          <w:szCs w:val="24"/>
        </w:rPr>
        <w:t>2.</w:t>
      </w:r>
      <w:r w:rsidR="00C45CD6">
        <w:rPr>
          <w:rFonts w:ascii="Times New Roman" w:hAnsi="Times New Roman"/>
          <w:sz w:val="24"/>
          <w:szCs w:val="24"/>
        </w:rPr>
        <w:t>16</w:t>
      </w:r>
      <w:r w:rsidRPr="00E52804">
        <w:rPr>
          <w:rFonts w:ascii="Times New Roman" w:hAnsi="Times New Roman"/>
          <w:sz w:val="24"/>
          <w:szCs w:val="24"/>
        </w:rPr>
        <w:t xml:space="preserve">. Исчерпывающий перечень оснований для отказа в предоставлении </w:t>
      </w:r>
      <w:r w:rsidR="00FD6D26" w:rsidRPr="00E52804">
        <w:rPr>
          <w:rFonts w:ascii="Times New Roman" w:hAnsi="Times New Roman"/>
          <w:sz w:val="24"/>
          <w:szCs w:val="24"/>
        </w:rPr>
        <w:t>муниципальной</w:t>
      </w:r>
      <w:r w:rsidRPr="00E52804">
        <w:rPr>
          <w:rFonts w:ascii="Times New Roman" w:hAnsi="Times New Roman"/>
          <w:sz w:val="24"/>
          <w:szCs w:val="24"/>
        </w:rPr>
        <w:t xml:space="preserve"> услуги:</w:t>
      </w:r>
    </w:p>
    <w:p w:rsidR="00E4791A" w:rsidRPr="00A94472" w:rsidRDefault="00E4791A" w:rsidP="00E4791A">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2.</w:t>
      </w:r>
      <w:r w:rsidR="00C45CD6">
        <w:rPr>
          <w:rFonts w:ascii="Times New Roman" w:hAnsi="Times New Roman"/>
          <w:sz w:val="24"/>
          <w:szCs w:val="24"/>
        </w:rPr>
        <w:t>16</w:t>
      </w:r>
      <w:r w:rsidRPr="00A94472">
        <w:rPr>
          <w:rFonts w:ascii="Times New Roman" w:hAnsi="Times New Roman"/>
          <w:sz w:val="24"/>
          <w:szCs w:val="24"/>
        </w:rPr>
        <w:t xml:space="preserve">.1. Основаниями для отказа в выдаче разрешения </w:t>
      </w:r>
      <w:r w:rsidR="00C45CD6">
        <w:rPr>
          <w:rFonts w:ascii="Times New Roman" w:hAnsi="Times New Roman"/>
          <w:color w:val="000000" w:themeColor="text1"/>
          <w:sz w:val="24"/>
          <w:szCs w:val="24"/>
        </w:rPr>
        <w:t>на ввод объекта в эксплуатацию</w:t>
      </w:r>
      <w:r w:rsidR="00C45CD6" w:rsidRPr="00A94472">
        <w:rPr>
          <w:rFonts w:ascii="Times New Roman" w:hAnsi="Times New Roman"/>
          <w:sz w:val="24"/>
          <w:szCs w:val="24"/>
        </w:rPr>
        <w:t xml:space="preserve"> </w:t>
      </w:r>
      <w:r w:rsidRPr="00A94472">
        <w:rPr>
          <w:rFonts w:ascii="Times New Roman" w:hAnsi="Times New Roman"/>
          <w:sz w:val="24"/>
          <w:szCs w:val="24"/>
        </w:rPr>
        <w:t>являются:</w:t>
      </w:r>
    </w:p>
    <w:p w:rsidR="0077682B" w:rsidRPr="00A94472" w:rsidRDefault="00E4791A" w:rsidP="0077682B">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 xml:space="preserve">1) </w:t>
      </w:r>
      <w:r w:rsidR="0077682B">
        <w:rPr>
          <w:rFonts w:ascii="Times New Roman" w:hAnsi="Times New Roman"/>
          <w:sz w:val="24"/>
          <w:szCs w:val="24"/>
        </w:rPr>
        <w:t xml:space="preserve">земельный участок, на котором </w:t>
      </w:r>
      <w:r w:rsidR="001E0D9D">
        <w:rPr>
          <w:rFonts w:ascii="Times New Roman" w:hAnsi="Times New Roman"/>
          <w:sz w:val="24"/>
          <w:szCs w:val="24"/>
        </w:rPr>
        <w:t xml:space="preserve">осуществляется </w:t>
      </w:r>
      <w:r w:rsidR="0077682B">
        <w:rPr>
          <w:rFonts w:ascii="Times New Roman" w:hAnsi="Times New Roman"/>
          <w:sz w:val="24"/>
          <w:szCs w:val="24"/>
        </w:rPr>
        <w:t xml:space="preserve"> строительство объекта капитального строительства не располагается на территории</w:t>
      </w:r>
      <w:r w:rsidR="00E442A9">
        <w:rPr>
          <w:rFonts w:ascii="Times New Roman" w:hAnsi="Times New Roman"/>
          <w:sz w:val="24"/>
          <w:szCs w:val="24"/>
        </w:rPr>
        <w:t xml:space="preserve"> Варнавинского</w:t>
      </w:r>
      <w:r w:rsidR="0077682B">
        <w:rPr>
          <w:rFonts w:ascii="Times New Roman" w:hAnsi="Times New Roman"/>
          <w:sz w:val="24"/>
          <w:szCs w:val="24"/>
        </w:rPr>
        <w:t xml:space="preserve"> муниципального</w:t>
      </w:r>
      <w:r w:rsidR="00E442A9">
        <w:rPr>
          <w:rFonts w:ascii="Times New Roman" w:hAnsi="Times New Roman"/>
          <w:sz w:val="24"/>
          <w:szCs w:val="24"/>
        </w:rPr>
        <w:t xml:space="preserve"> района</w:t>
      </w:r>
      <w:r w:rsidR="0077682B">
        <w:rPr>
          <w:rFonts w:ascii="Times New Roman" w:hAnsi="Times New Roman"/>
          <w:sz w:val="24"/>
          <w:szCs w:val="24"/>
        </w:rPr>
        <w:t xml:space="preserve"> или </w:t>
      </w:r>
      <w:r w:rsidR="001E0D9D">
        <w:rPr>
          <w:rFonts w:ascii="Times New Roman" w:hAnsi="Times New Roman"/>
          <w:sz w:val="24"/>
          <w:szCs w:val="24"/>
        </w:rPr>
        <w:t xml:space="preserve">выдача разрешения на </w:t>
      </w:r>
      <w:r w:rsidR="00024F62">
        <w:rPr>
          <w:rFonts w:ascii="Times New Roman" w:hAnsi="Times New Roman"/>
          <w:sz w:val="24"/>
          <w:szCs w:val="24"/>
        </w:rPr>
        <w:t>в</w:t>
      </w:r>
      <w:r w:rsidR="001E0D9D">
        <w:rPr>
          <w:rFonts w:ascii="Times New Roman" w:hAnsi="Times New Roman"/>
          <w:sz w:val="24"/>
          <w:szCs w:val="24"/>
        </w:rPr>
        <w:t xml:space="preserve">вод объекта в эксплуатацию </w:t>
      </w:r>
      <w:r w:rsidR="0077682B">
        <w:rPr>
          <w:rFonts w:ascii="Times New Roman" w:hAnsi="Times New Roman"/>
          <w:sz w:val="24"/>
          <w:szCs w:val="24"/>
        </w:rPr>
        <w:t xml:space="preserve"> не входит в компетенцию Администрации</w:t>
      </w:r>
      <w:r w:rsidR="0077682B" w:rsidRPr="00A94472">
        <w:rPr>
          <w:rFonts w:ascii="Times New Roman" w:hAnsi="Times New Roman"/>
          <w:sz w:val="24"/>
          <w:szCs w:val="24"/>
        </w:rPr>
        <w:t>;</w:t>
      </w:r>
    </w:p>
    <w:p w:rsidR="00024F62" w:rsidRDefault="00E4791A" w:rsidP="00E4791A">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 xml:space="preserve">2) отсутствие документов, </w:t>
      </w:r>
      <w:r w:rsidR="00B307CC" w:rsidRPr="00B307CC">
        <w:rPr>
          <w:rFonts w:ascii="Times New Roman" w:hAnsi="Times New Roman"/>
          <w:sz w:val="26"/>
          <w:szCs w:val="26"/>
          <w:shd w:val="clear" w:color="auto" w:fill="FFFFFF"/>
        </w:rPr>
        <w:t>указанных в </w:t>
      </w:r>
      <w:hyperlink r:id="rId21" w:anchor="dst278" w:history="1">
        <w:r w:rsidR="00B307CC" w:rsidRPr="00B307CC">
          <w:rPr>
            <w:rStyle w:val="a6"/>
            <w:rFonts w:ascii="Times New Roman" w:hAnsi="Times New Roman"/>
            <w:color w:val="auto"/>
            <w:sz w:val="26"/>
            <w:szCs w:val="26"/>
            <w:u w:val="none"/>
            <w:shd w:val="clear" w:color="auto" w:fill="FFFFFF"/>
          </w:rPr>
          <w:t>частях 3</w:t>
        </w:r>
      </w:hyperlink>
      <w:r w:rsidR="00B307CC" w:rsidRPr="00B307CC">
        <w:rPr>
          <w:rFonts w:ascii="Times New Roman" w:hAnsi="Times New Roman"/>
          <w:sz w:val="26"/>
          <w:szCs w:val="26"/>
          <w:shd w:val="clear" w:color="auto" w:fill="FFFFFF"/>
        </w:rPr>
        <w:t> и </w:t>
      </w:r>
      <w:hyperlink r:id="rId22" w:anchor="dst100893" w:history="1">
        <w:r w:rsidR="00B307CC" w:rsidRPr="00B307CC">
          <w:rPr>
            <w:rStyle w:val="a6"/>
            <w:rFonts w:ascii="Times New Roman" w:hAnsi="Times New Roman"/>
            <w:color w:val="auto"/>
            <w:sz w:val="26"/>
            <w:szCs w:val="26"/>
            <w:u w:val="none"/>
            <w:shd w:val="clear" w:color="auto" w:fill="FFFFFF"/>
          </w:rPr>
          <w:t>4</w:t>
        </w:r>
      </w:hyperlink>
      <w:r w:rsidR="00B307CC" w:rsidRPr="00B307CC">
        <w:rPr>
          <w:rFonts w:ascii="Times New Roman" w:hAnsi="Times New Roman"/>
          <w:sz w:val="26"/>
          <w:szCs w:val="26"/>
          <w:shd w:val="clear" w:color="auto" w:fill="FFFFFF"/>
        </w:rPr>
        <w:t>  статьи 51 Градостроительного кодекса Российской Федерации</w:t>
      </w:r>
      <w:r w:rsidR="00024F62" w:rsidRPr="00B307CC">
        <w:rPr>
          <w:rFonts w:ascii="Times New Roman" w:hAnsi="Times New Roman"/>
          <w:sz w:val="24"/>
          <w:szCs w:val="24"/>
        </w:rPr>
        <w:t>;</w:t>
      </w:r>
    </w:p>
    <w:p w:rsidR="00E4791A" w:rsidRPr="00024F62" w:rsidRDefault="00024F62" w:rsidP="00024F62">
      <w:pPr>
        <w:autoSpaceDE w:val="0"/>
        <w:spacing w:after="0" w:line="240" w:lineRule="auto"/>
        <w:ind w:firstLine="567"/>
        <w:jc w:val="both"/>
        <w:rPr>
          <w:rFonts w:ascii="Times New Roman" w:hAnsi="Times New Roman"/>
          <w:sz w:val="24"/>
          <w:szCs w:val="24"/>
        </w:rPr>
      </w:pPr>
      <w:r w:rsidRPr="00024F62">
        <w:rPr>
          <w:rFonts w:ascii="Times New Roman" w:hAnsi="Times New Roman"/>
          <w:sz w:val="24"/>
          <w:szCs w:val="24"/>
        </w:rPr>
        <w:t xml:space="preserve">3) </w:t>
      </w:r>
      <w:r w:rsidR="00E4791A" w:rsidRPr="00024F62">
        <w:rPr>
          <w:rFonts w:ascii="Times New Roman" w:hAnsi="Times New Roman"/>
          <w:sz w:val="24"/>
          <w:szCs w:val="24"/>
        </w:rPr>
        <w:t xml:space="preserve">несоответствие  объекта капитального </w:t>
      </w:r>
      <w:r w:rsidRPr="00024F62">
        <w:rPr>
          <w:rFonts w:ascii="Times New Roman" w:hAnsi="Times New Roman"/>
          <w:sz w:val="24"/>
          <w:szCs w:val="24"/>
        </w:rPr>
        <w:t xml:space="preserve">требованиям к </w:t>
      </w:r>
      <w:r w:rsidR="00E4791A" w:rsidRPr="00024F62">
        <w:rPr>
          <w:rFonts w:ascii="Times New Roman" w:hAnsi="Times New Roman"/>
          <w:sz w:val="24"/>
          <w:szCs w:val="24"/>
        </w:rPr>
        <w:t>строительств</w:t>
      </w:r>
      <w:r w:rsidRPr="00024F62">
        <w:rPr>
          <w:rFonts w:ascii="Times New Roman" w:hAnsi="Times New Roman"/>
          <w:sz w:val="24"/>
          <w:szCs w:val="24"/>
        </w:rPr>
        <w:t>у</w:t>
      </w:r>
      <w:r w:rsidR="00E4791A" w:rsidRPr="00024F62">
        <w:rPr>
          <w:rFonts w:ascii="Times New Roman" w:hAnsi="Times New Roman"/>
          <w:sz w:val="24"/>
          <w:szCs w:val="24"/>
        </w:rPr>
        <w:t xml:space="preserve">, </w:t>
      </w:r>
      <w:r w:rsidRPr="00024F62">
        <w:rPr>
          <w:rFonts w:ascii="Times New Roman" w:hAnsi="Times New Roman"/>
          <w:sz w:val="24"/>
          <w:szCs w:val="24"/>
        </w:rPr>
        <w:t xml:space="preserve">реконструкции объекта капитального строительства, </w:t>
      </w:r>
      <w:r w:rsidR="00E4791A" w:rsidRPr="00024F62">
        <w:rPr>
          <w:rFonts w:ascii="Times New Roman" w:hAnsi="Times New Roman"/>
          <w:sz w:val="24"/>
          <w:szCs w:val="24"/>
        </w:rPr>
        <w:t xml:space="preserve">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sidRPr="00024F62">
        <w:rPr>
          <w:rFonts w:ascii="Times New Roman" w:hAnsi="Times New Roman"/>
          <w:sz w:val="24"/>
          <w:szCs w:val="24"/>
        </w:rPr>
        <w:t>с</w:t>
      </w:r>
      <w:r w:rsidR="00E4791A" w:rsidRPr="00024F62">
        <w:rPr>
          <w:rFonts w:ascii="Times New Roman" w:hAnsi="Times New Roman"/>
          <w:sz w:val="24"/>
          <w:szCs w:val="24"/>
        </w:rPr>
        <w:t>троительств</w:t>
      </w:r>
      <w:r w:rsidRPr="00024F62">
        <w:rPr>
          <w:rFonts w:ascii="Times New Roman" w:hAnsi="Times New Roman"/>
          <w:sz w:val="24"/>
          <w:szCs w:val="24"/>
        </w:rPr>
        <w:t xml:space="preserve">а, реконструкции, капитального ремонта </w:t>
      </w:r>
      <w:r w:rsidR="00E4791A" w:rsidRPr="00024F62">
        <w:rPr>
          <w:rFonts w:ascii="Times New Roman" w:hAnsi="Times New Roman"/>
          <w:sz w:val="24"/>
          <w:szCs w:val="24"/>
        </w:rPr>
        <w:t xml:space="preserve">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024F62">
        <w:rPr>
          <w:rFonts w:ascii="Times New Roman" w:hAnsi="Times New Roman"/>
          <w:sz w:val="24"/>
          <w:szCs w:val="24"/>
        </w:rPr>
        <w:t>требованиям, установленным проектом планировки территории, в случае выдачи разрешения на ввод эксплуатацию линейного объекта, для размещения которого не требуется образование земельного участка</w:t>
      </w:r>
      <w:r w:rsidR="00E4791A" w:rsidRPr="00024F62">
        <w:rPr>
          <w:rFonts w:ascii="Times New Roman" w:hAnsi="Times New Roman"/>
          <w:sz w:val="24"/>
          <w:szCs w:val="24"/>
        </w:rPr>
        <w:t>;</w:t>
      </w:r>
    </w:p>
    <w:p w:rsidR="00024F62" w:rsidRPr="00024F62" w:rsidRDefault="00024F62" w:rsidP="00B307CC">
      <w:pPr>
        <w:autoSpaceDE w:val="0"/>
        <w:spacing w:after="0" w:line="240" w:lineRule="auto"/>
        <w:ind w:firstLine="567"/>
        <w:jc w:val="both"/>
        <w:rPr>
          <w:rFonts w:ascii="Times New Roman" w:eastAsiaTheme="minorHAnsi" w:hAnsi="Times New Roman"/>
          <w:sz w:val="24"/>
          <w:szCs w:val="24"/>
        </w:rPr>
      </w:pPr>
      <w:r w:rsidRPr="00024F62">
        <w:rPr>
          <w:rFonts w:ascii="Times New Roman" w:hAnsi="Times New Roman"/>
          <w:sz w:val="24"/>
          <w:szCs w:val="24"/>
        </w:rPr>
        <w:t>4</w:t>
      </w:r>
      <w:r w:rsidR="00E4791A" w:rsidRPr="00024F62">
        <w:rPr>
          <w:rFonts w:ascii="Times New Roman" w:hAnsi="Times New Roman"/>
          <w:sz w:val="24"/>
          <w:szCs w:val="24"/>
        </w:rPr>
        <w:t xml:space="preserve">) </w:t>
      </w:r>
      <w:r w:rsidRPr="00024F62">
        <w:rPr>
          <w:rFonts w:ascii="Times New Roman" w:eastAsiaTheme="minorHAnsi" w:hAnsi="Times New Roman"/>
          <w:sz w:val="24"/>
          <w:szCs w:val="24"/>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23" w:history="1">
        <w:r w:rsidRPr="00024F62">
          <w:rPr>
            <w:rFonts w:ascii="Times New Roman" w:eastAsiaTheme="minorHAnsi" w:hAnsi="Times New Roman"/>
            <w:sz w:val="24"/>
            <w:szCs w:val="24"/>
          </w:rPr>
          <w:t>частью 6.2</w:t>
        </w:r>
      </w:hyperlink>
      <w:r w:rsidRPr="00024F62">
        <w:rPr>
          <w:rFonts w:ascii="Times New Roman" w:eastAsiaTheme="minorHAnsi" w:hAnsi="Times New Roman"/>
          <w:sz w:val="24"/>
          <w:szCs w:val="24"/>
        </w:rPr>
        <w:t xml:space="preserve"> статьи 55 Градостроительного кодекса Российской Федерации;</w:t>
      </w:r>
    </w:p>
    <w:p w:rsidR="00024F62" w:rsidRPr="00024F62" w:rsidRDefault="00024F62" w:rsidP="00024F62">
      <w:pPr>
        <w:autoSpaceDE w:val="0"/>
        <w:autoSpaceDN w:val="0"/>
        <w:adjustRightInd w:val="0"/>
        <w:spacing w:after="0" w:line="240" w:lineRule="auto"/>
        <w:ind w:firstLine="540"/>
        <w:jc w:val="both"/>
        <w:rPr>
          <w:rFonts w:ascii="Times New Roman" w:eastAsiaTheme="minorHAnsi" w:hAnsi="Times New Roman"/>
          <w:sz w:val="24"/>
          <w:szCs w:val="24"/>
        </w:rPr>
      </w:pPr>
      <w:r w:rsidRPr="00024F62">
        <w:rPr>
          <w:rFonts w:ascii="Times New Roman" w:eastAsiaTheme="minorHAnsi" w:hAnsi="Times New Roman"/>
          <w:sz w:val="24"/>
          <w:szCs w:val="24"/>
        </w:rPr>
        <w:t xml:space="preserve">5)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24" w:history="1">
        <w:r w:rsidRPr="00024F62">
          <w:rPr>
            <w:rFonts w:ascii="Times New Roman" w:eastAsiaTheme="minorHAnsi" w:hAnsi="Times New Roman"/>
            <w:sz w:val="24"/>
            <w:szCs w:val="24"/>
          </w:rPr>
          <w:t>частью 6.2</w:t>
        </w:r>
      </w:hyperlink>
      <w:r w:rsidRPr="00024F62">
        <w:rPr>
          <w:rFonts w:ascii="Times New Roman" w:eastAsiaTheme="minorHAnsi" w:hAnsi="Times New Roman"/>
          <w:sz w:val="24"/>
          <w:szCs w:val="24"/>
        </w:rPr>
        <w:t xml:space="preserve"> статьи 55 Градостроительного кодекса Российской Федерации;</w:t>
      </w:r>
    </w:p>
    <w:p w:rsidR="00024F62" w:rsidRDefault="00024F62" w:rsidP="00024F62">
      <w:pPr>
        <w:autoSpaceDE w:val="0"/>
        <w:autoSpaceDN w:val="0"/>
        <w:adjustRightInd w:val="0"/>
        <w:spacing w:after="0" w:line="240" w:lineRule="auto"/>
        <w:ind w:firstLine="540"/>
        <w:jc w:val="both"/>
        <w:rPr>
          <w:rFonts w:ascii="Times New Roman" w:eastAsiaTheme="minorHAnsi" w:hAnsi="Times New Roman"/>
          <w:sz w:val="24"/>
          <w:szCs w:val="24"/>
        </w:rPr>
      </w:pPr>
      <w:r w:rsidRPr="00024F62">
        <w:rPr>
          <w:rFonts w:ascii="Times New Roman" w:eastAsiaTheme="minorHAnsi" w:hAnsi="Times New Roman"/>
          <w:sz w:val="24"/>
          <w:szCs w:val="24"/>
        </w:rPr>
        <w:t xml:space="preserve">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w:t>
      </w:r>
      <w:r w:rsidRPr="00024F62">
        <w:rPr>
          <w:rFonts w:ascii="Times New Roman" w:eastAsiaTheme="minorHAnsi" w:hAnsi="Times New Roman"/>
          <w:sz w:val="24"/>
          <w:szCs w:val="24"/>
        </w:rPr>
        <w:lastRenderedPageBreak/>
        <w:t xml:space="preserve">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5" w:history="1">
        <w:r w:rsidRPr="00024F62">
          <w:rPr>
            <w:rFonts w:ascii="Times New Roman" w:eastAsiaTheme="minorHAnsi" w:hAnsi="Times New Roman"/>
            <w:sz w:val="24"/>
            <w:szCs w:val="24"/>
          </w:rPr>
          <w:t>пунктом 9 части 7 статьи 51</w:t>
        </w:r>
      </w:hyperlink>
      <w:r w:rsidRPr="00024F62">
        <w:rPr>
          <w:rFonts w:ascii="Times New Roman" w:eastAsiaTheme="minorHAnsi" w:hAnsi="Times New Roman"/>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w:t>
      </w:r>
      <w:r>
        <w:rPr>
          <w:rFonts w:ascii="Times New Roman" w:eastAsiaTheme="minorHAnsi" w:hAnsi="Times New Roman"/>
          <w:sz w:val="24"/>
          <w:szCs w:val="24"/>
        </w:rPr>
        <w:t>, не введен в эксплуатацию.</w:t>
      </w:r>
    </w:p>
    <w:p w:rsidR="00EE3935" w:rsidRPr="00EE3935" w:rsidRDefault="00E4791A" w:rsidP="00BF45A2">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2.</w:t>
      </w:r>
      <w:r w:rsidR="00C45CD6">
        <w:rPr>
          <w:rFonts w:ascii="Times New Roman" w:hAnsi="Times New Roman"/>
          <w:sz w:val="24"/>
          <w:szCs w:val="24"/>
        </w:rPr>
        <w:t>16</w:t>
      </w:r>
      <w:r w:rsidRPr="00A94472">
        <w:rPr>
          <w:rFonts w:ascii="Times New Roman" w:hAnsi="Times New Roman"/>
          <w:sz w:val="24"/>
          <w:szCs w:val="24"/>
        </w:rPr>
        <w:t xml:space="preserve">.2. </w:t>
      </w:r>
      <w:r w:rsidR="00BF45A2" w:rsidRPr="00EE3935">
        <w:rPr>
          <w:rFonts w:ascii="Times New Roman" w:hAnsi="Times New Roman"/>
          <w:sz w:val="24"/>
          <w:szCs w:val="24"/>
        </w:rPr>
        <w:t xml:space="preserve"> Основани</w:t>
      </w:r>
      <w:r w:rsidR="007C33F4">
        <w:rPr>
          <w:rFonts w:ascii="Times New Roman" w:hAnsi="Times New Roman"/>
          <w:sz w:val="24"/>
          <w:szCs w:val="24"/>
        </w:rPr>
        <w:t>я</w:t>
      </w:r>
      <w:r w:rsidR="00BF45A2" w:rsidRPr="00EE3935">
        <w:rPr>
          <w:rFonts w:ascii="Times New Roman" w:hAnsi="Times New Roman"/>
          <w:sz w:val="24"/>
          <w:szCs w:val="24"/>
        </w:rPr>
        <w:t xml:space="preserve"> для отказа в выдаче дубликата разрешения </w:t>
      </w:r>
      <w:r w:rsidR="00C45CD6">
        <w:rPr>
          <w:rFonts w:ascii="Times New Roman" w:hAnsi="Times New Roman"/>
          <w:color w:val="000000" w:themeColor="text1"/>
          <w:sz w:val="24"/>
          <w:szCs w:val="24"/>
        </w:rPr>
        <w:t>на ввод объекта в эксплуатацию</w:t>
      </w:r>
      <w:r w:rsidR="00EE3935" w:rsidRPr="00EE3935">
        <w:rPr>
          <w:rFonts w:ascii="Times New Roman" w:hAnsi="Times New Roman"/>
          <w:sz w:val="24"/>
          <w:szCs w:val="24"/>
        </w:rPr>
        <w:t>:</w:t>
      </w:r>
    </w:p>
    <w:p w:rsidR="00BF45A2" w:rsidRDefault="00EE3935" w:rsidP="00BF45A2">
      <w:pPr>
        <w:autoSpaceDE w:val="0"/>
        <w:spacing w:after="0" w:line="240" w:lineRule="auto"/>
        <w:ind w:firstLine="567"/>
        <w:jc w:val="both"/>
        <w:rPr>
          <w:rFonts w:ascii="Times New Roman" w:hAnsi="Times New Roman"/>
          <w:sz w:val="24"/>
          <w:szCs w:val="24"/>
        </w:rPr>
      </w:pPr>
      <w:r w:rsidRPr="00EE3935">
        <w:rPr>
          <w:rFonts w:ascii="Times New Roman" w:hAnsi="Times New Roman"/>
          <w:sz w:val="24"/>
          <w:szCs w:val="24"/>
        </w:rPr>
        <w:t xml:space="preserve">1) разрешение на строительство не </w:t>
      </w:r>
      <w:r w:rsidR="007C33F4">
        <w:rPr>
          <w:rFonts w:ascii="Times New Roman" w:hAnsi="Times New Roman"/>
          <w:sz w:val="24"/>
          <w:szCs w:val="24"/>
        </w:rPr>
        <w:t xml:space="preserve">находится в распоряжении </w:t>
      </w:r>
      <w:r w:rsidRPr="00EE3935">
        <w:rPr>
          <w:rFonts w:ascii="Times New Roman" w:hAnsi="Times New Roman"/>
          <w:sz w:val="24"/>
          <w:szCs w:val="24"/>
        </w:rPr>
        <w:t>Администраци</w:t>
      </w:r>
      <w:r w:rsidR="007C33F4">
        <w:rPr>
          <w:rFonts w:ascii="Times New Roman" w:hAnsi="Times New Roman"/>
          <w:sz w:val="24"/>
          <w:szCs w:val="24"/>
        </w:rPr>
        <w:t>и</w:t>
      </w:r>
      <w:r w:rsidRPr="00EE3935">
        <w:rPr>
          <w:rFonts w:ascii="Times New Roman" w:hAnsi="Times New Roman"/>
          <w:sz w:val="24"/>
          <w:szCs w:val="24"/>
        </w:rPr>
        <w:t>.</w:t>
      </w:r>
    </w:p>
    <w:p w:rsidR="00EE3935" w:rsidRDefault="00EE3935" w:rsidP="00BF45A2">
      <w:pPr>
        <w:autoSpaceDE w:val="0"/>
        <w:spacing w:after="0" w:line="240" w:lineRule="auto"/>
        <w:ind w:firstLine="567"/>
        <w:jc w:val="both"/>
        <w:rPr>
          <w:rFonts w:ascii="Times New Roman" w:hAnsi="Times New Roman"/>
          <w:sz w:val="24"/>
          <w:szCs w:val="24"/>
        </w:rPr>
      </w:pPr>
      <w:r>
        <w:rPr>
          <w:rFonts w:ascii="Times New Roman" w:hAnsi="Times New Roman"/>
          <w:sz w:val="24"/>
          <w:szCs w:val="24"/>
        </w:rPr>
        <w:t>2.</w:t>
      </w:r>
      <w:r w:rsidR="00C45CD6">
        <w:rPr>
          <w:rFonts w:ascii="Times New Roman" w:hAnsi="Times New Roman"/>
          <w:sz w:val="24"/>
          <w:szCs w:val="24"/>
        </w:rPr>
        <w:t>16</w:t>
      </w:r>
      <w:r>
        <w:rPr>
          <w:rFonts w:ascii="Times New Roman" w:hAnsi="Times New Roman"/>
          <w:sz w:val="24"/>
          <w:szCs w:val="24"/>
        </w:rPr>
        <w:t>.</w:t>
      </w:r>
      <w:r w:rsidR="003A2FBF">
        <w:rPr>
          <w:rFonts w:ascii="Times New Roman" w:hAnsi="Times New Roman"/>
          <w:sz w:val="24"/>
          <w:szCs w:val="24"/>
        </w:rPr>
        <w:t>3</w:t>
      </w:r>
      <w:r>
        <w:rPr>
          <w:rFonts w:ascii="Times New Roman" w:hAnsi="Times New Roman"/>
          <w:sz w:val="24"/>
          <w:szCs w:val="24"/>
        </w:rPr>
        <w:t>. Основания для отказа в исправлении опечаток или ошибок:</w:t>
      </w:r>
    </w:p>
    <w:p w:rsidR="00EE3935" w:rsidRPr="00966269" w:rsidRDefault="00EE3935" w:rsidP="00EE3935">
      <w:pPr>
        <w:autoSpaceDE w:val="0"/>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 xml:space="preserve">1) </w:t>
      </w:r>
      <w:r w:rsidRPr="00966269">
        <w:rPr>
          <w:rFonts w:ascii="Times New Roman" w:eastAsia="Times New Roman" w:hAnsi="Times New Roman"/>
          <w:sz w:val="24"/>
          <w:szCs w:val="24"/>
          <w:lang w:eastAsia="ru-RU"/>
        </w:rPr>
        <w:t xml:space="preserve">  заявитель не представил документы, содержащих обоснование о наличии </w:t>
      </w:r>
      <w:r>
        <w:rPr>
          <w:rFonts w:ascii="Times New Roman" w:eastAsia="Times New Roman" w:hAnsi="Times New Roman"/>
          <w:sz w:val="24"/>
          <w:szCs w:val="24"/>
          <w:lang w:eastAsia="ru-RU"/>
        </w:rPr>
        <w:t>опечаток или ошибок</w:t>
      </w:r>
      <w:r w:rsidRPr="00966269">
        <w:rPr>
          <w:rFonts w:ascii="Times New Roman" w:eastAsia="Times New Roman" w:hAnsi="Times New Roman"/>
          <w:sz w:val="24"/>
          <w:szCs w:val="24"/>
          <w:lang w:eastAsia="ru-RU"/>
        </w:rPr>
        <w:t xml:space="preserve"> в </w:t>
      </w:r>
      <w:r w:rsidR="007C33F4">
        <w:rPr>
          <w:rFonts w:ascii="Times New Roman" w:eastAsia="Times New Roman" w:hAnsi="Times New Roman"/>
          <w:sz w:val="24"/>
          <w:szCs w:val="24"/>
          <w:lang w:eastAsia="ru-RU"/>
        </w:rPr>
        <w:t xml:space="preserve">разрешении </w:t>
      </w:r>
      <w:r w:rsidR="00C45CD6">
        <w:rPr>
          <w:rFonts w:ascii="Times New Roman" w:hAnsi="Times New Roman"/>
          <w:color w:val="000000" w:themeColor="text1"/>
          <w:sz w:val="24"/>
          <w:szCs w:val="24"/>
        </w:rPr>
        <w:t>на ввод объекта в эксплуатацию</w:t>
      </w:r>
      <w:r w:rsidRPr="00966269">
        <w:rPr>
          <w:rFonts w:ascii="Times New Roman" w:eastAsia="Times New Roman" w:hAnsi="Times New Roman"/>
          <w:sz w:val="24"/>
          <w:szCs w:val="24"/>
          <w:lang w:eastAsia="ru-RU"/>
        </w:rPr>
        <w:t xml:space="preserve">; </w:t>
      </w:r>
    </w:p>
    <w:p w:rsidR="00EE3935" w:rsidRPr="00966269" w:rsidRDefault="00EE3935" w:rsidP="00EE3935">
      <w:pPr>
        <w:autoSpaceDE w:val="0"/>
        <w:spacing w:after="0" w:line="240" w:lineRule="auto"/>
        <w:ind w:firstLine="567"/>
        <w:jc w:val="both"/>
        <w:rPr>
          <w:rFonts w:ascii="Times New Roman" w:eastAsia="Times New Roman" w:hAnsi="Times New Roman"/>
          <w:sz w:val="24"/>
          <w:szCs w:val="24"/>
          <w:lang w:eastAsia="ru-RU"/>
        </w:rPr>
      </w:pPr>
      <w:r w:rsidRPr="00966269">
        <w:rPr>
          <w:rFonts w:ascii="Times New Roman" w:eastAsia="Times New Roman" w:hAnsi="Times New Roman"/>
          <w:sz w:val="24"/>
          <w:szCs w:val="24"/>
          <w:lang w:eastAsia="ru-RU"/>
        </w:rPr>
        <w:t xml:space="preserve">2) в представленных заявителем документах не имеется противоречий между </w:t>
      </w:r>
      <w:r w:rsidR="007C33F4">
        <w:rPr>
          <w:rFonts w:ascii="Times New Roman" w:eastAsia="Times New Roman" w:hAnsi="Times New Roman"/>
          <w:sz w:val="24"/>
          <w:szCs w:val="24"/>
          <w:lang w:eastAsia="ru-RU"/>
        </w:rPr>
        <w:t>разрешением на строительство</w:t>
      </w:r>
      <w:r w:rsidRPr="00966269">
        <w:rPr>
          <w:rFonts w:ascii="Times New Roman" w:eastAsia="Times New Roman" w:hAnsi="Times New Roman"/>
          <w:sz w:val="24"/>
          <w:szCs w:val="24"/>
          <w:lang w:eastAsia="ru-RU"/>
        </w:rPr>
        <w:t xml:space="preserve"> и  сведениями, содержащимися в данных документах.</w:t>
      </w:r>
    </w:p>
    <w:p w:rsidR="004F0C6D" w:rsidRPr="00966269" w:rsidRDefault="00FF0020" w:rsidP="004F0C6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F0C6D">
        <w:rPr>
          <w:rFonts w:ascii="Times New Roman" w:hAnsi="Times New Roman"/>
          <w:sz w:val="24"/>
          <w:szCs w:val="24"/>
        </w:rPr>
        <w:t>2.</w:t>
      </w:r>
      <w:r w:rsidR="00C45CD6">
        <w:rPr>
          <w:rFonts w:ascii="Times New Roman" w:hAnsi="Times New Roman"/>
          <w:sz w:val="24"/>
          <w:szCs w:val="24"/>
        </w:rPr>
        <w:t>17</w:t>
      </w:r>
      <w:r w:rsidRPr="004F0C6D">
        <w:rPr>
          <w:rFonts w:ascii="Times New Roman" w:hAnsi="Times New Roman"/>
          <w:sz w:val="24"/>
          <w:szCs w:val="24"/>
        </w:rPr>
        <w:t xml:space="preserve">. </w:t>
      </w:r>
      <w:r w:rsidR="004F0C6D" w:rsidRPr="00966269">
        <w:rPr>
          <w:rFonts w:ascii="Times New Roman" w:eastAsia="Times New Roman" w:hAnsi="Times New Roman"/>
          <w:color w:val="000000"/>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A2FBF" w:rsidRDefault="004F0C6D" w:rsidP="003A2FBF">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966269">
        <w:rPr>
          <w:rFonts w:ascii="Times New Roman" w:eastAsia="Times New Roman" w:hAnsi="Times New Roman"/>
          <w:color w:val="000000"/>
          <w:sz w:val="24"/>
          <w:szCs w:val="24"/>
          <w:lang w:eastAsia="ru-RU"/>
        </w:rPr>
        <w:t>За предоставление муниципальной услуги плата не взимается.</w:t>
      </w:r>
    </w:p>
    <w:p w:rsidR="003A2FBF" w:rsidRDefault="003A2FBF" w:rsidP="003A2FBF">
      <w:pPr>
        <w:shd w:val="clear" w:color="auto" w:fill="FFFFFF"/>
        <w:spacing w:after="0" w:line="240" w:lineRule="auto"/>
        <w:ind w:firstLine="567"/>
        <w:jc w:val="both"/>
        <w:rPr>
          <w:rFonts w:ascii="Times New Roman" w:eastAsiaTheme="minorHAnsi" w:hAnsi="Times New Roman"/>
          <w:sz w:val="24"/>
          <w:szCs w:val="24"/>
        </w:rPr>
      </w:pPr>
      <w:r>
        <w:rPr>
          <w:rFonts w:ascii="Times New Roman" w:hAnsi="Times New Roman"/>
          <w:sz w:val="24"/>
          <w:szCs w:val="24"/>
          <w:lang w:eastAsia="ru-RU"/>
        </w:rPr>
        <w:t xml:space="preserve">Плата за предоставление услуг, которые являются необходимыми и обязательными для предоставления муниципальной услуги, взимается </w:t>
      </w:r>
      <w:r>
        <w:rPr>
          <w:rFonts w:ascii="Times New Roman" w:eastAsiaTheme="minorHAnsi" w:hAnsi="Times New Roman"/>
          <w:sz w:val="24"/>
          <w:szCs w:val="24"/>
        </w:rPr>
        <w:t>согласно прейскуранту цен данных организаций.</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C45CD6">
        <w:rPr>
          <w:rFonts w:ascii="Times New Roman" w:hAnsi="Times New Roman"/>
          <w:sz w:val="24"/>
          <w:szCs w:val="24"/>
        </w:rPr>
        <w:t>18.</w:t>
      </w:r>
      <w:r w:rsidRPr="004F0C6D">
        <w:rPr>
          <w:rFonts w:ascii="Times New Roman" w:hAnsi="Times New Roman"/>
          <w:sz w:val="24"/>
          <w:szCs w:val="24"/>
        </w:rPr>
        <w:t xml:space="preserve"> Максимальный срок ожидания в очереди при подаче </w:t>
      </w:r>
      <w:r w:rsidR="001B2B81" w:rsidRPr="004F0C6D">
        <w:rPr>
          <w:rFonts w:ascii="Times New Roman" w:hAnsi="Times New Roman"/>
          <w:sz w:val="24"/>
          <w:szCs w:val="24"/>
          <w:lang w:eastAsia="ru-RU"/>
        </w:rPr>
        <w:t xml:space="preserve">заявления </w:t>
      </w:r>
      <w:r w:rsidR="003A2FBF">
        <w:rPr>
          <w:rFonts w:ascii="Times New Roman" w:hAnsi="Times New Roman"/>
          <w:sz w:val="24"/>
          <w:szCs w:val="24"/>
          <w:lang w:eastAsia="ru-RU"/>
        </w:rPr>
        <w:t>о</w:t>
      </w:r>
      <w:r w:rsidR="001B2B81" w:rsidRPr="004F0C6D">
        <w:rPr>
          <w:rFonts w:ascii="Times New Roman" w:hAnsi="Times New Roman"/>
          <w:sz w:val="24"/>
          <w:szCs w:val="24"/>
          <w:lang w:eastAsia="ru-RU"/>
        </w:rPr>
        <w:t xml:space="preserve"> выдач</w:t>
      </w:r>
      <w:r w:rsidR="003A2FBF">
        <w:rPr>
          <w:rFonts w:ascii="Times New Roman" w:hAnsi="Times New Roman"/>
          <w:sz w:val="24"/>
          <w:szCs w:val="24"/>
          <w:lang w:eastAsia="ru-RU"/>
        </w:rPr>
        <w:t>е</w:t>
      </w:r>
      <w:r w:rsidR="001B2B81" w:rsidRPr="004F0C6D">
        <w:rPr>
          <w:rFonts w:ascii="Times New Roman" w:hAnsi="Times New Roman"/>
          <w:sz w:val="24"/>
          <w:szCs w:val="24"/>
          <w:lang w:eastAsia="ru-RU"/>
        </w:rPr>
        <w:t xml:space="preserve"> разрешения </w:t>
      </w:r>
      <w:r w:rsidR="00C45CD6">
        <w:rPr>
          <w:rFonts w:ascii="Times New Roman" w:hAnsi="Times New Roman"/>
          <w:color w:val="000000" w:themeColor="text1"/>
          <w:sz w:val="24"/>
          <w:szCs w:val="24"/>
        </w:rPr>
        <w:t>на ввод объекта в эксплуатацию,</w:t>
      </w:r>
      <w:r w:rsidR="001B2B81">
        <w:rPr>
          <w:rFonts w:ascii="Times New Roman" w:hAnsi="Times New Roman"/>
          <w:sz w:val="24"/>
          <w:szCs w:val="24"/>
          <w:lang w:eastAsia="ru-RU"/>
        </w:rPr>
        <w:t xml:space="preserve"> </w:t>
      </w:r>
      <w:r w:rsidR="001B2B81" w:rsidRPr="004F0C6D">
        <w:rPr>
          <w:rFonts w:ascii="Times New Roman" w:hAnsi="Times New Roman"/>
          <w:sz w:val="24"/>
          <w:szCs w:val="24"/>
          <w:lang w:eastAsia="ru-RU"/>
        </w:rPr>
        <w:t xml:space="preserve">заявления </w:t>
      </w:r>
      <w:r w:rsidR="003A2FBF">
        <w:rPr>
          <w:rFonts w:ascii="Times New Roman" w:hAnsi="Times New Roman"/>
          <w:sz w:val="24"/>
          <w:szCs w:val="24"/>
          <w:lang w:eastAsia="ru-RU"/>
        </w:rPr>
        <w:t>о</w:t>
      </w:r>
      <w:r w:rsidR="001B2B81" w:rsidRPr="004F0C6D">
        <w:rPr>
          <w:rFonts w:ascii="Times New Roman" w:hAnsi="Times New Roman"/>
          <w:sz w:val="24"/>
          <w:szCs w:val="24"/>
          <w:lang w:eastAsia="ru-RU"/>
        </w:rPr>
        <w:t xml:space="preserve"> выдач</w:t>
      </w:r>
      <w:r w:rsidR="003A2FBF">
        <w:rPr>
          <w:rFonts w:ascii="Times New Roman" w:hAnsi="Times New Roman"/>
          <w:sz w:val="24"/>
          <w:szCs w:val="24"/>
          <w:lang w:eastAsia="ru-RU"/>
        </w:rPr>
        <w:t>е</w:t>
      </w:r>
      <w:r w:rsidR="001B2B81" w:rsidRPr="004F0C6D">
        <w:rPr>
          <w:rFonts w:ascii="Times New Roman" w:hAnsi="Times New Roman"/>
          <w:sz w:val="24"/>
          <w:szCs w:val="24"/>
          <w:lang w:eastAsia="ru-RU"/>
        </w:rPr>
        <w:t xml:space="preserve"> дубликата</w:t>
      </w:r>
      <w:r w:rsidR="001B2B81">
        <w:rPr>
          <w:rFonts w:ascii="Times New Roman" w:hAnsi="Times New Roman"/>
          <w:sz w:val="24"/>
          <w:szCs w:val="24"/>
          <w:lang w:eastAsia="ru-RU"/>
        </w:rPr>
        <w:t>, заявления об исправлении опечаток или ошибок</w:t>
      </w:r>
      <w:r w:rsidRPr="004F0C6D">
        <w:rPr>
          <w:rFonts w:ascii="Times New Roman" w:hAnsi="Times New Roman"/>
          <w:sz w:val="24"/>
          <w:szCs w:val="24"/>
        </w:rPr>
        <w:t xml:space="preserve"> и при получении результата предоставления </w:t>
      </w:r>
      <w:r w:rsidR="00FD6D26" w:rsidRPr="004F0C6D">
        <w:rPr>
          <w:rFonts w:ascii="Times New Roman" w:hAnsi="Times New Roman"/>
          <w:sz w:val="24"/>
          <w:szCs w:val="24"/>
        </w:rPr>
        <w:t>муниципальной</w:t>
      </w:r>
      <w:r w:rsidRPr="004F0C6D">
        <w:rPr>
          <w:rFonts w:ascii="Times New Roman" w:hAnsi="Times New Roman"/>
          <w:sz w:val="24"/>
          <w:szCs w:val="24"/>
        </w:rPr>
        <w:t xml:space="preserve"> услуги</w:t>
      </w:r>
      <w:r w:rsidR="004F0C6D">
        <w:rPr>
          <w:rFonts w:ascii="Times New Roman" w:hAnsi="Times New Roman"/>
          <w:sz w:val="24"/>
          <w:szCs w:val="24"/>
        </w:rPr>
        <w:t>.</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2.</w:t>
      </w:r>
      <w:r w:rsidR="00C45CD6">
        <w:rPr>
          <w:rFonts w:ascii="Times New Roman" w:hAnsi="Times New Roman"/>
          <w:sz w:val="24"/>
          <w:szCs w:val="24"/>
          <w:lang w:eastAsia="ru-RU"/>
        </w:rPr>
        <w:t>18</w:t>
      </w:r>
      <w:r w:rsidRPr="004F0C6D">
        <w:rPr>
          <w:rFonts w:ascii="Times New Roman" w:hAnsi="Times New Roman"/>
          <w:sz w:val="24"/>
          <w:szCs w:val="24"/>
          <w:lang w:eastAsia="ru-RU"/>
        </w:rPr>
        <w:t>.1.  Прием заявителей в Администрации осуществляется в порядке очереди.</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2.</w:t>
      </w:r>
      <w:r w:rsidR="00C45CD6">
        <w:rPr>
          <w:rFonts w:ascii="Times New Roman" w:hAnsi="Times New Roman"/>
          <w:sz w:val="24"/>
          <w:szCs w:val="24"/>
          <w:lang w:eastAsia="ru-RU"/>
        </w:rPr>
        <w:t>18</w:t>
      </w:r>
      <w:r w:rsidRPr="004F0C6D">
        <w:rPr>
          <w:rFonts w:ascii="Times New Roman" w:hAnsi="Times New Roman"/>
          <w:sz w:val="24"/>
          <w:szCs w:val="24"/>
          <w:lang w:eastAsia="ru-RU"/>
        </w:rPr>
        <w:t xml:space="preserve">.2. Максимальный срок ожидания в очереди при подаче заявления </w:t>
      </w:r>
      <w:r w:rsidR="003A2FBF">
        <w:rPr>
          <w:rFonts w:ascii="Times New Roman" w:hAnsi="Times New Roman"/>
          <w:sz w:val="24"/>
          <w:szCs w:val="24"/>
          <w:lang w:eastAsia="ru-RU"/>
        </w:rPr>
        <w:t>о</w:t>
      </w:r>
      <w:r w:rsidRPr="004F0C6D">
        <w:rPr>
          <w:rFonts w:ascii="Times New Roman" w:hAnsi="Times New Roman"/>
          <w:sz w:val="24"/>
          <w:szCs w:val="24"/>
          <w:lang w:eastAsia="ru-RU"/>
        </w:rPr>
        <w:t xml:space="preserve"> выдач</w:t>
      </w:r>
      <w:r w:rsidR="003A2FBF">
        <w:rPr>
          <w:rFonts w:ascii="Times New Roman" w:hAnsi="Times New Roman"/>
          <w:sz w:val="24"/>
          <w:szCs w:val="24"/>
          <w:lang w:eastAsia="ru-RU"/>
        </w:rPr>
        <w:t>е</w:t>
      </w:r>
      <w:r w:rsidRPr="004F0C6D">
        <w:rPr>
          <w:rFonts w:ascii="Times New Roman" w:hAnsi="Times New Roman"/>
          <w:sz w:val="24"/>
          <w:szCs w:val="24"/>
          <w:lang w:eastAsia="ru-RU"/>
        </w:rPr>
        <w:t xml:space="preserve"> разрешения </w:t>
      </w:r>
      <w:r w:rsidR="00C45CD6">
        <w:rPr>
          <w:rFonts w:ascii="Times New Roman" w:hAnsi="Times New Roman"/>
          <w:color w:val="000000" w:themeColor="text1"/>
          <w:sz w:val="24"/>
          <w:szCs w:val="24"/>
        </w:rPr>
        <w:t>на ввод объекта в эксплуатацию</w:t>
      </w:r>
      <w:r w:rsidR="004F0C6D">
        <w:rPr>
          <w:rFonts w:ascii="Times New Roman" w:hAnsi="Times New Roman"/>
          <w:sz w:val="24"/>
          <w:szCs w:val="24"/>
          <w:lang w:eastAsia="ru-RU"/>
        </w:rPr>
        <w:t xml:space="preserve">, </w:t>
      </w:r>
      <w:r w:rsidRPr="004F0C6D">
        <w:rPr>
          <w:rFonts w:ascii="Times New Roman" w:hAnsi="Times New Roman"/>
          <w:sz w:val="24"/>
          <w:szCs w:val="24"/>
          <w:lang w:eastAsia="ru-RU"/>
        </w:rPr>
        <w:t xml:space="preserve">заявления </w:t>
      </w:r>
      <w:r w:rsidR="003A2FBF">
        <w:rPr>
          <w:rFonts w:ascii="Times New Roman" w:hAnsi="Times New Roman"/>
          <w:sz w:val="24"/>
          <w:szCs w:val="24"/>
          <w:lang w:eastAsia="ru-RU"/>
        </w:rPr>
        <w:t>о</w:t>
      </w:r>
      <w:r w:rsidRPr="004F0C6D">
        <w:rPr>
          <w:rFonts w:ascii="Times New Roman" w:hAnsi="Times New Roman"/>
          <w:sz w:val="24"/>
          <w:szCs w:val="24"/>
          <w:lang w:eastAsia="ru-RU"/>
        </w:rPr>
        <w:t xml:space="preserve"> выдач</w:t>
      </w:r>
      <w:r w:rsidR="003A2FBF">
        <w:rPr>
          <w:rFonts w:ascii="Times New Roman" w:hAnsi="Times New Roman"/>
          <w:sz w:val="24"/>
          <w:szCs w:val="24"/>
          <w:lang w:eastAsia="ru-RU"/>
        </w:rPr>
        <w:t>е</w:t>
      </w:r>
      <w:r w:rsidRPr="004F0C6D">
        <w:rPr>
          <w:rFonts w:ascii="Times New Roman" w:hAnsi="Times New Roman"/>
          <w:sz w:val="24"/>
          <w:szCs w:val="24"/>
          <w:lang w:eastAsia="ru-RU"/>
        </w:rPr>
        <w:t xml:space="preserve"> дубликата</w:t>
      </w:r>
      <w:r w:rsidR="004F0C6D">
        <w:rPr>
          <w:rFonts w:ascii="Times New Roman" w:hAnsi="Times New Roman"/>
          <w:sz w:val="24"/>
          <w:szCs w:val="24"/>
          <w:lang w:eastAsia="ru-RU"/>
        </w:rPr>
        <w:t>, заявлени</w:t>
      </w:r>
      <w:r w:rsidR="007C33F4">
        <w:rPr>
          <w:rFonts w:ascii="Times New Roman" w:hAnsi="Times New Roman"/>
          <w:sz w:val="24"/>
          <w:szCs w:val="24"/>
          <w:lang w:eastAsia="ru-RU"/>
        </w:rPr>
        <w:t>я</w:t>
      </w:r>
      <w:r w:rsidR="004F0C6D">
        <w:rPr>
          <w:rFonts w:ascii="Times New Roman" w:hAnsi="Times New Roman"/>
          <w:sz w:val="24"/>
          <w:szCs w:val="24"/>
          <w:lang w:eastAsia="ru-RU"/>
        </w:rPr>
        <w:t xml:space="preserve"> об исправлении опечаток или ошибок</w:t>
      </w:r>
      <w:r w:rsidRPr="004F0C6D">
        <w:rPr>
          <w:rFonts w:ascii="Times New Roman" w:hAnsi="Times New Roman"/>
          <w:sz w:val="24"/>
          <w:szCs w:val="24"/>
          <w:lang w:eastAsia="ru-RU"/>
        </w:rPr>
        <w:t xml:space="preserve"> и при получении результата предоставления такой услуги составляет 15 минут.</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2.</w:t>
      </w:r>
      <w:r w:rsidR="00C45CD6">
        <w:rPr>
          <w:rFonts w:ascii="Times New Roman" w:hAnsi="Times New Roman"/>
          <w:sz w:val="24"/>
          <w:szCs w:val="24"/>
          <w:lang w:eastAsia="ru-RU"/>
        </w:rPr>
        <w:t>18</w:t>
      </w:r>
      <w:r w:rsidRPr="004F0C6D">
        <w:rPr>
          <w:rFonts w:ascii="Times New Roman" w:hAnsi="Times New Roman"/>
          <w:sz w:val="24"/>
          <w:szCs w:val="24"/>
          <w:lang w:eastAsia="ru-RU"/>
        </w:rPr>
        <w:t xml:space="preserve">.3.  Предварительная запись на подачу </w:t>
      </w:r>
      <w:r w:rsidR="004F0C6D">
        <w:rPr>
          <w:rFonts w:ascii="Times New Roman" w:hAnsi="Times New Roman"/>
          <w:sz w:val="24"/>
          <w:szCs w:val="24"/>
          <w:lang w:eastAsia="ru-RU"/>
        </w:rPr>
        <w:t xml:space="preserve">заявления о выдаче разрешения </w:t>
      </w:r>
      <w:r w:rsidR="00C45CD6">
        <w:rPr>
          <w:rFonts w:ascii="Times New Roman" w:hAnsi="Times New Roman"/>
          <w:color w:val="000000" w:themeColor="text1"/>
          <w:sz w:val="24"/>
          <w:szCs w:val="24"/>
        </w:rPr>
        <w:t>на ввод объекта в эксплуатацию</w:t>
      </w:r>
      <w:r w:rsidR="004F0C6D">
        <w:rPr>
          <w:rFonts w:ascii="Times New Roman" w:hAnsi="Times New Roman"/>
          <w:sz w:val="24"/>
          <w:szCs w:val="24"/>
          <w:lang w:eastAsia="ru-RU"/>
        </w:rPr>
        <w:t xml:space="preserve">, </w:t>
      </w:r>
      <w:r w:rsidRPr="004F0C6D">
        <w:rPr>
          <w:rFonts w:ascii="Times New Roman" w:hAnsi="Times New Roman"/>
          <w:sz w:val="24"/>
          <w:szCs w:val="24"/>
          <w:lang w:eastAsia="ru-RU"/>
        </w:rPr>
        <w:t xml:space="preserve"> заявления об исправлении опечаток или ошибок, заявления о выдаче </w:t>
      </w:r>
      <w:r w:rsidR="004F0C6D">
        <w:rPr>
          <w:rFonts w:ascii="Times New Roman" w:hAnsi="Times New Roman"/>
          <w:sz w:val="24"/>
          <w:szCs w:val="24"/>
          <w:lang w:eastAsia="ru-RU"/>
        </w:rPr>
        <w:t>дубликата</w:t>
      </w:r>
      <w:r w:rsidRPr="004F0C6D">
        <w:rPr>
          <w:rFonts w:ascii="Times New Roman" w:hAnsi="Times New Roman"/>
          <w:sz w:val="24"/>
          <w:szCs w:val="24"/>
          <w:lang w:eastAsia="ru-RU"/>
        </w:rPr>
        <w:t xml:space="preserve">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заявитель в любое время вправе отказаться от предварительной записи.</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2.</w:t>
      </w:r>
      <w:r w:rsidR="00C45CD6">
        <w:rPr>
          <w:rFonts w:ascii="Times New Roman" w:hAnsi="Times New Roman"/>
          <w:sz w:val="24"/>
          <w:szCs w:val="24"/>
          <w:lang w:eastAsia="ru-RU"/>
        </w:rPr>
        <w:t>18</w:t>
      </w:r>
      <w:r w:rsidRPr="004F0C6D">
        <w:rPr>
          <w:rFonts w:ascii="Times New Roman" w:hAnsi="Times New Roman"/>
          <w:sz w:val="24"/>
          <w:szCs w:val="24"/>
          <w:lang w:eastAsia="ru-RU"/>
        </w:rPr>
        <w:t>.4. Предварительная запись ведется в электронном виде либо на бумажном носителе.</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2.</w:t>
      </w:r>
      <w:r w:rsidR="00C45CD6">
        <w:rPr>
          <w:rFonts w:ascii="Times New Roman" w:hAnsi="Times New Roman"/>
          <w:sz w:val="24"/>
          <w:szCs w:val="24"/>
          <w:lang w:eastAsia="ru-RU"/>
        </w:rPr>
        <w:t>18</w:t>
      </w:r>
      <w:r w:rsidRPr="004F0C6D">
        <w:rPr>
          <w:rFonts w:ascii="Times New Roman" w:hAnsi="Times New Roman"/>
          <w:sz w:val="24"/>
          <w:szCs w:val="24"/>
          <w:lang w:eastAsia="ru-RU"/>
        </w:rPr>
        <w:t xml:space="preserve">.5. При определении времени приема по телефону специалист </w:t>
      </w:r>
      <w:r w:rsidR="00E442A9">
        <w:rPr>
          <w:rFonts w:ascii="Times New Roman" w:hAnsi="Times New Roman"/>
          <w:sz w:val="24"/>
          <w:szCs w:val="24"/>
          <w:lang w:eastAsia="ru-RU"/>
        </w:rPr>
        <w:t>сектора архитектуры и градостроительства Администрации</w:t>
      </w:r>
      <w:r w:rsidRPr="004F0C6D">
        <w:rPr>
          <w:rFonts w:ascii="Times New Roman" w:hAnsi="Times New Roman"/>
          <w:sz w:val="24"/>
          <w:szCs w:val="24"/>
          <w:lang w:eastAsia="ru-RU"/>
        </w:rPr>
        <w:t xml:space="preserve">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 xml:space="preserve">В данном случае назначенные заявителю дата и время посещения, а также номер кабинета, в который следует обратиться, подтверждаются специалистом </w:t>
      </w:r>
      <w:r w:rsidR="00E442A9">
        <w:rPr>
          <w:rFonts w:ascii="Times New Roman" w:hAnsi="Times New Roman"/>
          <w:sz w:val="24"/>
          <w:szCs w:val="24"/>
          <w:lang w:eastAsia="ru-RU"/>
        </w:rPr>
        <w:t>сектором архитектуры и градостроительства</w:t>
      </w:r>
      <w:r w:rsidRPr="004F0C6D">
        <w:rPr>
          <w:rFonts w:ascii="Times New Roman" w:hAnsi="Times New Roman"/>
          <w:sz w:val="24"/>
          <w:szCs w:val="24"/>
          <w:lang w:eastAsia="ru-RU"/>
        </w:rPr>
        <w:t xml:space="preserve"> посредством телефонной связи.</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w:t>
      </w:r>
      <w:r w:rsidRPr="004F0C6D">
        <w:rPr>
          <w:rFonts w:ascii="Times New Roman" w:hAnsi="Times New Roman"/>
          <w:sz w:val="24"/>
          <w:szCs w:val="24"/>
          <w:lang w:eastAsia="ru-RU"/>
        </w:rPr>
        <w:lastRenderedPageBreak/>
        <w:t xml:space="preserve">возможность распечатать талон с указанием даты и времени приема, а также адрес и номера кабинета, в который следует обратиться.  </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2.</w:t>
      </w:r>
      <w:r w:rsidR="00C45CD6">
        <w:rPr>
          <w:rFonts w:ascii="Times New Roman" w:hAnsi="Times New Roman"/>
          <w:sz w:val="24"/>
          <w:szCs w:val="24"/>
          <w:lang w:eastAsia="ru-RU"/>
        </w:rPr>
        <w:t>18</w:t>
      </w:r>
      <w:r w:rsidRPr="004F0C6D">
        <w:rPr>
          <w:rFonts w:ascii="Times New Roman" w:hAnsi="Times New Roman"/>
          <w:sz w:val="24"/>
          <w:szCs w:val="24"/>
          <w:lang w:eastAsia="ru-RU"/>
        </w:rPr>
        <w:t xml:space="preserve">.6.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sidR="004F0C6D">
        <w:rPr>
          <w:rFonts w:ascii="Times New Roman" w:hAnsi="Times New Roman"/>
          <w:sz w:val="24"/>
          <w:szCs w:val="24"/>
          <w:lang w:eastAsia="ru-RU"/>
        </w:rPr>
        <w:t xml:space="preserve">заявления о выдаче разрешения </w:t>
      </w:r>
      <w:r w:rsidR="00C45CD6">
        <w:rPr>
          <w:rFonts w:ascii="Times New Roman" w:hAnsi="Times New Roman"/>
          <w:color w:val="000000" w:themeColor="text1"/>
          <w:sz w:val="24"/>
          <w:szCs w:val="24"/>
        </w:rPr>
        <w:t>на ввод объекта в эксплуатацию</w:t>
      </w:r>
      <w:r w:rsidR="004F0C6D">
        <w:rPr>
          <w:rFonts w:ascii="Times New Roman" w:hAnsi="Times New Roman"/>
          <w:sz w:val="24"/>
          <w:szCs w:val="24"/>
          <w:lang w:eastAsia="ru-RU"/>
        </w:rPr>
        <w:t xml:space="preserve">, </w:t>
      </w:r>
      <w:r w:rsidR="004F0C6D" w:rsidRPr="004F0C6D">
        <w:rPr>
          <w:rFonts w:ascii="Times New Roman" w:hAnsi="Times New Roman"/>
          <w:sz w:val="24"/>
          <w:szCs w:val="24"/>
          <w:lang w:eastAsia="ru-RU"/>
        </w:rPr>
        <w:t xml:space="preserve"> заявления об исправлении опечаток или ошибок, заявления о выдаче </w:t>
      </w:r>
      <w:r w:rsidR="004F0C6D">
        <w:rPr>
          <w:rFonts w:ascii="Times New Roman" w:hAnsi="Times New Roman"/>
          <w:sz w:val="24"/>
          <w:szCs w:val="24"/>
          <w:lang w:eastAsia="ru-RU"/>
        </w:rPr>
        <w:t>дубликата</w:t>
      </w:r>
      <w:r w:rsidRPr="004F0C6D">
        <w:rPr>
          <w:rFonts w:ascii="Times New Roman" w:hAnsi="Times New Roman"/>
          <w:sz w:val="24"/>
          <w:szCs w:val="24"/>
          <w:lang w:eastAsia="ru-RU"/>
        </w:rPr>
        <w:t xml:space="preserve"> и прилагаемых документов либо получения результата предоставления муниципальной услуги, номере кабинета, в который следует обратиться.</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2.</w:t>
      </w:r>
      <w:r w:rsidR="00C45CD6">
        <w:rPr>
          <w:rFonts w:ascii="Times New Roman" w:hAnsi="Times New Roman"/>
          <w:sz w:val="24"/>
          <w:szCs w:val="24"/>
          <w:lang w:eastAsia="ru-RU"/>
        </w:rPr>
        <w:t>18</w:t>
      </w:r>
      <w:r w:rsidRPr="004F0C6D">
        <w:rPr>
          <w:rFonts w:ascii="Times New Roman" w:hAnsi="Times New Roman"/>
          <w:sz w:val="24"/>
          <w:szCs w:val="24"/>
          <w:lang w:eastAsia="ru-RU"/>
        </w:rPr>
        <w:t xml:space="preserve">.7.  Продолжительность предварительной записи по телефону или в ходе личного приема для подачи </w:t>
      </w:r>
      <w:r w:rsidR="004F0C6D">
        <w:rPr>
          <w:rFonts w:ascii="Times New Roman" w:hAnsi="Times New Roman"/>
          <w:sz w:val="24"/>
          <w:szCs w:val="24"/>
          <w:lang w:eastAsia="ru-RU"/>
        </w:rPr>
        <w:t xml:space="preserve">заявления о выдаче разрешения </w:t>
      </w:r>
      <w:r w:rsidR="00C45CD6">
        <w:rPr>
          <w:rFonts w:ascii="Times New Roman" w:hAnsi="Times New Roman"/>
          <w:color w:val="000000" w:themeColor="text1"/>
          <w:sz w:val="24"/>
          <w:szCs w:val="24"/>
        </w:rPr>
        <w:t>на ввод объекта в эксплуатацию</w:t>
      </w:r>
      <w:r w:rsidR="004F0C6D">
        <w:rPr>
          <w:rFonts w:ascii="Times New Roman" w:hAnsi="Times New Roman"/>
          <w:sz w:val="24"/>
          <w:szCs w:val="24"/>
          <w:lang w:eastAsia="ru-RU"/>
        </w:rPr>
        <w:t xml:space="preserve">, </w:t>
      </w:r>
      <w:r w:rsidR="004F0C6D" w:rsidRPr="004F0C6D">
        <w:rPr>
          <w:rFonts w:ascii="Times New Roman" w:hAnsi="Times New Roman"/>
          <w:sz w:val="24"/>
          <w:szCs w:val="24"/>
          <w:lang w:eastAsia="ru-RU"/>
        </w:rPr>
        <w:t xml:space="preserve"> заявления об исправлении опечаток или ошибок, заявления о выдаче </w:t>
      </w:r>
      <w:r w:rsidR="004F0C6D">
        <w:rPr>
          <w:rFonts w:ascii="Times New Roman" w:hAnsi="Times New Roman"/>
          <w:sz w:val="24"/>
          <w:szCs w:val="24"/>
          <w:lang w:eastAsia="ru-RU"/>
        </w:rPr>
        <w:t xml:space="preserve">дубликата </w:t>
      </w:r>
      <w:r w:rsidRPr="004F0C6D">
        <w:rPr>
          <w:rFonts w:ascii="Times New Roman" w:hAnsi="Times New Roman"/>
          <w:sz w:val="24"/>
          <w:szCs w:val="24"/>
          <w:lang w:eastAsia="ru-RU"/>
        </w:rPr>
        <w:t>и прилагаемых документов либо получения результата предоставления такой услуги не должна превышать 5 минут.</w:t>
      </w:r>
    </w:p>
    <w:p w:rsidR="00223E67" w:rsidRPr="00A615B8" w:rsidRDefault="00223E67" w:rsidP="00223E67">
      <w:pPr>
        <w:autoSpaceDE w:val="0"/>
        <w:autoSpaceDN w:val="0"/>
        <w:adjustRightInd w:val="0"/>
        <w:spacing w:after="0" w:line="240" w:lineRule="auto"/>
        <w:ind w:firstLine="567"/>
        <w:jc w:val="both"/>
        <w:rPr>
          <w:rFonts w:ascii="Times New Roman" w:hAnsi="Times New Roman"/>
          <w:sz w:val="24"/>
          <w:szCs w:val="24"/>
        </w:rPr>
      </w:pPr>
      <w:r w:rsidRPr="00A615B8">
        <w:rPr>
          <w:rFonts w:ascii="Times New Roman" w:hAnsi="Times New Roman"/>
          <w:sz w:val="24"/>
          <w:szCs w:val="24"/>
        </w:rPr>
        <w:t>2.</w:t>
      </w:r>
      <w:r w:rsidR="00C45CD6">
        <w:rPr>
          <w:rFonts w:ascii="Times New Roman" w:hAnsi="Times New Roman"/>
          <w:sz w:val="24"/>
          <w:szCs w:val="24"/>
        </w:rPr>
        <w:t>19</w:t>
      </w:r>
      <w:r w:rsidRPr="00A615B8">
        <w:rPr>
          <w:rFonts w:ascii="Times New Roman" w:hAnsi="Times New Roman"/>
          <w:sz w:val="24"/>
          <w:szCs w:val="24"/>
        </w:rPr>
        <w:t>. Срок и порядок регистрации</w:t>
      </w:r>
      <w:r w:rsidRPr="00A615B8">
        <w:rPr>
          <w:rFonts w:ascii="Times New Roman" w:hAnsi="Times New Roman"/>
          <w:sz w:val="24"/>
          <w:szCs w:val="24"/>
          <w:lang w:eastAsia="ru-RU"/>
        </w:rPr>
        <w:t xml:space="preserve"> </w:t>
      </w:r>
      <w:r w:rsidR="00A615B8">
        <w:rPr>
          <w:rFonts w:ascii="Times New Roman" w:hAnsi="Times New Roman"/>
          <w:sz w:val="24"/>
          <w:szCs w:val="24"/>
          <w:lang w:eastAsia="ru-RU"/>
        </w:rPr>
        <w:t xml:space="preserve">заявления о выдаче разрешения </w:t>
      </w:r>
      <w:r w:rsidR="00C45CD6">
        <w:rPr>
          <w:rFonts w:ascii="Times New Roman" w:hAnsi="Times New Roman"/>
          <w:color w:val="000000" w:themeColor="text1"/>
          <w:sz w:val="24"/>
          <w:szCs w:val="24"/>
        </w:rPr>
        <w:t>на ввод объекта в эксплуатацию</w:t>
      </w:r>
      <w:r w:rsidR="00A615B8">
        <w:rPr>
          <w:rFonts w:ascii="Times New Roman" w:hAnsi="Times New Roman"/>
          <w:sz w:val="24"/>
          <w:szCs w:val="24"/>
          <w:lang w:eastAsia="ru-RU"/>
        </w:rPr>
        <w:t xml:space="preserve">, </w:t>
      </w:r>
      <w:r w:rsidR="00A615B8" w:rsidRPr="004F0C6D">
        <w:rPr>
          <w:rFonts w:ascii="Times New Roman" w:hAnsi="Times New Roman"/>
          <w:sz w:val="24"/>
          <w:szCs w:val="24"/>
          <w:lang w:eastAsia="ru-RU"/>
        </w:rPr>
        <w:t xml:space="preserve"> </w:t>
      </w:r>
      <w:r w:rsidR="001B2B81" w:rsidRPr="004F0C6D">
        <w:rPr>
          <w:rFonts w:ascii="Times New Roman" w:hAnsi="Times New Roman"/>
          <w:sz w:val="24"/>
          <w:szCs w:val="24"/>
          <w:lang w:eastAsia="ru-RU"/>
        </w:rPr>
        <w:t xml:space="preserve">заявления о выдаче </w:t>
      </w:r>
      <w:r w:rsidR="001B2B81">
        <w:rPr>
          <w:rFonts w:ascii="Times New Roman" w:hAnsi="Times New Roman"/>
          <w:sz w:val="24"/>
          <w:szCs w:val="24"/>
          <w:lang w:eastAsia="ru-RU"/>
        </w:rPr>
        <w:t>дубликата,</w:t>
      </w:r>
      <w:r w:rsidR="001B2B81" w:rsidRPr="00A615B8">
        <w:rPr>
          <w:rFonts w:ascii="Times New Roman" w:hAnsi="Times New Roman"/>
          <w:sz w:val="24"/>
          <w:szCs w:val="24"/>
          <w:lang w:eastAsia="ru-RU"/>
        </w:rPr>
        <w:t xml:space="preserve"> </w:t>
      </w:r>
      <w:r w:rsidR="00A615B8" w:rsidRPr="004F0C6D">
        <w:rPr>
          <w:rFonts w:ascii="Times New Roman" w:hAnsi="Times New Roman"/>
          <w:sz w:val="24"/>
          <w:szCs w:val="24"/>
          <w:lang w:eastAsia="ru-RU"/>
        </w:rPr>
        <w:t xml:space="preserve">заявления об исправлении опечаток или ошибок </w:t>
      </w:r>
      <w:r w:rsidRPr="00A615B8">
        <w:rPr>
          <w:rFonts w:ascii="Times New Roman" w:hAnsi="Times New Roman"/>
          <w:sz w:val="24"/>
          <w:szCs w:val="24"/>
          <w:lang w:eastAsia="ru-RU"/>
        </w:rPr>
        <w:t xml:space="preserve">и </w:t>
      </w:r>
      <w:r w:rsidRPr="00A615B8">
        <w:rPr>
          <w:rFonts w:ascii="Times New Roman" w:hAnsi="Times New Roman"/>
          <w:sz w:val="24"/>
          <w:szCs w:val="24"/>
        </w:rPr>
        <w:t>прилагаемых документов в Администрации, в том числе в электронной форме.</w:t>
      </w:r>
    </w:p>
    <w:p w:rsidR="00223E67" w:rsidRPr="004F0C6D" w:rsidRDefault="00223E67" w:rsidP="00223E67">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C45CD6">
        <w:rPr>
          <w:rFonts w:ascii="Times New Roman" w:hAnsi="Times New Roman"/>
          <w:sz w:val="24"/>
          <w:szCs w:val="24"/>
        </w:rPr>
        <w:t>19</w:t>
      </w:r>
      <w:r w:rsidRPr="004F0C6D">
        <w:rPr>
          <w:rFonts w:ascii="Times New Roman" w:hAnsi="Times New Roman"/>
          <w:sz w:val="24"/>
          <w:szCs w:val="24"/>
        </w:rPr>
        <w:t>.1</w:t>
      </w:r>
      <w:r w:rsidR="00A615B8">
        <w:rPr>
          <w:rFonts w:ascii="Times New Roman" w:hAnsi="Times New Roman"/>
          <w:sz w:val="24"/>
          <w:szCs w:val="24"/>
        </w:rPr>
        <w:t>.</w:t>
      </w:r>
      <w:r w:rsidR="009E6B1A" w:rsidRPr="004F0C6D">
        <w:rPr>
          <w:rFonts w:ascii="Times New Roman" w:hAnsi="Times New Roman"/>
          <w:sz w:val="24"/>
          <w:szCs w:val="24"/>
        </w:rPr>
        <w:t xml:space="preserve"> </w:t>
      </w:r>
      <w:r w:rsidR="00A615B8">
        <w:rPr>
          <w:rFonts w:ascii="Times New Roman" w:hAnsi="Times New Roman"/>
          <w:sz w:val="24"/>
          <w:szCs w:val="24"/>
        </w:rPr>
        <w:t>З</w:t>
      </w:r>
      <w:r w:rsidR="00A615B8">
        <w:rPr>
          <w:rFonts w:ascii="Times New Roman" w:hAnsi="Times New Roman"/>
          <w:sz w:val="24"/>
          <w:szCs w:val="24"/>
          <w:lang w:eastAsia="ru-RU"/>
        </w:rPr>
        <w:t xml:space="preserve">аявление о выдаче разрешения </w:t>
      </w:r>
      <w:r w:rsidR="00C45CD6">
        <w:rPr>
          <w:rFonts w:ascii="Times New Roman" w:hAnsi="Times New Roman"/>
          <w:color w:val="000000" w:themeColor="text1"/>
          <w:sz w:val="24"/>
          <w:szCs w:val="24"/>
        </w:rPr>
        <w:t>на ввод объекта в эксплуатацию</w:t>
      </w:r>
      <w:r w:rsidR="00A615B8">
        <w:rPr>
          <w:rFonts w:ascii="Times New Roman" w:hAnsi="Times New Roman"/>
          <w:sz w:val="24"/>
          <w:szCs w:val="24"/>
          <w:lang w:eastAsia="ru-RU"/>
        </w:rPr>
        <w:t xml:space="preserve">, </w:t>
      </w:r>
      <w:r w:rsidR="00A615B8" w:rsidRPr="004F0C6D">
        <w:rPr>
          <w:rFonts w:ascii="Times New Roman" w:hAnsi="Times New Roman"/>
          <w:sz w:val="24"/>
          <w:szCs w:val="24"/>
          <w:lang w:eastAsia="ru-RU"/>
        </w:rPr>
        <w:t xml:space="preserve"> </w:t>
      </w:r>
      <w:r w:rsidR="001B2B81" w:rsidRPr="004F0C6D">
        <w:rPr>
          <w:rFonts w:ascii="Times New Roman" w:hAnsi="Times New Roman"/>
          <w:sz w:val="24"/>
          <w:szCs w:val="24"/>
          <w:lang w:eastAsia="ru-RU"/>
        </w:rPr>
        <w:t>заявлени</w:t>
      </w:r>
      <w:r w:rsidR="001B2B81">
        <w:rPr>
          <w:rFonts w:ascii="Times New Roman" w:hAnsi="Times New Roman"/>
          <w:sz w:val="24"/>
          <w:szCs w:val="24"/>
          <w:lang w:eastAsia="ru-RU"/>
        </w:rPr>
        <w:t>е</w:t>
      </w:r>
      <w:r w:rsidR="001B2B81" w:rsidRPr="004F0C6D">
        <w:rPr>
          <w:rFonts w:ascii="Times New Roman" w:hAnsi="Times New Roman"/>
          <w:sz w:val="24"/>
          <w:szCs w:val="24"/>
          <w:lang w:eastAsia="ru-RU"/>
        </w:rPr>
        <w:t xml:space="preserve"> о выдаче </w:t>
      </w:r>
      <w:r w:rsidR="001B2B81">
        <w:rPr>
          <w:rFonts w:ascii="Times New Roman" w:hAnsi="Times New Roman"/>
          <w:sz w:val="24"/>
          <w:szCs w:val="24"/>
          <w:lang w:eastAsia="ru-RU"/>
        </w:rPr>
        <w:t>дубликата,</w:t>
      </w:r>
      <w:r w:rsidR="001B2B81" w:rsidRPr="004F0C6D">
        <w:rPr>
          <w:rFonts w:ascii="Times New Roman" w:hAnsi="Times New Roman"/>
          <w:sz w:val="24"/>
          <w:szCs w:val="24"/>
          <w:lang w:eastAsia="ru-RU"/>
        </w:rPr>
        <w:t xml:space="preserve"> </w:t>
      </w:r>
      <w:r w:rsidR="00A615B8" w:rsidRPr="004F0C6D">
        <w:rPr>
          <w:rFonts w:ascii="Times New Roman" w:hAnsi="Times New Roman"/>
          <w:sz w:val="24"/>
          <w:szCs w:val="24"/>
          <w:lang w:eastAsia="ru-RU"/>
        </w:rPr>
        <w:t>заявлени</w:t>
      </w:r>
      <w:r w:rsidR="00A615B8">
        <w:rPr>
          <w:rFonts w:ascii="Times New Roman" w:hAnsi="Times New Roman"/>
          <w:sz w:val="24"/>
          <w:szCs w:val="24"/>
          <w:lang w:eastAsia="ru-RU"/>
        </w:rPr>
        <w:t>е</w:t>
      </w:r>
      <w:r w:rsidR="00A615B8" w:rsidRPr="004F0C6D">
        <w:rPr>
          <w:rFonts w:ascii="Times New Roman" w:hAnsi="Times New Roman"/>
          <w:sz w:val="24"/>
          <w:szCs w:val="24"/>
          <w:lang w:eastAsia="ru-RU"/>
        </w:rPr>
        <w:t xml:space="preserve"> об исправлении опечаток или ошибок </w:t>
      </w:r>
      <w:r w:rsidR="009E6B1A" w:rsidRPr="004F0C6D">
        <w:rPr>
          <w:rFonts w:ascii="Times New Roman" w:hAnsi="Times New Roman"/>
          <w:sz w:val="24"/>
          <w:szCs w:val="24"/>
          <w:lang w:eastAsia="ru-RU"/>
        </w:rPr>
        <w:t>и</w:t>
      </w:r>
      <w:r w:rsidRPr="004F0C6D">
        <w:rPr>
          <w:rFonts w:ascii="Times New Roman" w:hAnsi="Times New Roman"/>
          <w:sz w:val="24"/>
          <w:szCs w:val="24"/>
        </w:rPr>
        <w:t xml:space="preserve">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w:t>
      </w:r>
      <w:r w:rsidR="00613382">
        <w:rPr>
          <w:rFonts w:ascii="Times New Roman" w:hAnsi="Times New Roman"/>
          <w:sz w:val="24"/>
          <w:szCs w:val="24"/>
        </w:rPr>
        <w:t xml:space="preserve">дня </w:t>
      </w:r>
      <w:r w:rsidRPr="004F0C6D">
        <w:rPr>
          <w:rFonts w:ascii="Times New Roman" w:hAnsi="Times New Roman"/>
          <w:sz w:val="24"/>
          <w:szCs w:val="24"/>
        </w:rPr>
        <w:t>со дня их поступления.</w:t>
      </w:r>
    </w:p>
    <w:p w:rsidR="00223E67" w:rsidRPr="004F0C6D" w:rsidRDefault="00223E67" w:rsidP="00223E67">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C45CD6">
        <w:rPr>
          <w:rFonts w:ascii="Times New Roman" w:hAnsi="Times New Roman"/>
          <w:sz w:val="24"/>
          <w:szCs w:val="24"/>
        </w:rPr>
        <w:t>19</w:t>
      </w:r>
      <w:r w:rsidRPr="004F0C6D">
        <w:rPr>
          <w:rFonts w:ascii="Times New Roman" w:hAnsi="Times New Roman"/>
          <w:sz w:val="24"/>
          <w:szCs w:val="24"/>
        </w:rPr>
        <w:t xml:space="preserve">.2. </w:t>
      </w:r>
      <w:r w:rsidR="00E80E2A">
        <w:rPr>
          <w:rFonts w:ascii="Times New Roman" w:hAnsi="Times New Roman"/>
          <w:sz w:val="24"/>
          <w:szCs w:val="24"/>
        </w:rPr>
        <w:t>З</w:t>
      </w:r>
      <w:r w:rsidR="00E80E2A">
        <w:rPr>
          <w:rFonts w:ascii="Times New Roman" w:hAnsi="Times New Roman"/>
          <w:sz w:val="24"/>
          <w:szCs w:val="24"/>
          <w:lang w:eastAsia="ru-RU"/>
        </w:rPr>
        <w:t xml:space="preserve">аявление о выдаче разрешения </w:t>
      </w:r>
      <w:r w:rsidR="00C45CD6">
        <w:rPr>
          <w:rFonts w:ascii="Times New Roman" w:hAnsi="Times New Roman"/>
          <w:color w:val="000000" w:themeColor="text1"/>
          <w:sz w:val="24"/>
          <w:szCs w:val="24"/>
        </w:rPr>
        <w:t>на ввод объекта в эксплуатацию</w:t>
      </w:r>
      <w:r w:rsidR="00E80E2A">
        <w:rPr>
          <w:rFonts w:ascii="Times New Roman" w:hAnsi="Times New Roman"/>
          <w:sz w:val="24"/>
          <w:szCs w:val="24"/>
          <w:lang w:eastAsia="ru-RU"/>
        </w:rPr>
        <w:t xml:space="preserve">, </w:t>
      </w:r>
      <w:r w:rsidR="00E80E2A" w:rsidRPr="004F0C6D">
        <w:rPr>
          <w:rFonts w:ascii="Times New Roman" w:hAnsi="Times New Roman"/>
          <w:sz w:val="24"/>
          <w:szCs w:val="24"/>
          <w:lang w:eastAsia="ru-RU"/>
        </w:rPr>
        <w:t xml:space="preserve"> заявлени</w:t>
      </w:r>
      <w:r w:rsidR="00E80E2A">
        <w:rPr>
          <w:rFonts w:ascii="Times New Roman" w:hAnsi="Times New Roman"/>
          <w:sz w:val="24"/>
          <w:szCs w:val="24"/>
          <w:lang w:eastAsia="ru-RU"/>
        </w:rPr>
        <w:t>е</w:t>
      </w:r>
      <w:r w:rsidR="00E80E2A" w:rsidRPr="004F0C6D">
        <w:rPr>
          <w:rFonts w:ascii="Times New Roman" w:hAnsi="Times New Roman"/>
          <w:sz w:val="24"/>
          <w:szCs w:val="24"/>
          <w:lang w:eastAsia="ru-RU"/>
        </w:rPr>
        <w:t xml:space="preserve"> о выдаче </w:t>
      </w:r>
      <w:r w:rsidR="00E80E2A">
        <w:rPr>
          <w:rFonts w:ascii="Times New Roman" w:hAnsi="Times New Roman"/>
          <w:sz w:val="24"/>
          <w:szCs w:val="24"/>
          <w:lang w:eastAsia="ru-RU"/>
        </w:rPr>
        <w:t>дубликата,</w:t>
      </w:r>
      <w:r w:rsidR="00E80E2A" w:rsidRPr="004F0C6D">
        <w:rPr>
          <w:rFonts w:ascii="Times New Roman" w:hAnsi="Times New Roman"/>
          <w:sz w:val="24"/>
          <w:szCs w:val="24"/>
          <w:lang w:eastAsia="ru-RU"/>
        </w:rPr>
        <w:t xml:space="preserve"> заявлени</w:t>
      </w:r>
      <w:r w:rsidR="00E80E2A">
        <w:rPr>
          <w:rFonts w:ascii="Times New Roman" w:hAnsi="Times New Roman"/>
          <w:sz w:val="24"/>
          <w:szCs w:val="24"/>
          <w:lang w:eastAsia="ru-RU"/>
        </w:rPr>
        <w:t>е</w:t>
      </w:r>
      <w:r w:rsidR="00E80E2A" w:rsidRPr="004F0C6D">
        <w:rPr>
          <w:rFonts w:ascii="Times New Roman" w:hAnsi="Times New Roman"/>
          <w:sz w:val="24"/>
          <w:szCs w:val="24"/>
          <w:lang w:eastAsia="ru-RU"/>
        </w:rPr>
        <w:t xml:space="preserve"> об исправлении опечаток или ошибок </w:t>
      </w:r>
      <w:r w:rsidR="009E6B1A" w:rsidRPr="004F0C6D">
        <w:rPr>
          <w:rFonts w:ascii="Times New Roman" w:hAnsi="Times New Roman"/>
          <w:sz w:val="24"/>
          <w:szCs w:val="24"/>
          <w:lang w:eastAsia="ru-RU"/>
        </w:rPr>
        <w:t>и</w:t>
      </w:r>
      <w:r w:rsidR="009E6B1A" w:rsidRPr="004F0C6D">
        <w:rPr>
          <w:rFonts w:ascii="Times New Roman" w:hAnsi="Times New Roman"/>
          <w:sz w:val="24"/>
          <w:szCs w:val="24"/>
        </w:rPr>
        <w:t xml:space="preserve"> прилагаемые документы </w:t>
      </w:r>
      <w:r w:rsidRPr="004F0C6D">
        <w:rPr>
          <w:rFonts w:ascii="Times New Roman" w:hAnsi="Times New Roman"/>
          <w:sz w:val="24"/>
          <w:szCs w:val="24"/>
        </w:rPr>
        <w:t xml:space="preserve">осуществляется путем внесения записи в систему электронного документооборота. </w:t>
      </w:r>
    </w:p>
    <w:p w:rsidR="00223E67" w:rsidRPr="004F0C6D" w:rsidRDefault="00223E67" w:rsidP="00223E67">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C45CD6">
        <w:rPr>
          <w:rFonts w:ascii="Times New Roman" w:hAnsi="Times New Roman"/>
          <w:sz w:val="24"/>
          <w:szCs w:val="24"/>
        </w:rPr>
        <w:t>19</w:t>
      </w:r>
      <w:r w:rsidRPr="004F0C6D">
        <w:rPr>
          <w:rFonts w:ascii="Times New Roman" w:hAnsi="Times New Roman"/>
          <w:sz w:val="24"/>
          <w:szCs w:val="24"/>
        </w:rPr>
        <w:t xml:space="preserve">.3. При отсутствии технической возможности учет </w:t>
      </w:r>
      <w:r w:rsidR="009E6B1A" w:rsidRPr="004F0C6D">
        <w:rPr>
          <w:rFonts w:ascii="Times New Roman" w:hAnsi="Times New Roman"/>
          <w:sz w:val="24"/>
          <w:szCs w:val="24"/>
          <w:lang w:eastAsia="ru-RU"/>
        </w:rPr>
        <w:t xml:space="preserve">заявлений </w:t>
      </w:r>
      <w:r w:rsidR="00532CED">
        <w:rPr>
          <w:rFonts w:ascii="Times New Roman" w:hAnsi="Times New Roman"/>
          <w:sz w:val="24"/>
          <w:szCs w:val="24"/>
          <w:lang w:eastAsia="ru-RU"/>
        </w:rPr>
        <w:t>о</w:t>
      </w:r>
      <w:r w:rsidR="009E6B1A" w:rsidRPr="004F0C6D">
        <w:rPr>
          <w:rFonts w:ascii="Times New Roman" w:hAnsi="Times New Roman"/>
          <w:sz w:val="24"/>
          <w:szCs w:val="24"/>
          <w:lang w:eastAsia="ru-RU"/>
        </w:rPr>
        <w:t xml:space="preserve"> выдач</w:t>
      </w:r>
      <w:r w:rsidR="00532CED">
        <w:rPr>
          <w:rFonts w:ascii="Times New Roman" w:hAnsi="Times New Roman"/>
          <w:sz w:val="24"/>
          <w:szCs w:val="24"/>
          <w:lang w:eastAsia="ru-RU"/>
        </w:rPr>
        <w:t>е</w:t>
      </w:r>
      <w:r w:rsidR="009E6B1A" w:rsidRPr="004F0C6D">
        <w:rPr>
          <w:rFonts w:ascii="Times New Roman" w:hAnsi="Times New Roman"/>
          <w:sz w:val="24"/>
          <w:szCs w:val="24"/>
          <w:lang w:eastAsia="ru-RU"/>
        </w:rPr>
        <w:t xml:space="preserve"> разрешения </w:t>
      </w:r>
      <w:r w:rsidR="00C45CD6">
        <w:rPr>
          <w:rFonts w:ascii="Times New Roman" w:hAnsi="Times New Roman"/>
          <w:color w:val="000000" w:themeColor="text1"/>
          <w:sz w:val="24"/>
          <w:szCs w:val="24"/>
        </w:rPr>
        <w:t>на ввод объекта в эксплуатацию</w:t>
      </w:r>
      <w:r w:rsidR="00A615B8">
        <w:rPr>
          <w:rFonts w:ascii="Times New Roman" w:hAnsi="Times New Roman"/>
          <w:sz w:val="24"/>
          <w:szCs w:val="24"/>
          <w:lang w:eastAsia="ru-RU"/>
        </w:rPr>
        <w:t xml:space="preserve">, </w:t>
      </w:r>
      <w:r w:rsidR="009E6B1A" w:rsidRPr="004F0C6D">
        <w:rPr>
          <w:rFonts w:ascii="Times New Roman" w:hAnsi="Times New Roman"/>
          <w:sz w:val="24"/>
          <w:szCs w:val="24"/>
          <w:lang w:eastAsia="ru-RU"/>
        </w:rPr>
        <w:t xml:space="preserve">заявлений </w:t>
      </w:r>
      <w:r w:rsidR="00532CED">
        <w:rPr>
          <w:rFonts w:ascii="Times New Roman" w:hAnsi="Times New Roman"/>
          <w:sz w:val="24"/>
          <w:szCs w:val="24"/>
          <w:lang w:eastAsia="ru-RU"/>
        </w:rPr>
        <w:t>о</w:t>
      </w:r>
      <w:r w:rsidR="009E6B1A" w:rsidRPr="004F0C6D">
        <w:rPr>
          <w:rFonts w:ascii="Times New Roman" w:hAnsi="Times New Roman"/>
          <w:sz w:val="24"/>
          <w:szCs w:val="24"/>
          <w:lang w:eastAsia="ru-RU"/>
        </w:rPr>
        <w:t xml:space="preserve"> выдач</w:t>
      </w:r>
      <w:r w:rsidR="00532CED">
        <w:rPr>
          <w:rFonts w:ascii="Times New Roman" w:hAnsi="Times New Roman"/>
          <w:sz w:val="24"/>
          <w:szCs w:val="24"/>
          <w:lang w:eastAsia="ru-RU"/>
        </w:rPr>
        <w:t>е</w:t>
      </w:r>
      <w:r w:rsidR="009E6B1A" w:rsidRPr="004F0C6D">
        <w:rPr>
          <w:rFonts w:ascii="Times New Roman" w:hAnsi="Times New Roman"/>
          <w:sz w:val="24"/>
          <w:szCs w:val="24"/>
          <w:lang w:eastAsia="ru-RU"/>
        </w:rPr>
        <w:t xml:space="preserve"> дубликата</w:t>
      </w:r>
      <w:r w:rsidR="00A615B8">
        <w:rPr>
          <w:rFonts w:ascii="Times New Roman" w:hAnsi="Times New Roman"/>
          <w:sz w:val="24"/>
          <w:szCs w:val="24"/>
          <w:lang w:eastAsia="ru-RU"/>
        </w:rPr>
        <w:t>, заявлений об исправлении опечаток или ошибок</w:t>
      </w:r>
      <w:r w:rsidR="009E6B1A" w:rsidRPr="004F0C6D">
        <w:rPr>
          <w:rFonts w:ascii="Times New Roman" w:hAnsi="Times New Roman"/>
          <w:sz w:val="24"/>
          <w:szCs w:val="24"/>
          <w:lang w:eastAsia="ru-RU"/>
        </w:rPr>
        <w:t xml:space="preserve"> и</w:t>
      </w:r>
      <w:r w:rsidR="009E6B1A" w:rsidRPr="004F0C6D">
        <w:rPr>
          <w:rFonts w:ascii="Times New Roman" w:hAnsi="Times New Roman"/>
          <w:sz w:val="24"/>
          <w:szCs w:val="24"/>
        </w:rPr>
        <w:t xml:space="preserve"> прилагаемые документы</w:t>
      </w:r>
      <w:r w:rsidRPr="004F0C6D">
        <w:rPr>
          <w:rFonts w:ascii="Times New Roman" w:hAnsi="Times New Roman"/>
          <w:sz w:val="24"/>
          <w:szCs w:val="24"/>
        </w:rPr>
        <w:t xml:space="preserve"> прилагаемых документов осуществляется путем внесения записи в журнал учета. </w:t>
      </w:r>
    </w:p>
    <w:p w:rsidR="00FF0020" w:rsidRPr="00A615B8" w:rsidRDefault="00FF0020" w:rsidP="00FF0020">
      <w:pPr>
        <w:autoSpaceDE w:val="0"/>
        <w:spacing w:after="0" w:line="240" w:lineRule="auto"/>
        <w:ind w:firstLine="567"/>
        <w:jc w:val="both"/>
        <w:rPr>
          <w:rFonts w:ascii="Times New Roman" w:hAnsi="Times New Roman"/>
          <w:sz w:val="24"/>
          <w:szCs w:val="24"/>
        </w:rPr>
      </w:pPr>
      <w:r w:rsidRPr="00A615B8">
        <w:rPr>
          <w:rFonts w:ascii="Times New Roman" w:hAnsi="Times New Roman"/>
          <w:sz w:val="24"/>
          <w:szCs w:val="24"/>
        </w:rPr>
        <w:t>2.</w:t>
      </w:r>
      <w:r w:rsidR="00A615B8">
        <w:rPr>
          <w:rFonts w:ascii="Times New Roman" w:hAnsi="Times New Roman"/>
          <w:sz w:val="24"/>
          <w:szCs w:val="24"/>
        </w:rPr>
        <w:t>2</w:t>
      </w:r>
      <w:r w:rsidR="00C45CD6">
        <w:rPr>
          <w:rFonts w:ascii="Times New Roman" w:hAnsi="Times New Roman"/>
          <w:sz w:val="24"/>
          <w:szCs w:val="24"/>
        </w:rPr>
        <w:t>0</w:t>
      </w:r>
      <w:r w:rsidRPr="00A615B8">
        <w:rPr>
          <w:rFonts w:ascii="Times New Roman" w:hAnsi="Times New Roman"/>
          <w:sz w:val="24"/>
          <w:szCs w:val="24"/>
        </w:rPr>
        <w:t xml:space="preserve">. Требования к помещениям, в которых предоставляется </w:t>
      </w:r>
      <w:r w:rsidR="00015A47" w:rsidRPr="00A615B8">
        <w:rPr>
          <w:rFonts w:ascii="Times New Roman" w:hAnsi="Times New Roman"/>
          <w:sz w:val="24"/>
          <w:szCs w:val="24"/>
        </w:rPr>
        <w:t>муниципальная</w:t>
      </w:r>
      <w:r w:rsidRPr="00A615B8">
        <w:rPr>
          <w:rFonts w:ascii="Times New Roman" w:hAnsi="Times New Roman"/>
          <w:sz w:val="24"/>
          <w:szCs w:val="24"/>
        </w:rPr>
        <w:t xml:space="preserve"> услуга.</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Помещение, в котором предоставляется </w:t>
      </w:r>
      <w:r w:rsidR="00015A47" w:rsidRPr="004F0C6D">
        <w:rPr>
          <w:rFonts w:ascii="Times New Roman" w:hAnsi="Times New Roman"/>
          <w:sz w:val="24"/>
          <w:szCs w:val="24"/>
        </w:rPr>
        <w:t>муниципальная</w:t>
      </w:r>
      <w:r w:rsidRPr="004F0C6D">
        <w:rPr>
          <w:rFonts w:ascii="Times New Roman" w:hAnsi="Times New Roman"/>
          <w:sz w:val="24"/>
          <w:szCs w:val="24"/>
        </w:rPr>
        <w:t xml:space="preserve"> услуга, должно быть оборудовано в соответствии с санитарными нормами и правилами, с соблюдением мер безопасности, обеспечено телефонной связью, компьютерами, столами, стульями, канцелярскими принадлежностями для заполнения заявления. Места ожидания должны быть обеспечены стульями. Информация о порядке предоставления </w:t>
      </w:r>
      <w:r w:rsidR="00860651" w:rsidRPr="004F0C6D">
        <w:rPr>
          <w:rFonts w:ascii="Times New Roman" w:hAnsi="Times New Roman"/>
          <w:sz w:val="24"/>
          <w:szCs w:val="24"/>
        </w:rPr>
        <w:t>муниципальной</w:t>
      </w:r>
      <w:r w:rsidRPr="004F0C6D">
        <w:rPr>
          <w:rFonts w:ascii="Times New Roman" w:hAnsi="Times New Roman"/>
          <w:sz w:val="24"/>
          <w:szCs w:val="24"/>
        </w:rPr>
        <w:t xml:space="preserve"> услуги должна быть размещена в текстовом виде в месте ожидания либо приема </w:t>
      </w:r>
      <w:r w:rsidR="00A627AF">
        <w:rPr>
          <w:rFonts w:ascii="Times New Roman" w:hAnsi="Times New Roman"/>
          <w:sz w:val="24"/>
          <w:szCs w:val="24"/>
        </w:rPr>
        <w:t>з</w:t>
      </w:r>
      <w:r w:rsidR="00A627AF">
        <w:rPr>
          <w:rFonts w:ascii="Times New Roman" w:hAnsi="Times New Roman"/>
          <w:sz w:val="24"/>
          <w:szCs w:val="24"/>
          <w:lang w:eastAsia="ru-RU"/>
        </w:rPr>
        <w:t xml:space="preserve">аявлений о выдаче разрешения </w:t>
      </w:r>
      <w:r w:rsidR="00C45CD6">
        <w:rPr>
          <w:rFonts w:ascii="Times New Roman" w:hAnsi="Times New Roman"/>
          <w:color w:val="000000" w:themeColor="text1"/>
          <w:sz w:val="24"/>
          <w:szCs w:val="24"/>
        </w:rPr>
        <w:t>на ввод объекта в эксплуатацию</w:t>
      </w:r>
      <w:r w:rsidR="00A627AF">
        <w:rPr>
          <w:rFonts w:ascii="Times New Roman" w:hAnsi="Times New Roman"/>
          <w:sz w:val="24"/>
          <w:szCs w:val="24"/>
          <w:lang w:eastAsia="ru-RU"/>
        </w:rPr>
        <w:t xml:space="preserve">, </w:t>
      </w:r>
      <w:r w:rsidR="00A627AF" w:rsidRPr="004F0C6D">
        <w:rPr>
          <w:rFonts w:ascii="Times New Roman" w:hAnsi="Times New Roman"/>
          <w:sz w:val="24"/>
          <w:szCs w:val="24"/>
          <w:lang w:eastAsia="ru-RU"/>
        </w:rPr>
        <w:t xml:space="preserve"> заявлени</w:t>
      </w:r>
      <w:r w:rsidR="00A627AF">
        <w:rPr>
          <w:rFonts w:ascii="Times New Roman" w:hAnsi="Times New Roman"/>
          <w:sz w:val="24"/>
          <w:szCs w:val="24"/>
          <w:lang w:eastAsia="ru-RU"/>
        </w:rPr>
        <w:t>й</w:t>
      </w:r>
      <w:r w:rsidR="00A627AF" w:rsidRPr="004F0C6D">
        <w:rPr>
          <w:rFonts w:ascii="Times New Roman" w:hAnsi="Times New Roman"/>
          <w:sz w:val="24"/>
          <w:szCs w:val="24"/>
          <w:lang w:eastAsia="ru-RU"/>
        </w:rPr>
        <w:t xml:space="preserve"> о выдаче </w:t>
      </w:r>
      <w:r w:rsidR="00A627AF">
        <w:rPr>
          <w:rFonts w:ascii="Times New Roman" w:hAnsi="Times New Roman"/>
          <w:sz w:val="24"/>
          <w:szCs w:val="24"/>
          <w:lang w:eastAsia="ru-RU"/>
        </w:rPr>
        <w:t>дубликата,</w:t>
      </w:r>
      <w:r w:rsidR="00A627AF" w:rsidRPr="004F0C6D">
        <w:rPr>
          <w:rFonts w:ascii="Times New Roman" w:hAnsi="Times New Roman"/>
          <w:sz w:val="24"/>
          <w:szCs w:val="24"/>
          <w:lang w:eastAsia="ru-RU"/>
        </w:rPr>
        <w:t xml:space="preserve"> заявлени</w:t>
      </w:r>
      <w:r w:rsidR="00A627AF">
        <w:rPr>
          <w:rFonts w:ascii="Times New Roman" w:hAnsi="Times New Roman"/>
          <w:sz w:val="24"/>
          <w:szCs w:val="24"/>
          <w:lang w:eastAsia="ru-RU"/>
        </w:rPr>
        <w:t>й</w:t>
      </w:r>
      <w:r w:rsidR="00A627AF" w:rsidRPr="004F0C6D">
        <w:rPr>
          <w:rFonts w:ascii="Times New Roman" w:hAnsi="Times New Roman"/>
          <w:sz w:val="24"/>
          <w:szCs w:val="24"/>
          <w:lang w:eastAsia="ru-RU"/>
        </w:rPr>
        <w:t xml:space="preserve"> об исправлении опечаток или ошибок</w:t>
      </w:r>
      <w:r w:rsidRPr="004F0C6D">
        <w:rPr>
          <w:rFonts w:ascii="Times New Roman" w:hAnsi="Times New Roman"/>
          <w:sz w:val="24"/>
          <w:szCs w:val="24"/>
        </w:rPr>
        <w:t>.</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sidR="00FD6D26" w:rsidRPr="004F0C6D">
        <w:rPr>
          <w:rFonts w:ascii="Times New Roman" w:eastAsia="Times New Roman" w:hAnsi="Times New Roman"/>
          <w:sz w:val="24"/>
          <w:szCs w:val="24"/>
          <w:lang w:eastAsia="ru-RU"/>
        </w:rPr>
        <w:t>муниципальной</w:t>
      </w:r>
      <w:r w:rsidRPr="004F0C6D">
        <w:rPr>
          <w:rFonts w:ascii="Times New Roman" w:hAnsi="Times New Roman"/>
          <w:sz w:val="24"/>
          <w:szCs w:val="24"/>
        </w:rPr>
        <w:t xml:space="preserve"> услуги им обеспечиваются:</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1) условия для беспрепятственного доступа к объекту (зданию, помещению), в котором предоставляется </w:t>
      </w:r>
      <w:r w:rsidR="00015A47" w:rsidRPr="004F0C6D">
        <w:rPr>
          <w:rFonts w:ascii="Times New Roman" w:hAnsi="Times New Roman"/>
          <w:sz w:val="24"/>
          <w:szCs w:val="24"/>
        </w:rPr>
        <w:t>муниципальная</w:t>
      </w:r>
      <w:r w:rsidRPr="004F0C6D">
        <w:rPr>
          <w:rFonts w:ascii="Times New Roman" w:hAnsi="Times New Roman"/>
          <w:sz w:val="24"/>
          <w:szCs w:val="24"/>
        </w:rPr>
        <w:t xml:space="preserve"> услуга;</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w:t>
      </w:r>
      <w:r w:rsidR="00015A47" w:rsidRPr="004F0C6D">
        <w:rPr>
          <w:rFonts w:ascii="Times New Roman" w:hAnsi="Times New Roman"/>
          <w:sz w:val="24"/>
          <w:szCs w:val="24"/>
        </w:rPr>
        <w:t>муниципальная</w:t>
      </w:r>
      <w:r w:rsidRPr="004F0C6D">
        <w:rPr>
          <w:rFonts w:ascii="Times New Roman" w:hAnsi="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3) сопровождение инвалидов, имеющих стойкие расстройства функции зрения и самостоятельного передвижения;</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015A47" w:rsidRPr="004F0C6D">
        <w:rPr>
          <w:rFonts w:ascii="Times New Roman" w:hAnsi="Times New Roman"/>
          <w:sz w:val="24"/>
          <w:szCs w:val="24"/>
        </w:rPr>
        <w:t>муниципальная</w:t>
      </w:r>
      <w:r w:rsidRPr="004F0C6D">
        <w:rPr>
          <w:rFonts w:ascii="Times New Roman" w:hAnsi="Times New Roman"/>
          <w:sz w:val="24"/>
          <w:szCs w:val="24"/>
        </w:rPr>
        <w:t xml:space="preserve"> услуга, с учетом ограничений их жизнедеятельности;</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lastRenderedPageBreak/>
        <w:t>6) допуск сурдопереводчика и тифлосурдопереводчика;</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7) допуск собаки-проводника на объекты (здания, помещения), в которых предоставляется </w:t>
      </w:r>
      <w:r w:rsidR="00015A47" w:rsidRPr="004F0C6D">
        <w:rPr>
          <w:rFonts w:ascii="Times New Roman" w:hAnsi="Times New Roman"/>
          <w:sz w:val="24"/>
          <w:szCs w:val="24"/>
        </w:rPr>
        <w:t>муниципальная</w:t>
      </w:r>
      <w:r w:rsidRPr="004F0C6D">
        <w:rPr>
          <w:rFonts w:ascii="Times New Roman" w:hAnsi="Times New Roman"/>
          <w:sz w:val="24"/>
          <w:szCs w:val="24"/>
        </w:rPr>
        <w:t xml:space="preserve">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8) оказание инвалидам помощи в преодолении барьеров, мешающих получению ими </w:t>
      </w:r>
      <w:r w:rsidR="00FD6D26" w:rsidRPr="004F0C6D">
        <w:rPr>
          <w:rFonts w:ascii="Times New Roman" w:eastAsia="Times New Roman" w:hAnsi="Times New Roman"/>
          <w:sz w:val="24"/>
          <w:szCs w:val="24"/>
          <w:lang w:eastAsia="ru-RU"/>
        </w:rPr>
        <w:t>муниципальной</w:t>
      </w:r>
      <w:r w:rsidRPr="004F0C6D">
        <w:rPr>
          <w:rFonts w:ascii="Times New Roman" w:hAnsi="Times New Roman"/>
          <w:sz w:val="24"/>
          <w:szCs w:val="24"/>
        </w:rPr>
        <w:t xml:space="preserve"> услуги наравне с другими лицами.</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w:t>
      </w:r>
      <w:r w:rsidR="00FD6D26" w:rsidRPr="004F0C6D">
        <w:rPr>
          <w:rFonts w:ascii="Times New Roman" w:eastAsia="Times New Roman" w:hAnsi="Times New Roman"/>
          <w:sz w:val="24"/>
          <w:szCs w:val="24"/>
          <w:lang w:eastAsia="ru-RU"/>
        </w:rPr>
        <w:t>муниципальной</w:t>
      </w:r>
      <w:r w:rsidRPr="004F0C6D">
        <w:rPr>
          <w:rFonts w:ascii="Times New Roman" w:hAnsi="Times New Roman"/>
          <w:sz w:val="24"/>
          <w:szCs w:val="24"/>
        </w:rPr>
        <w:t xml:space="preserve"> услуги либо, когда это возможно, ее предоставление обеспечивается по месту жительства инвалида, в дистанционном режиме.</w:t>
      </w:r>
    </w:p>
    <w:p w:rsidR="00FF0020" w:rsidRPr="00A615B8" w:rsidRDefault="00FF0020" w:rsidP="00FF0020">
      <w:pPr>
        <w:autoSpaceDE w:val="0"/>
        <w:spacing w:after="0" w:line="240" w:lineRule="auto"/>
        <w:ind w:firstLine="567"/>
        <w:jc w:val="both"/>
        <w:rPr>
          <w:rFonts w:ascii="Times New Roman" w:hAnsi="Times New Roman"/>
          <w:sz w:val="24"/>
          <w:szCs w:val="24"/>
        </w:rPr>
      </w:pPr>
      <w:r w:rsidRPr="00A615B8">
        <w:rPr>
          <w:rFonts w:ascii="Times New Roman" w:hAnsi="Times New Roman"/>
          <w:sz w:val="24"/>
          <w:szCs w:val="24"/>
        </w:rPr>
        <w:t>2.</w:t>
      </w:r>
      <w:r w:rsidR="00A615B8">
        <w:rPr>
          <w:rFonts w:ascii="Times New Roman" w:hAnsi="Times New Roman"/>
          <w:sz w:val="24"/>
          <w:szCs w:val="24"/>
        </w:rPr>
        <w:t>2</w:t>
      </w:r>
      <w:r w:rsidR="00C45CD6">
        <w:rPr>
          <w:rFonts w:ascii="Times New Roman" w:hAnsi="Times New Roman"/>
          <w:sz w:val="24"/>
          <w:szCs w:val="24"/>
        </w:rPr>
        <w:t>1</w:t>
      </w:r>
      <w:r w:rsidRPr="00A615B8">
        <w:rPr>
          <w:rFonts w:ascii="Times New Roman" w:hAnsi="Times New Roman"/>
          <w:sz w:val="24"/>
          <w:szCs w:val="24"/>
        </w:rPr>
        <w:t>. Показатели доступности и качества муниципальных услуг.</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Показателями доступности являются:</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1) широкий доступ к информации о предоставлении муниципальной услуги;</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 получение муниципальной услуги своевременно и в соответствии со стандартом предоставления муниципальной услуги;</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3) получение полной, актуальной и достоверной информации о порядке предоставления муниципальной услуги;</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4) получение информации о результате предоставления муниципальной услуги;</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МФЦ;</w:t>
      </w:r>
    </w:p>
    <w:p w:rsidR="00FF0020" w:rsidRPr="004F0C6D" w:rsidRDefault="00FF0020" w:rsidP="00FF0020">
      <w:pPr>
        <w:autoSpaceDE w:val="0"/>
        <w:autoSpaceDN w:val="0"/>
        <w:adjustRightInd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6) </w:t>
      </w:r>
      <w:r w:rsidRPr="004F0C6D">
        <w:rPr>
          <w:rFonts w:ascii="Times New Roman" w:hAnsi="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26" w:history="1">
        <w:r w:rsidRPr="004F0C6D">
          <w:rPr>
            <w:rFonts w:ascii="Times New Roman" w:hAnsi="Times New Roman"/>
            <w:sz w:val="24"/>
            <w:szCs w:val="24"/>
            <w:lang w:eastAsia="ru-RU"/>
          </w:rPr>
          <w:t>статьей 15.1</w:t>
        </w:r>
      </w:hyperlink>
      <w:r w:rsidRPr="004F0C6D">
        <w:rPr>
          <w:rFonts w:ascii="Times New Roman" w:hAnsi="Times New Roman"/>
          <w:sz w:val="24"/>
          <w:szCs w:val="24"/>
          <w:lang w:eastAsia="ru-RU"/>
        </w:rPr>
        <w:t xml:space="preserve"> Федерального закона от 27 июля 2010 г. № 210-ФЗ </w:t>
      </w:r>
      <w:r w:rsidR="00E40E19">
        <w:rPr>
          <w:rFonts w:ascii="Times New Roman" w:hAnsi="Times New Roman"/>
          <w:sz w:val="24"/>
          <w:szCs w:val="24"/>
          <w:lang w:eastAsia="ru-RU"/>
        </w:rPr>
        <w:t>"</w:t>
      </w:r>
      <w:r w:rsidRPr="004F0C6D">
        <w:rPr>
          <w:rFonts w:ascii="Times New Roman" w:hAnsi="Times New Roman"/>
          <w:sz w:val="24"/>
          <w:szCs w:val="24"/>
          <w:lang w:eastAsia="ru-RU"/>
        </w:rPr>
        <w:t>Об организации предоставления государственных и муниципальных услуг</w:t>
      </w:r>
      <w:r w:rsidR="00E40E19">
        <w:rPr>
          <w:rFonts w:ascii="Times New Roman" w:hAnsi="Times New Roman"/>
          <w:sz w:val="24"/>
          <w:szCs w:val="24"/>
          <w:lang w:eastAsia="ru-RU"/>
        </w:rPr>
        <w:t>"</w:t>
      </w:r>
      <w:r w:rsidRPr="004F0C6D">
        <w:rPr>
          <w:rFonts w:ascii="Times New Roman" w:hAnsi="Times New Roman"/>
          <w:sz w:val="24"/>
          <w:szCs w:val="24"/>
          <w:lang w:eastAsia="ru-RU"/>
        </w:rPr>
        <w:t xml:space="preserve"> (далее - комплексный запрос).</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Показателями качества являются:</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1) соблюдение срока предоставления муниципальной услуги;</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 обоснованность отказов заявителям в предоставлении муниципальной услуги;</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FF0020" w:rsidRPr="004F0C6D" w:rsidRDefault="00FF0020" w:rsidP="00FF0020">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4) достоверность и полнота информирования гражданина о ходе рассмотрения его обращения;</w:t>
      </w:r>
    </w:p>
    <w:p w:rsidR="00FF0020" w:rsidRPr="004F0C6D" w:rsidRDefault="00FF0020" w:rsidP="00FF0020">
      <w:pPr>
        <w:pStyle w:val="ConsPlusDocList"/>
        <w:tabs>
          <w:tab w:val="left" w:pos="360"/>
        </w:tabs>
        <w:autoSpaceDE w:val="0"/>
        <w:ind w:firstLine="567"/>
        <w:jc w:val="both"/>
        <w:rPr>
          <w:rFonts w:ascii="Times New Roman" w:hAnsi="Times New Roman"/>
          <w:iCs/>
          <w:sz w:val="24"/>
          <w:szCs w:val="24"/>
        </w:rPr>
      </w:pPr>
      <w:r w:rsidRPr="004F0C6D">
        <w:rPr>
          <w:rFonts w:ascii="Times New Roman" w:hAnsi="Times New Roman"/>
          <w:iCs/>
          <w:sz w:val="24"/>
          <w:szCs w:val="24"/>
        </w:rPr>
        <w:t>5) снижение максимального срока ожидания при подаче документов и получении результата предоставления муниципальной услуги;</w:t>
      </w:r>
    </w:p>
    <w:p w:rsidR="00FF0020" w:rsidRPr="004F0C6D" w:rsidRDefault="00FF0020" w:rsidP="00FF0020">
      <w:pPr>
        <w:tabs>
          <w:tab w:val="left" w:pos="360"/>
        </w:tabs>
        <w:autoSpaceDE w:val="0"/>
        <w:spacing w:after="0" w:line="240" w:lineRule="auto"/>
        <w:ind w:firstLine="567"/>
        <w:jc w:val="both"/>
        <w:rPr>
          <w:rFonts w:ascii="Times New Roman" w:hAnsi="Times New Roman"/>
          <w:iCs/>
          <w:sz w:val="24"/>
          <w:szCs w:val="24"/>
        </w:rPr>
      </w:pPr>
      <w:r w:rsidRPr="004F0C6D">
        <w:rPr>
          <w:rFonts w:ascii="Times New Roman" w:hAnsi="Times New Roman"/>
          <w:iCs/>
          <w:sz w:val="24"/>
          <w:szCs w:val="24"/>
        </w:rPr>
        <w:t>6) количество взаимодействия заявителя со специалистами при предоставлении муниципальной услуги и их продолжительностью</w:t>
      </w:r>
      <w:r w:rsidR="00A615B8">
        <w:rPr>
          <w:rFonts w:ascii="Times New Roman" w:hAnsi="Times New Roman"/>
          <w:iCs/>
          <w:sz w:val="24"/>
          <w:szCs w:val="24"/>
        </w:rPr>
        <w:t xml:space="preserve"> (взаимодействие заявителя со специалистами осуществляется дважды: при подаче документов и при получении результата при непосредственном обращении в Администрацию, </w:t>
      </w:r>
      <w:r w:rsidR="00950E89">
        <w:rPr>
          <w:rFonts w:ascii="Times New Roman" w:hAnsi="Times New Roman"/>
          <w:iCs/>
          <w:color w:val="000000" w:themeColor="text1"/>
          <w:sz w:val="24"/>
          <w:szCs w:val="24"/>
        </w:rPr>
        <w:t>ГБУ НО «У</w:t>
      </w:r>
      <w:r w:rsidR="00950E89" w:rsidRPr="00A94472">
        <w:rPr>
          <w:rFonts w:ascii="Times New Roman" w:hAnsi="Times New Roman"/>
          <w:iCs/>
          <w:color w:val="000000" w:themeColor="text1"/>
          <w:sz w:val="24"/>
          <w:szCs w:val="24"/>
        </w:rPr>
        <w:t>МФЦ</w:t>
      </w:r>
      <w:r w:rsidR="00950E89">
        <w:rPr>
          <w:rFonts w:ascii="Times New Roman" w:hAnsi="Times New Roman"/>
          <w:iCs/>
          <w:color w:val="000000" w:themeColor="text1"/>
          <w:sz w:val="24"/>
          <w:szCs w:val="24"/>
        </w:rPr>
        <w:t>»</w:t>
      </w:r>
      <w:r w:rsidR="00A615B8">
        <w:rPr>
          <w:rFonts w:ascii="Times New Roman" w:hAnsi="Times New Roman"/>
          <w:iCs/>
          <w:sz w:val="24"/>
          <w:szCs w:val="24"/>
        </w:rPr>
        <w:t>. Продолжительность каждого взаимодействия не должно быть более 15 минут)</w:t>
      </w:r>
      <w:r w:rsidRPr="004F0C6D">
        <w:rPr>
          <w:rFonts w:ascii="Times New Roman" w:hAnsi="Times New Roman"/>
          <w:iCs/>
          <w:sz w:val="24"/>
          <w:szCs w:val="24"/>
        </w:rPr>
        <w:t>;</w:t>
      </w:r>
    </w:p>
    <w:p w:rsidR="00FF0020" w:rsidRPr="004F0C6D" w:rsidRDefault="00FF0020" w:rsidP="00FF0020">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iCs/>
          <w:sz w:val="24"/>
          <w:szCs w:val="24"/>
        </w:rPr>
        <w:t>7) к</w:t>
      </w:r>
      <w:r w:rsidRPr="004F0C6D">
        <w:rPr>
          <w:rFonts w:ascii="Times New Roman" w:hAnsi="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rsidR="00FF0020" w:rsidRPr="004F0C6D" w:rsidRDefault="00FF0020" w:rsidP="00FF0020">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88154E" w:rsidRPr="00A615B8" w:rsidRDefault="0088154E" w:rsidP="0088154E">
      <w:pPr>
        <w:tabs>
          <w:tab w:val="left" w:pos="360"/>
        </w:tabs>
        <w:autoSpaceDE w:val="0"/>
        <w:spacing w:after="0" w:line="240" w:lineRule="auto"/>
        <w:ind w:firstLine="567"/>
        <w:jc w:val="both"/>
        <w:rPr>
          <w:rFonts w:ascii="Times New Roman" w:hAnsi="Times New Roman"/>
          <w:sz w:val="24"/>
          <w:szCs w:val="24"/>
        </w:rPr>
      </w:pPr>
      <w:r w:rsidRPr="00A615B8">
        <w:rPr>
          <w:rFonts w:ascii="Times New Roman" w:hAnsi="Times New Roman"/>
          <w:sz w:val="24"/>
          <w:szCs w:val="24"/>
          <w:lang w:eastAsia="ru-RU"/>
        </w:rPr>
        <w:t>2.</w:t>
      </w:r>
      <w:r w:rsidR="00A615B8">
        <w:rPr>
          <w:rFonts w:ascii="Times New Roman" w:hAnsi="Times New Roman"/>
          <w:sz w:val="24"/>
          <w:szCs w:val="24"/>
          <w:lang w:eastAsia="ru-RU"/>
        </w:rPr>
        <w:t>2</w:t>
      </w:r>
      <w:r w:rsidR="00C45CD6">
        <w:rPr>
          <w:rFonts w:ascii="Times New Roman" w:hAnsi="Times New Roman"/>
          <w:sz w:val="24"/>
          <w:szCs w:val="24"/>
          <w:lang w:eastAsia="ru-RU"/>
        </w:rPr>
        <w:t>2</w:t>
      </w:r>
      <w:r w:rsidRPr="00A615B8">
        <w:rPr>
          <w:rFonts w:ascii="Times New Roman" w:hAnsi="Times New Roman"/>
          <w:sz w:val="24"/>
          <w:szCs w:val="24"/>
          <w:lang w:eastAsia="ru-RU"/>
        </w:rPr>
        <w:t xml:space="preserve">. </w:t>
      </w:r>
      <w:r w:rsidRPr="00A615B8">
        <w:rPr>
          <w:rFonts w:ascii="Times New Roman" w:hAnsi="Times New Roman"/>
          <w:sz w:val="24"/>
          <w:szCs w:val="24"/>
        </w:rPr>
        <w:t xml:space="preserve">Иные требования, в том числе учитывающие особенности предоставления </w:t>
      </w:r>
      <w:r w:rsidR="00860651" w:rsidRPr="00A615B8">
        <w:rPr>
          <w:rFonts w:ascii="Times New Roman" w:hAnsi="Times New Roman"/>
          <w:sz w:val="24"/>
          <w:szCs w:val="24"/>
        </w:rPr>
        <w:t>муниципальной</w:t>
      </w:r>
      <w:r w:rsidRPr="00A615B8">
        <w:rPr>
          <w:rFonts w:ascii="Times New Roman" w:hAnsi="Times New Roman"/>
          <w:sz w:val="24"/>
          <w:szCs w:val="24"/>
        </w:rPr>
        <w:t xml:space="preserve"> услуги в электронной форме.</w:t>
      </w:r>
    </w:p>
    <w:p w:rsidR="00B042A3" w:rsidRPr="004F0C6D" w:rsidRDefault="00B042A3" w:rsidP="00B042A3">
      <w:pPr>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w:t>
      </w:r>
      <w:r w:rsidR="00C45CD6">
        <w:rPr>
          <w:rFonts w:ascii="Times New Roman" w:hAnsi="Times New Roman"/>
          <w:sz w:val="24"/>
          <w:szCs w:val="24"/>
        </w:rPr>
        <w:t>2</w:t>
      </w:r>
      <w:r w:rsidRPr="004F0C6D">
        <w:rPr>
          <w:rFonts w:ascii="Times New Roman" w:hAnsi="Times New Roman"/>
          <w:sz w:val="24"/>
          <w:szCs w:val="24"/>
        </w:rPr>
        <w:t>.1</w:t>
      </w:r>
      <w:r w:rsidR="00C45CD6">
        <w:rPr>
          <w:rFonts w:ascii="Times New Roman" w:hAnsi="Times New Roman"/>
          <w:sz w:val="24"/>
          <w:szCs w:val="24"/>
        </w:rPr>
        <w:t>.</w:t>
      </w:r>
      <w:r w:rsidRPr="004F0C6D">
        <w:rPr>
          <w:rFonts w:ascii="Times New Roman" w:hAnsi="Times New Roman"/>
          <w:sz w:val="24"/>
          <w:szCs w:val="24"/>
        </w:rPr>
        <w:t xml:space="preserve"> Заявитель</w:t>
      </w:r>
      <w:r w:rsidRPr="004F0C6D">
        <w:rPr>
          <w:rFonts w:ascii="Times New Roman" w:hAnsi="Times New Roman"/>
          <w:sz w:val="24"/>
          <w:szCs w:val="24"/>
          <w:lang w:eastAsia="ru-RU"/>
        </w:rPr>
        <w:t xml:space="preserve"> вправе обратиться с заявлением </w:t>
      </w:r>
      <w:r w:rsidR="001E58D6">
        <w:rPr>
          <w:rFonts w:ascii="Times New Roman" w:hAnsi="Times New Roman"/>
          <w:sz w:val="24"/>
          <w:szCs w:val="24"/>
          <w:lang w:eastAsia="ru-RU"/>
        </w:rPr>
        <w:t xml:space="preserve">о выдаче </w:t>
      </w:r>
      <w:r w:rsidRPr="004F0C6D">
        <w:rPr>
          <w:rFonts w:ascii="Times New Roman" w:hAnsi="Times New Roman"/>
          <w:sz w:val="24"/>
          <w:szCs w:val="24"/>
          <w:lang w:eastAsia="ru-RU"/>
        </w:rPr>
        <w:t xml:space="preserve"> разрешения </w:t>
      </w:r>
      <w:r w:rsidR="00C45CD6">
        <w:rPr>
          <w:rFonts w:ascii="Times New Roman" w:hAnsi="Times New Roman"/>
          <w:color w:val="000000" w:themeColor="text1"/>
          <w:sz w:val="24"/>
          <w:szCs w:val="24"/>
        </w:rPr>
        <w:t>на ввод объекта в эксплуатацию</w:t>
      </w:r>
      <w:r w:rsidR="001E58D6">
        <w:rPr>
          <w:rFonts w:ascii="Times New Roman" w:hAnsi="Times New Roman"/>
          <w:sz w:val="24"/>
          <w:szCs w:val="24"/>
          <w:lang w:eastAsia="ru-RU"/>
        </w:rPr>
        <w:t xml:space="preserve">, </w:t>
      </w:r>
      <w:r w:rsidRPr="004F0C6D">
        <w:rPr>
          <w:rFonts w:ascii="Times New Roman" w:hAnsi="Times New Roman"/>
          <w:sz w:val="24"/>
          <w:szCs w:val="24"/>
          <w:lang w:eastAsia="ru-RU"/>
        </w:rPr>
        <w:t xml:space="preserve">заявлением </w:t>
      </w:r>
      <w:r w:rsidR="001E58D6">
        <w:rPr>
          <w:rFonts w:ascii="Times New Roman" w:hAnsi="Times New Roman"/>
          <w:sz w:val="24"/>
          <w:szCs w:val="24"/>
          <w:lang w:eastAsia="ru-RU"/>
        </w:rPr>
        <w:t>о</w:t>
      </w:r>
      <w:r w:rsidRPr="004F0C6D">
        <w:rPr>
          <w:rFonts w:ascii="Times New Roman" w:hAnsi="Times New Roman"/>
          <w:sz w:val="24"/>
          <w:szCs w:val="24"/>
          <w:lang w:eastAsia="ru-RU"/>
        </w:rPr>
        <w:t xml:space="preserve"> выдач</w:t>
      </w:r>
      <w:r w:rsidR="001E58D6">
        <w:rPr>
          <w:rFonts w:ascii="Times New Roman" w:hAnsi="Times New Roman"/>
          <w:sz w:val="24"/>
          <w:szCs w:val="24"/>
          <w:lang w:eastAsia="ru-RU"/>
        </w:rPr>
        <w:t>е</w:t>
      </w:r>
      <w:r w:rsidRPr="004F0C6D">
        <w:rPr>
          <w:rFonts w:ascii="Times New Roman" w:hAnsi="Times New Roman"/>
          <w:sz w:val="24"/>
          <w:szCs w:val="24"/>
          <w:lang w:eastAsia="ru-RU"/>
        </w:rPr>
        <w:t xml:space="preserve"> дубликата</w:t>
      </w:r>
      <w:r w:rsidR="00A615B8">
        <w:rPr>
          <w:rFonts w:ascii="Times New Roman" w:hAnsi="Times New Roman"/>
          <w:sz w:val="24"/>
          <w:szCs w:val="24"/>
          <w:lang w:eastAsia="ru-RU"/>
        </w:rPr>
        <w:t>, заявлени</w:t>
      </w:r>
      <w:r w:rsidR="00A627AF">
        <w:rPr>
          <w:rFonts w:ascii="Times New Roman" w:hAnsi="Times New Roman"/>
          <w:sz w:val="24"/>
          <w:szCs w:val="24"/>
          <w:lang w:eastAsia="ru-RU"/>
        </w:rPr>
        <w:t>ем</w:t>
      </w:r>
      <w:r w:rsidR="00A615B8">
        <w:rPr>
          <w:rFonts w:ascii="Times New Roman" w:hAnsi="Times New Roman"/>
          <w:sz w:val="24"/>
          <w:szCs w:val="24"/>
          <w:lang w:eastAsia="ru-RU"/>
        </w:rPr>
        <w:t xml:space="preserve"> об исправлении опечаток или ошибок</w:t>
      </w:r>
      <w:r w:rsidR="001E58D6">
        <w:rPr>
          <w:rFonts w:ascii="Times New Roman" w:hAnsi="Times New Roman"/>
          <w:sz w:val="24"/>
          <w:szCs w:val="24"/>
          <w:lang w:eastAsia="ru-RU"/>
        </w:rPr>
        <w:t xml:space="preserve"> </w:t>
      </w:r>
      <w:r w:rsidRPr="004F0C6D">
        <w:rPr>
          <w:rFonts w:ascii="Times New Roman" w:hAnsi="Times New Roman"/>
          <w:sz w:val="24"/>
          <w:szCs w:val="24"/>
          <w:lang w:eastAsia="ru-RU"/>
        </w:rPr>
        <w:t>любыми способами, предусмотренными настоящим Регламентом.</w:t>
      </w:r>
    </w:p>
    <w:p w:rsidR="00E761A2" w:rsidRDefault="00E761A2" w:rsidP="00E25EA0">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lastRenderedPageBreak/>
        <w:t>2.</w:t>
      </w:r>
      <w:r w:rsidR="00A615B8">
        <w:rPr>
          <w:rFonts w:ascii="Times New Roman" w:hAnsi="Times New Roman"/>
          <w:sz w:val="24"/>
          <w:szCs w:val="24"/>
        </w:rPr>
        <w:t>2</w:t>
      </w:r>
      <w:r w:rsidR="00C45CD6">
        <w:rPr>
          <w:rFonts w:ascii="Times New Roman" w:hAnsi="Times New Roman"/>
          <w:sz w:val="24"/>
          <w:szCs w:val="24"/>
        </w:rPr>
        <w:t>2</w:t>
      </w:r>
      <w:r w:rsidRPr="004F0C6D">
        <w:rPr>
          <w:rFonts w:ascii="Times New Roman" w:hAnsi="Times New Roman"/>
          <w:sz w:val="24"/>
          <w:szCs w:val="24"/>
        </w:rPr>
        <w:t>.</w:t>
      </w:r>
      <w:r w:rsidR="00B042A3" w:rsidRPr="004F0C6D">
        <w:rPr>
          <w:rFonts w:ascii="Times New Roman" w:hAnsi="Times New Roman"/>
          <w:sz w:val="24"/>
          <w:szCs w:val="24"/>
        </w:rPr>
        <w:t>2</w:t>
      </w:r>
      <w:r w:rsidRPr="004F0C6D">
        <w:rPr>
          <w:rFonts w:ascii="Times New Roman" w:hAnsi="Times New Roman"/>
          <w:sz w:val="24"/>
          <w:szCs w:val="24"/>
        </w:rPr>
        <w:t xml:space="preserve">. Заявитель может направить заявление о выдаче разрешения </w:t>
      </w:r>
      <w:r w:rsidR="00C45CD6">
        <w:rPr>
          <w:rFonts w:ascii="Times New Roman" w:hAnsi="Times New Roman"/>
          <w:color w:val="000000" w:themeColor="text1"/>
          <w:sz w:val="24"/>
          <w:szCs w:val="24"/>
        </w:rPr>
        <w:t>на ввод объекта в эксплуатацию</w:t>
      </w:r>
      <w:r w:rsidRPr="004F0C6D">
        <w:rPr>
          <w:rFonts w:ascii="Times New Roman" w:hAnsi="Times New Roman"/>
          <w:sz w:val="24"/>
          <w:szCs w:val="24"/>
        </w:rPr>
        <w:t>, заявление о предоставлении дубликата</w:t>
      </w:r>
      <w:r w:rsidR="00A615B8">
        <w:rPr>
          <w:rFonts w:ascii="Times New Roman" w:hAnsi="Times New Roman"/>
          <w:sz w:val="24"/>
          <w:szCs w:val="24"/>
        </w:rPr>
        <w:t xml:space="preserve">, заявление об исправлении опечаток или ошибок </w:t>
      </w:r>
      <w:r w:rsidRPr="004F0C6D">
        <w:rPr>
          <w:rFonts w:ascii="Times New Roman" w:hAnsi="Times New Roman"/>
          <w:sz w:val="24"/>
          <w:szCs w:val="24"/>
        </w:rPr>
        <w:t xml:space="preserve"> в форме электронного документа, порядок оформления которого определен постановлением Правительства Российской Федерации от 7 июля 2011 г. № 553 </w:t>
      </w:r>
      <w:r w:rsidR="00E40E19">
        <w:rPr>
          <w:rFonts w:ascii="Times New Roman" w:hAnsi="Times New Roman"/>
          <w:sz w:val="24"/>
          <w:szCs w:val="24"/>
        </w:rPr>
        <w:t>"</w:t>
      </w:r>
      <w:r w:rsidRPr="004F0C6D">
        <w:rPr>
          <w:rFonts w:ascii="Times New Roman" w:hAnsi="Times New Roman"/>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E40E19">
        <w:rPr>
          <w:rFonts w:ascii="Times New Roman" w:hAnsi="Times New Roman"/>
          <w:sz w:val="24"/>
          <w:szCs w:val="24"/>
        </w:rPr>
        <w:t>"</w:t>
      </w:r>
      <w:r w:rsidR="001E58D6">
        <w:rPr>
          <w:rFonts w:ascii="Times New Roman" w:hAnsi="Times New Roman"/>
          <w:sz w:val="24"/>
          <w:szCs w:val="24"/>
        </w:rPr>
        <w:t>, постановлением правительства Российской Федерации от 4 июля 2017 г. № 788 "О направлении до</w:t>
      </w:r>
      <w:r w:rsidR="00596D98">
        <w:rPr>
          <w:rFonts w:ascii="Times New Roman" w:hAnsi="Times New Roman"/>
          <w:sz w:val="24"/>
          <w:szCs w:val="24"/>
        </w:rPr>
        <w:t>к</w:t>
      </w:r>
      <w:r w:rsidR="001E58D6">
        <w:rPr>
          <w:rFonts w:ascii="Times New Roman" w:hAnsi="Times New Roman"/>
          <w:sz w:val="24"/>
          <w:szCs w:val="24"/>
        </w:rPr>
        <w:t>ументов, необходимых для выдачи разрешения на строительства и разрешения на ввод в эксплуатацию, в электронной форме", постановлением Правительства Российской Федерации  от 7 октября 2019 г.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w:t>
      </w:r>
      <w:r w:rsidR="00596D98">
        <w:rPr>
          <w:rFonts w:ascii="Times New Roman" w:hAnsi="Times New Roman"/>
          <w:sz w:val="24"/>
          <w:szCs w:val="24"/>
        </w:rPr>
        <w:t>е</w:t>
      </w:r>
      <w:r w:rsidR="001E58D6">
        <w:rPr>
          <w:rFonts w:ascii="Times New Roman" w:hAnsi="Times New Roman"/>
          <w:sz w:val="24"/>
          <w:szCs w:val="24"/>
        </w:rPr>
        <w:t xml:space="preserve"> орган</w:t>
      </w:r>
      <w:r w:rsidR="00596D98">
        <w:rPr>
          <w:rFonts w:ascii="Times New Roman" w:hAnsi="Times New Roman"/>
          <w:sz w:val="24"/>
          <w:szCs w:val="24"/>
        </w:rPr>
        <w:t>ы</w:t>
      </w:r>
      <w:r w:rsidR="001E58D6">
        <w:rPr>
          <w:rFonts w:ascii="Times New Roman" w:hAnsi="Times New Roman"/>
          <w:sz w:val="24"/>
          <w:szCs w:val="24"/>
        </w:rPr>
        <w:t xml:space="preserve"> исполнительной власти</w:t>
      </w:r>
      <w:r w:rsidR="00596D98">
        <w:rPr>
          <w:rFonts w:ascii="Times New Roman" w:hAnsi="Times New Roman"/>
          <w:sz w:val="24"/>
          <w:szCs w:val="24"/>
        </w:rPr>
        <w:t xml:space="preserve">, органы исполнительной власти </w:t>
      </w:r>
      <w:r w:rsidR="001E58D6">
        <w:rPr>
          <w:rFonts w:ascii="Times New Roman" w:hAnsi="Times New Roman"/>
          <w:sz w:val="24"/>
          <w:szCs w:val="24"/>
        </w:rPr>
        <w:t xml:space="preserve"> </w:t>
      </w:r>
      <w:r w:rsidR="00596D98">
        <w:rPr>
          <w:rFonts w:ascii="Times New Roman" w:hAnsi="Times New Roman"/>
          <w:sz w:val="24"/>
          <w:szCs w:val="24"/>
        </w:rPr>
        <w:t>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комической деятельности "Роскосмос" в электронной форме",</w:t>
      </w:r>
      <w:r w:rsidRPr="004F0C6D">
        <w:rPr>
          <w:rFonts w:ascii="Times New Roman" w:hAnsi="Times New Roman"/>
          <w:sz w:val="24"/>
          <w:szCs w:val="24"/>
        </w:rPr>
        <w:t xml:space="preserve">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 </w:t>
      </w:r>
      <w:r w:rsidR="00E40E19">
        <w:rPr>
          <w:rFonts w:ascii="Times New Roman" w:hAnsi="Times New Roman"/>
          <w:sz w:val="24"/>
          <w:szCs w:val="24"/>
        </w:rPr>
        <w:t>"</w:t>
      </w:r>
      <w:r w:rsidRPr="004F0C6D">
        <w:rPr>
          <w:rFonts w:ascii="Times New Roman" w:hAnsi="Times New Roman"/>
          <w:sz w:val="24"/>
          <w:szCs w:val="24"/>
        </w:rPr>
        <w:t>Об электронной подписи</w:t>
      </w:r>
      <w:r w:rsidR="00E40E19">
        <w:rPr>
          <w:rFonts w:ascii="Times New Roman" w:hAnsi="Times New Roman"/>
          <w:sz w:val="24"/>
          <w:szCs w:val="24"/>
        </w:rPr>
        <w:t>"</w:t>
      </w:r>
      <w:r w:rsidRPr="004F0C6D">
        <w:rPr>
          <w:rFonts w:ascii="Times New Roman" w:hAnsi="Times New Roman"/>
          <w:sz w:val="24"/>
          <w:szCs w:val="24"/>
        </w:rPr>
        <w:t>.</w:t>
      </w:r>
    </w:p>
    <w:p w:rsidR="00E25EA0" w:rsidRDefault="00E25EA0" w:rsidP="00E25EA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Направляемые в Администрацию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E761A2" w:rsidRPr="004F0C6D" w:rsidRDefault="00E761A2" w:rsidP="00E25EA0">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Средства электронной подписи, применяемые заявителем при направлении </w:t>
      </w:r>
      <w:r w:rsidR="00B042A3" w:rsidRPr="004F0C6D">
        <w:rPr>
          <w:rFonts w:ascii="Times New Roman" w:hAnsi="Times New Roman"/>
          <w:sz w:val="24"/>
          <w:szCs w:val="24"/>
        </w:rPr>
        <w:t xml:space="preserve">заявления о выдаче разрешения </w:t>
      </w:r>
      <w:r w:rsidR="00C45CD6">
        <w:rPr>
          <w:rFonts w:ascii="Times New Roman" w:hAnsi="Times New Roman"/>
          <w:color w:val="000000" w:themeColor="text1"/>
          <w:sz w:val="24"/>
          <w:szCs w:val="24"/>
        </w:rPr>
        <w:t>на ввод объекта в эксплуатацию</w:t>
      </w:r>
      <w:r w:rsidR="00A615B8">
        <w:rPr>
          <w:rFonts w:ascii="Times New Roman" w:hAnsi="Times New Roman"/>
          <w:sz w:val="24"/>
          <w:szCs w:val="24"/>
        </w:rPr>
        <w:t xml:space="preserve">, </w:t>
      </w:r>
      <w:r w:rsidR="00B042A3" w:rsidRPr="004F0C6D">
        <w:rPr>
          <w:rFonts w:ascii="Times New Roman" w:hAnsi="Times New Roman"/>
          <w:sz w:val="24"/>
          <w:szCs w:val="24"/>
        </w:rPr>
        <w:t>заявления о предоставлении дубликата</w:t>
      </w:r>
      <w:r w:rsidR="00A615B8">
        <w:rPr>
          <w:rFonts w:ascii="Times New Roman" w:hAnsi="Times New Roman"/>
          <w:sz w:val="24"/>
          <w:szCs w:val="24"/>
        </w:rPr>
        <w:t xml:space="preserve">, заявления об исправлении опечаток или ошибок </w:t>
      </w:r>
      <w:r w:rsidRPr="004F0C6D">
        <w:rPr>
          <w:rFonts w:ascii="Times New Roman" w:hAnsi="Times New Roman"/>
          <w:sz w:val="24"/>
          <w:szCs w:val="24"/>
        </w:rPr>
        <w:t xml:space="preserve">и прилагаемых документов в электронной форме, должны быть сертифицированы в соответствии с Федеральным законом от 6 апреля 2011 г. № 63-ФЗ </w:t>
      </w:r>
      <w:r w:rsidR="00E40E19">
        <w:rPr>
          <w:rFonts w:ascii="Times New Roman" w:hAnsi="Times New Roman"/>
          <w:sz w:val="24"/>
          <w:szCs w:val="24"/>
        </w:rPr>
        <w:t>"</w:t>
      </w:r>
      <w:r w:rsidRPr="004F0C6D">
        <w:rPr>
          <w:rFonts w:ascii="Times New Roman" w:hAnsi="Times New Roman"/>
          <w:sz w:val="24"/>
          <w:szCs w:val="24"/>
        </w:rPr>
        <w:t>Об электронной подписи</w:t>
      </w:r>
      <w:r w:rsidR="00E40E19">
        <w:rPr>
          <w:rFonts w:ascii="Times New Roman" w:hAnsi="Times New Roman"/>
          <w:sz w:val="24"/>
          <w:szCs w:val="24"/>
        </w:rPr>
        <w:t>"</w:t>
      </w:r>
      <w:r w:rsidRPr="004F0C6D">
        <w:rPr>
          <w:rFonts w:ascii="Times New Roman" w:hAnsi="Times New Roman"/>
          <w:sz w:val="24"/>
          <w:szCs w:val="24"/>
        </w:rPr>
        <w:t>.</w:t>
      </w:r>
    </w:p>
    <w:p w:rsidR="00E761A2" w:rsidRPr="004F0C6D" w:rsidRDefault="00E761A2" w:rsidP="00E25EA0">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w:t>
      </w:r>
      <w:r w:rsidR="00C45CD6">
        <w:rPr>
          <w:rFonts w:ascii="Times New Roman" w:hAnsi="Times New Roman"/>
          <w:sz w:val="24"/>
          <w:szCs w:val="24"/>
        </w:rPr>
        <w:t>2</w:t>
      </w:r>
      <w:r w:rsidRPr="004F0C6D">
        <w:rPr>
          <w:rFonts w:ascii="Times New Roman" w:hAnsi="Times New Roman"/>
          <w:sz w:val="24"/>
          <w:szCs w:val="24"/>
        </w:rPr>
        <w:t>.</w:t>
      </w:r>
      <w:r w:rsidR="00B042A3" w:rsidRPr="004F0C6D">
        <w:rPr>
          <w:rFonts w:ascii="Times New Roman" w:hAnsi="Times New Roman"/>
          <w:sz w:val="24"/>
          <w:szCs w:val="24"/>
        </w:rPr>
        <w:t>3</w:t>
      </w:r>
      <w:r w:rsidRPr="004F0C6D">
        <w:rPr>
          <w:rFonts w:ascii="Times New Roman" w:hAnsi="Times New Roman"/>
          <w:sz w:val="24"/>
          <w:szCs w:val="24"/>
        </w:rPr>
        <w:t xml:space="preserve">.  При направлении заявителем </w:t>
      </w:r>
      <w:r w:rsidR="00B042A3" w:rsidRPr="004F0C6D">
        <w:rPr>
          <w:rFonts w:ascii="Times New Roman" w:hAnsi="Times New Roman"/>
          <w:sz w:val="24"/>
          <w:szCs w:val="24"/>
        </w:rPr>
        <w:t xml:space="preserve">заявления о выдаче разрешения </w:t>
      </w:r>
      <w:r w:rsidR="00C45CD6">
        <w:rPr>
          <w:rFonts w:ascii="Times New Roman" w:hAnsi="Times New Roman"/>
          <w:color w:val="000000" w:themeColor="text1"/>
          <w:sz w:val="24"/>
          <w:szCs w:val="24"/>
        </w:rPr>
        <w:t>на ввод объекта в эксплуатацию</w:t>
      </w:r>
      <w:r w:rsidR="003D6471">
        <w:rPr>
          <w:rFonts w:ascii="Times New Roman" w:hAnsi="Times New Roman"/>
          <w:sz w:val="24"/>
          <w:szCs w:val="24"/>
        </w:rPr>
        <w:t xml:space="preserve">, </w:t>
      </w:r>
      <w:r w:rsidR="00B042A3" w:rsidRPr="004F0C6D">
        <w:rPr>
          <w:rFonts w:ascii="Times New Roman" w:hAnsi="Times New Roman"/>
          <w:sz w:val="24"/>
          <w:szCs w:val="24"/>
        </w:rPr>
        <w:t xml:space="preserve">заявления о </w:t>
      </w:r>
      <w:r w:rsidR="00764156">
        <w:rPr>
          <w:rFonts w:ascii="Times New Roman" w:hAnsi="Times New Roman"/>
          <w:sz w:val="24"/>
          <w:szCs w:val="24"/>
        </w:rPr>
        <w:t xml:space="preserve">выдаче </w:t>
      </w:r>
      <w:r w:rsidR="00B042A3" w:rsidRPr="004F0C6D">
        <w:rPr>
          <w:rFonts w:ascii="Times New Roman" w:hAnsi="Times New Roman"/>
          <w:sz w:val="24"/>
          <w:szCs w:val="24"/>
        </w:rPr>
        <w:t xml:space="preserve"> дубликата</w:t>
      </w:r>
      <w:r w:rsidR="00764156">
        <w:rPr>
          <w:rFonts w:ascii="Times New Roman" w:hAnsi="Times New Roman"/>
          <w:sz w:val="24"/>
          <w:szCs w:val="24"/>
        </w:rPr>
        <w:t>, заявления об исправлении опечаток или ошибок</w:t>
      </w:r>
      <w:r w:rsidRPr="004F0C6D">
        <w:rPr>
          <w:rFonts w:ascii="Times New Roman" w:hAnsi="Times New Roman"/>
          <w:sz w:val="24"/>
          <w:szCs w:val="24"/>
        </w:rPr>
        <w:t xml:space="preserve">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E761A2" w:rsidRPr="004F0C6D" w:rsidRDefault="00E761A2" w:rsidP="00E25EA0">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w:t>
      </w:r>
      <w:r w:rsidR="00C45CD6">
        <w:rPr>
          <w:rFonts w:ascii="Times New Roman" w:hAnsi="Times New Roman"/>
          <w:sz w:val="24"/>
          <w:szCs w:val="24"/>
        </w:rPr>
        <w:t>2</w:t>
      </w:r>
      <w:r w:rsidRPr="004F0C6D">
        <w:rPr>
          <w:rFonts w:ascii="Times New Roman" w:hAnsi="Times New Roman"/>
          <w:sz w:val="24"/>
          <w:szCs w:val="24"/>
        </w:rPr>
        <w:t>.4. Электронные документы предоставляются в следующих форматах:</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1)  xml – для формализованных документов;</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 pdf, jpg, jpeg – для документов с текстовым содержанием, в том числе включая  изображение</w:t>
      </w:r>
      <w:r w:rsidR="00E81988">
        <w:rPr>
          <w:rFonts w:ascii="Times New Roman" w:hAnsi="Times New Roman"/>
          <w:sz w:val="24"/>
          <w:szCs w:val="24"/>
        </w:rPr>
        <w:t xml:space="preserve"> и (или) формулы</w:t>
      </w:r>
      <w:r w:rsidRPr="004F0C6D">
        <w:rPr>
          <w:rFonts w:ascii="Times New Roman" w:hAnsi="Times New Roman"/>
          <w:sz w:val="24"/>
          <w:szCs w:val="24"/>
        </w:rPr>
        <w:t>;</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3) doc, docx, odt– для документов с текстовым содержанием, не включающие формулы;</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4) xls, xlsx, ods– для документов, содержащих расчеты. </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w:t>
      </w:r>
      <w:r w:rsidR="00C45CD6">
        <w:rPr>
          <w:rFonts w:ascii="Times New Roman" w:hAnsi="Times New Roman"/>
          <w:sz w:val="24"/>
          <w:szCs w:val="24"/>
        </w:rPr>
        <w:t>2</w:t>
      </w:r>
      <w:r w:rsidRPr="004F0C6D">
        <w:rPr>
          <w:rFonts w:ascii="Times New Roman" w:hAnsi="Times New Roman"/>
          <w:sz w:val="24"/>
          <w:szCs w:val="24"/>
        </w:rPr>
        <w:t xml:space="preserve">.5. Допускается формирование электронного документа путем сканирования непосредственно с оригинала документа </w:t>
      </w:r>
      <w:r w:rsidR="00E81988">
        <w:rPr>
          <w:rFonts w:ascii="Times New Roman" w:hAnsi="Times New Roman"/>
          <w:sz w:val="24"/>
          <w:szCs w:val="24"/>
        </w:rPr>
        <w:t>на бумажном носителе</w:t>
      </w:r>
      <w:r w:rsidRPr="004F0C6D">
        <w:rPr>
          <w:rFonts w:ascii="Times New Roman" w:hAnsi="Times New Roman"/>
          <w:sz w:val="24"/>
          <w:szCs w:val="24"/>
        </w:rPr>
        <w:t>(использование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1) </w:t>
      </w:r>
      <w:r w:rsidR="00E40E19">
        <w:rPr>
          <w:rFonts w:ascii="Times New Roman" w:hAnsi="Times New Roman"/>
          <w:sz w:val="24"/>
          <w:szCs w:val="24"/>
        </w:rPr>
        <w:t>"</w:t>
      </w:r>
      <w:r w:rsidRPr="004F0C6D">
        <w:rPr>
          <w:rFonts w:ascii="Times New Roman" w:hAnsi="Times New Roman"/>
          <w:sz w:val="24"/>
          <w:szCs w:val="24"/>
        </w:rPr>
        <w:t>черно-белый</w:t>
      </w:r>
      <w:r w:rsidR="00E40E19">
        <w:rPr>
          <w:rFonts w:ascii="Times New Roman" w:hAnsi="Times New Roman"/>
          <w:sz w:val="24"/>
          <w:szCs w:val="24"/>
        </w:rPr>
        <w:t>"</w:t>
      </w:r>
      <w:r w:rsidRPr="004F0C6D">
        <w:rPr>
          <w:rFonts w:ascii="Times New Roman" w:hAnsi="Times New Roman"/>
          <w:sz w:val="24"/>
          <w:szCs w:val="24"/>
        </w:rPr>
        <w:t xml:space="preserve"> (при отсутствии в документе графических изображений и (или) цветного текста);</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2) </w:t>
      </w:r>
      <w:r w:rsidR="00E40E19">
        <w:rPr>
          <w:rFonts w:ascii="Times New Roman" w:hAnsi="Times New Roman"/>
          <w:sz w:val="24"/>
          <w:szCs w:val="24"/>
        </w:rPr>
        <w:t>"</w:t>
      </w:r>
      <w:r w:rsidRPr="004F0C6D">
        <w:rPr>
          <w:rFonts w:ascii="Times New Roman" w:hAnsi="Times New Roman"/>
          <w:sz w:val="24"/>
          <w:szCs w:val="24"/>
        </w:rPr>
        <w:t>оттенки серого</w:t>
      </w:r>
      <w:r w:rsidR="00E40E19">
        <w:rPr>
          <w:rFonts w:ascii="Times New Roman" w:hAnsi="Times New Roman"/>
          <w:sz w:val="24"/>
          <w:szCs w:val="24"/>
        </w:rPr>
        <w:t>"</w:t>
      </w:r>
      <w:r w:rsidRPr="004F0C6D">
        <w:rPr>
          <w:rFonts w:ascii="Times New Roman" w:hAnsi="Times New Roman"/>
          <w:sz w:val="24"/>
          <w:szCs w:val="24"/>
        </w:rPr>
        <w:t xml:space="preserve"> (при наличии в документе графических изображений, отличных от цветного изображения);</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3) </w:t>
      </w:r>
      <w:r w:rsidR="00E40E19">
        <w:rPr>
          <w:rFonts w:ascii="Times New Roman" w:hAnsi="Times New Roman"/>
          <w:sz w:val="24"/>
          <w:szCs w:val="24"/>
        </w:rPr>
        <w:t>"</w:t>
      </w:r>
      <w:r w:rsidRPr="004F0C6D">
        <w:rPr>
          <w:rFonts w:ascii="Times New Roman" w:hAnsi="Times New Roman"/>
          <w:sz w:val="24"/>
          <w:szCs w:val="24"/>
        </w:rPr>
        <w:t>цветной</w:t>
      </w:r>
      <w:r w:rsidR="00E40E19">
        <w:rPr>
          <w:rFonts w:ascii="Times New Roman" w:hAnsi="Times New Roman"/>
          <w:sz w:val="24"/>
          <w:szCs w:val="24"/>
        </w:rPr>
        <w:t>"</w:t>
      </w:r>
      <w:r w:rsidRPr="004F0C6D">
        <w:rPr>
          <w:rFonts w:ascii="Times New Roman" w:hAnsi="Times New Roman"/>
          <w:sz w:val="24"/>
          <w:szCs w:val="24"/>
        </w:rPr>
        <w:t xml:space="preserve"> или </w:t>
      </w:r>
      <w:r w:rsidR="00E40E19">
        <w:rPr>
          <w:rFonts w:ascii="Times New Roman" w:hAnsi="Times New Roman"/>
          <w:sz w:val="24"/>
          <w:szCs w:val="24"/>
        </w:rPr>
        <w:t>"</w:t>
      </w:r>
      <w:r w:rsidRPr="004F0C6D">
        <w:rPr>
          <w:rFonts w:ascii="Times New Roman" w:hAnsi="Times New Roman"/>
          <w:sz w:val="24"/>
          <w:szCs w:val="24"/>
        </w:rPr>
        <w:t>режим полной цветопередачи</w:t>
      </w:r>
      <w:r w:rsidR="00E40E19">
        <w:rPr>
          <w:rFonts w:ascii="Times New Roman" w:hAnsi="Times New Roman"/>
          <w:sz w:val="24"/>
          <w:szCs w:val="24"/>
        </w:rPr>
        <w:t>"</w:t>
      </w:r>
      <w:r w:rsidRPr="004F0C6D">
        <w:rPr>
          <w:rFonts w:ascii="Times New Roman" w:hAnsi="Times New Roman"/>
          <w:sz w:val="24"/>
          <w:szCs w:val="24"/>
        </w:rPr>
        <w:t xml:space="preserve"> (при наличии в документе цветных графических изображений либо цветного текста);</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lastRenderedPageBreak/>
        <w:t>4) сохранением всех аутентичных признаков подлинности, а именно: графической подписи лица, печати, углового штампа бланка;</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E25EA0" w:rsidRPr="00010BB4" w:rsidRDefault="00E761A2" w:rsidP="00E25EA0">
      <w:pPr>
        <w:autoSpaceDE w:val="0"/>
        <w:autoSpaceDN w:val="0"/>
        <w:adjustRightInd w:val="0"/>
        <w:spacing w:after="0" w:line="240" w:lineRule="auto"/>
        <w:ind w:firstLine="540"/>
        <w:jc w:val="both"/>
        <w:rPr>
          <w:rFonts w:ascii="Times New Roman" w:eastAsiaTheme="minorHAnsi" w:hAnsi="Times New Roman"/>
          <w:sz w:val="24"/>
          <w:szCs w:val="24"/>
        </w:rPr>
      </w:pPr>
      <w:r w:rsidRPr="00010BB4">
        <w:rPr>
          <w:rFonts w:ascii="Times New Roman" w:hAnsi="Times New Roman"/>
          <w:sz w:val="24"/>
          <w:szCs w:val="24"/>
        </w:rPr>
        <w:t>2.</w:t>
      </w:r>
      <w:r w:rsidR="00A615B8" w:rsidRPr="00010BB4">
        <w:rPr>
          <w:rFonts w:ascii="Times New Roman" w:hAnsi="Times New Roman"/>
          <w:sz w:val="24"/>
          <w:szCs w:val="24"/>
        </w:rPr>
        <w:t>2</w:t>
      </w:r>
      <w:r w:rsidR="00C45CD6" w:rsidRPr="00010BB4">
        <w:rPr>
          <w:rFonts w:ascii="Times New Roman" w:hAnsi="Times New Roman"/>
          <w:sz w:val="24"/>
          <w:szCs w:val="24"/>
        </w:rPr>
        <w:t>2</w:t>
      </w:r>
      <w:r w:rsidRPr="00010BB4">
        <w:rPr>
          <w:rFonts w:ascii="Times New Roman" w:hAnsi="Times New Roman"/>
          <w:sz w:val="24"/>
          <w:szCs w:val="24"/>
        </w:rPr>
        <w:t xml:space="preserve">.6.  </w:t>
      </w:r>
      <w:r w:rsidR="00E25EA0" w:rsidRPr="00010BB4">
        <w:rPr>
          <w:rFonts w:ascii="Times New Roman" w:eastAsiaTheme="minorHAnsi" w:hAnsi="Times New Roman"/>
          <w:sz w:val="24"/>
          <w:szCs w:val="24"/>
        </w:rPr>
        <w:t xml:space="preserve">Документы в электронной форме, направляемые в форматах, предусмотренных </w:t>
      </w:r>
      <w:hyperlink r:id="rId27" w:history="1">
        <w:r w:rsidR="00E25EA0" w:rsidRPr="00010BB4">
          <w:rPr>
            <w:rFonts w:ascii="Times New Roman" w:eastAsiaTheme="minorHAnsi" w:hAnsi="Times New Roman"/>
            <w:sz w:val="24"/>
            <w:szCs w:val="24"/>
          </w:rPr>
          <w:t>пунктом 2.2</w:t>
        </w:r>
        <w:r w:rsidR="00C45CD6" w:rsidRPr="00010BB4">
          <w:rPr>
            <w:rFonts w:ascii="Times New Roman" w:eastAsiaTheme="minorHAnsi" w:hAnsi="Times New Roman"/>
            <w:sz w:val="24"/>
            <w:szCs w:val="24"/>
          </w:rPr>
          <w:t>2</w:t>
        </w:r>
        <w:r w:rsidR="00E25EA0" w:rsidRPr="00010BB4">
          <w:rPr>
            <w:rFonts w:ascii="Times New Roman" w:eastAsiaTheme="minorHAnsi" w:hAnsi="Times New Roman"/>
            <w:sz w:val="24"/>
            <w:szCs w:val="24"/>
          </w:rPr>
          <w:t>.</w:t>
        </w:r>
        <w:r w:rsidR="00010BB4" w:rsidRPr="00010BB4">
          <w:rPr>
            <w:rFonts w:ascii="Times New Roman" w:eastAsiaTheme="minorHAnsi" w:hAnsi="Times New Roman"/>
            <w:sz w:val="24"/>
            <w:szCs w:val="24"/>
          </w:rPr>
          <w:t>4</w:t>
        </w:r>
      </w:hyperlink>
      <w:r w:rsidR="00E25EA0" w:rsidRPr="00010BB4">
        <w:rPr>
          <w:rFonts w:ascii="Times New Roman" w:eastAsiaTheme="minorHAnsi" w:hAnsi="Times New Roman"/>
          <w:sz w:val="24"/>
          <w:szCs w:val="24"/>
        </w:rPr>
        <w:t xml:space="preserve"> настоящего Регламента, должны:</w:t>
      </w:r>
    </w:p>
    <w:p w:rsidR="00E25EA0" w:rsidRDefault="00E25EA0" w:rsidP="00E25EA0">
      <w:pPr>
        <w:autoSpaceDE w:val="0"/>
        <w:autoSpaceDN w:val="0"/>
        <w:adjustRightInd w:val="0"/>
        <w:spacing w:after="0" w:line="240" w:lineRule="auto"/>
        <w:ind w:firstLine="540"/>
        <w:jc w:val="both"/>
        <w:rPr>
          <w:rFonts w:ascii="Times New Roman" w:eastAsiaTheme="minorHAnsi" w:hAnsi="Times New Roman"/>
          <w:sz w:val="24"/>
          <w:szCs w:val="24"/>
        </w:rPr>
      </w:pPr>
      <w:r w:rsidRPr="00010BB4">
        <w:rPr>
          <w:rFonts w:ascii="Times New Roman" w:eastAsiaTheme="minorHAnsi" w:hAnsi="Times New Roman"/>
          <w:sz w:val="24"/>
          <w:szCs w:val="24"/>
        </w:rPr>
        <w:t xml:space="preserve">а) формироваться способом, не предусматривающим сканирование документа на бумажном носителе (за исключением случаев, предусмотренных </w:t>
      </w:r>
      <w:hyperlink r:id="rId28" w:history="1">
        <w:r w:rsidRPr="00010BB4">
          <w:rPr>
            <w:rFonts w:ascii="Times New Roman" w:eastAsiaTheme="minorHAnsi" w:hAnsi="Times New Roman"/>
            <w:sz w:val="24"/>
            <w:szCs w:val="24"/>
          </w:rPr>
          <w:t>пунктом 2.2</w:t>
        </w:r>
        <w:r w:rsidR="00764156" w:rsidRPr="00010BB4">
          <w:rPr>
            <w:rFonts w:ascii="Times New Roman" w:eastAsiaTheme="minorHAnsi" w:hAnsi="Times New Roman"/>
            <w:sz w:val="24"/>
            <w:szCs w:val="24"/>
          </w:rPr>
          <w:t>2</w:t>
        </w:r>
        <w:r w:rsidRPr="00010BB4">
          <w:rPr>
            <w:rFonts w:ascii="Times New Roman" w:eastAsiaTheme="minorHAnsi" w:hAnsi="Times New Roman"/>
            <w:sz w:val="24"/>
            <w:szCs w:val="24"/>
          </w:rPr>
          <w:t>.5</w:t>
        </w:r>
      </w:hyperlink>
      <w:r w:rsidRPr="00010BB4">
        <w:rPr>
          <w:rFonts w:ascii="Times New Roman" w:eastAsiaTheme="minorHAnsi" w:hAnsi="Times New Roman"/>
          <w:sz w:val="24"/>
          <w:szCs w:val="24"/>
        </w:rPr>
        <w:t xml:space="preserve"> настоящего Регламента);</w:t>
      </w:r>
    </w:p>
    <w:p w:rsidR="00E25EA0" w:rsidRDefault="00E25EA0" w:rsidP="00E25EA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б) состоять из одного или нескольких файлов, каждый из которых содержит текстовую и (или) графическую информацию;</w:t>
      </w:r>
    </w:p>
    <w:p w:rsidR="00E25EA0" w:rsidRDefault="00E25EA0" w:rsidP="00E25EA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E25EA0" w:rsidRDefault="00E25EA0" w:rsidP="00E25EA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5EA0" w:rsidRDefault="00E25EA0" w:rsidP="00E25EA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E761A2" w:rsidRPr="004F0C6D" w:rsidRDefault="00E761A2" w:rsidP="00E25EA0">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w:t>
      </w:r>
      <w:r w:rsidR="00C45CD6">
        <w:rPr>
          <w:rFonts w:ascii="Times New Roman" w:hAnsi="Times New Roman"/>
          <w:sz w:val="24"/>
          <w:szCs w:val="24"/>
        </w:rPr>
        <w:t>2</w:t>
      </w:r>
      <w:r w:rsidRPr="004F0C6D">
        <w:rPr>
          <w:rFonts w:ascii="Times New Roman" w:hAnsi="Times New Roman"/>
          <w:sz w:val="24"/>
          <w:szCs w:val="24"/>
        </w:rPr>
        <w:t xml:space="preserve">.7. Максимально допустимый размер прикрепленного пакета документов не должен превышать </w:t>
      </w:r>
      <w:r w:rsidR="003E6DD6">
        <w:rPr>
          <w:rFonts w:ascii="Times New Roman" w:hAnsi="Times New Roman"/>
          <w:sz w:val="24"/>
          <w:szCs w:val="24"/>
        </w:rPr>
        <w:t>1</w:t>
      </w:r>
      <w:r w:rsidRPr="004F0C6D">
        <w:rPr>
          <w:rFonts w:ascii="Times New Roman" w:hAnsi="Times New Roman"/>
          <w:sz w:val="24"/>
          <w:szCs w:val="24"/>
        </w:rPr>
        <w:t xml:space="preserve"> Гб.</w:t>
      </w:r>
    </w:p>
    <w:p w:rsidR="00E761A2" w:rsidRPr="004F0C6D" w:rsidRDefault="00E761A2" w:rsidP="00E25EA0">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w:t>
      </w:r>
      <w:r w:rsidR="00C45CD6">
        <w:rPr>
          <w:rFonts w:ascii="Times New Roman" w:hAnsi="Times New Roman"/>
          <w:sz w:val="24"/>
          <w:szCs w:val="24"/>
        </w:rPr>
        <w:t>2</w:t>
      </w:r>
      <w:r w:rsidRPr="004F0C6D">
        <w:rPr>
          <w:rFonts w:ascii="Times New Roman" w:hAnsi="Times New Roman"/>
          <w:sz w:val="24"/>
          <w:szCs w:val="24"/>
        </w:rPr>
        <w:t xml:space="preserve">.8. Прием Администрацией </w:t>
      </w:r>
      <w:r w:rsidR="00B042A3" w:rsidRPr="004F0C6D">
        <w:rPr>
          <w:rFonts w:ascii="Times New Roman" w:hAnsi="Times New Roman"/>
          <w:sz w:val="24"/>
          <w:szCs w:val="24"/>
        </w:rPr>
        <w:t xml:space="preserve">заявления о выдаче разрешения </w:t>
      </w:r>
      <w:r w:rsidR="00C45CD6">
        <w:rPr>
          <w:rFonts w:ascii="Times New Roman" w:hAnsi="Times New Roman"/>
          <w:color w:val="000000" w:themeColor="text1"/>
          <w:sz w:val="24"/>
          <w:szCs w:val="24"/>
        </w:rPr>
        <w:t>на ввод объекта в эксплуатацию</w:t>
      </w:r>
      <w:r w:rsidR="00A615B8">
        <w:rPr>
          <w:rFonts w:ascii="Times New Roman" w:hAnsi="Times New Roman"/>
          <w:sz w:val="24"/>
          <w:szCs w:val="24"/>
        </w:rPr>
        <w:t xml:space="preserve">, </w:t>
      </w:r>
      <w:r w:rsidR="00B042A3" w:rsidRPr="004F0C6D">
        <w:rPr>
          <w:rFonts w:ascii="Times New Roman" w:hAnsi="Times New Roman"/>
          <w:sz w:val="24"/>
          <w:szCs w:val="24"/>
        </w:rPr>
        <w:t xml:space="preserve">заявления о </w:t>
      </w:r>
      <w:r w:rsidR="00764156">
        <w:rPr>
          <w:rFonts w:ascii="Times New Roman" w:hAnsi="Times New Roman"/>
          <w:sz w:val="24"/>
          <w:szCs w:val="24"/>
        </w:rPr>
        <w:t>выдаче</w:t>
      </w:r>
      <w:r w:rsidR="00B042A3" w:rsidRPr="004F0C6D">
        <w:rPr>
          <w:rFonts w:ascii="Times New Roman" w:hAnsi="Times New Roman"/>
          <w:sz w:val="24"/>
          <w:szCs w:val="24"/>
        </w:rPr>
        <w:t xml:space="preserve"> дубликата</w:t>
      </w:r>
      <w:r w:rsidR="00A615B8">
        <w:rPr>
          <w:rFonts w:ascii="Times New Roman" w:hAnsi="Times New Roman"/>
          <w:sz w:val="24"/>
          <w:szCs w:val="24"/>
        </w:rPr>
        <w:t xml:space="preserve">, заявления об исправлении опечаток или ошибок </w:t>
      </w:r>
      <w:r w:rsidRPr="004F0C6D">
        <w:rPr>
          <w:rFonts w:ascii="Times New Roman" w:hAnsi="Times New Roman"/>
          <w:sz w:val="24"/>
          <w:szCs w:val="24"/>
        </w:rPr>
        <w:t>и прилагаемых документов</w:t>
      </w:r>
      <w:r w:rsidR="00B042A3" w:rsidRPr="004F0C6D">
        <w:rPr>
          <w:rFonts w:ascii="Times New Roman" w:hAnsi="Times New Roman"/>
          <w:sz w:val="24"/>
          <w:szCs w:val="24"/>
        </w:rPr>
        <w:t xml:space="preserve"> </w:t>
      </w:r>
      <w:r w:rsidRPr="004F0C6D">
        <w:rPr>
          <w:rFonts w:ascii="Times New Roman" w:hAnsi="Times New Roman"/>
          <w:sz w:val="24"/>
          <w:szCs w:val="24"/>
        </w:rPr>
        <w:t xml:space="preserve">осуществляются в порядке, предусмотренном разделом 3 настоящего Регламента. </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w:t>
      </w:r>
      <w:r w:rsidR="00C45CD6">
        <w:rPr>
          <w:rFonts w:ascii="Times New Roman" w:hAnsi="Times New Roman"/>
          <w:sz w:val="24"/>
          <w:szCs w:val="24"/>
        </w:rPr>
        <w:t>2</w:t>
      </w:r>
      <w:r w:rsidRPr="004F0C6D">
        <w:rPr>
          <w:rFonts w:ascii="Times New Roman" w:hAnsi="Times New Roman"/>
          <w:sz w:val="24"/>
          <w:szCs w:val="24"/>
        </w:rPr>
        <w:t>.9.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w:t>
      </w:r>
      <w:r w:rsidR="00C45CD6">
        <w:rPr>
          <w:rFonts w:ascii="Times New Roman" w:hAnsi="Times New Roman"/>
          <w:sz w:val="24"/>
          <w:szCs w:val="24"/>
        </w:rPr>
        <w:t>2</w:t>
      </w:r>
      <w:r w:rsidRPr="004F0C6D">
        <w:rPr>
          <w:rFonts w:ascii="Times New Roman" w:hAnsi="Times New Roman"/>
          <w:sz w:val="24"/>
          <w:szCs w:val="24"/>
        </w:rPr>
        <w:t>.10. Для приема документов от заявителя, не имеющего возможности по состоянию здоровья обратиться к специалисту Администрации, по его просьбе, просьбе представителей или родственников, оформленной в письменном виде, осуществляется выход (выезд) специалиста (указать наименование структурного подразделения Администрации).</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w:t>
      </w:r>
      <w:r w:rsidR="00C45CD6">
        <w:rPr>
          <w:rFonts w:ascii="Times New Roman" w:hAnsi="Times New Roman"/>
          <w:sz w:val="24"/>
          <w:szCs w:val="24"/>
        </w:rPr>
        <w:t>2</w:t>
      </w:r>
      <w:r w:rsidRPr="004F0C6D">
        <w:rPr>
          <w:rFonts w:ascii="Times New Roman" w:hAnsi="Times New Roman"/>
          <w:sz w:val="24"/>
          <w:szCs w:val="24"/>
        </w:rPr>
        <w:t>.11.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E1700F" w:rsidRPr="00A94472" w:rsidRDefault="00E1700F" w:rsidP="0088154E">
      <w:pPr>
        <w:tabs>
          <w:tab w:val="left" w:pos="360"/>
        </w:tabs>
        <w:autoSpaceDE w:val="0"/>
        <w:spacing w:after="0" w:line="240" w:lineRule="auto"/>
        <w:ind w:firstLine="567"/>
        <w:jc w:val="both"/>
        <w:rPr>
          <w:rFonts w:ascii="Times New Roman" w:hAnsi="Times New Roman"/>
          <w:color w:val="000000" w:themeColor="text1"/>
          <w:sz w:val="24"/>
          <w:szCs w:val="24"/>
        </w:rPr>
      </w:pPr>
    </w:p>
    <w:p w:rsidR="00FB5DEC" w:rsidRPr="00A94472" w:rsidRDefault="00FB5DEC" w:rsidP="00FB5DEC">
      <w:pPr>
        <w:shd w:val="clear" w:color="auto" w:fill="FFFFFF"/>
        <w:spacing w:after="0" w:line="240" w:lineRule="auto"/>
        <w:ind w:firstLine="567"/>
        <w:jc w:val="center"/>
        <w:rPr>
          <w:rFonts w:ascii="Times New Roman" w:hAnsi="Times New Roman"/>
          <w:color w:val="000000"/>
          <w:sz w:val="24"/>
          <w:szCs w:val="24"/>
        </w:rPr>
      </w:pPr>
      <w:r w:rsidRPr="00A94472">
        <w:rPr>
          <w:rFonts w:ascii="Times New Roman" w:hAnsi="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B5DEC" w:rsidRPr="00A94472" w:rsidRDefault="00FB5DEC" w:rsidP="00FB5DEC">
      <w:pPr>
        <w:shd w:val="clear" w:color="auto" w:fill="FFFFFF"/>
        <w:spacing w:after="0" w:line="240" w:lineRule="auto"/>
        <w:ind w:firstLine="567"/>
        <w:jc w:val="both"/>
        <w:rPr>
          <w:rFonts w:ascii="Times New Roman" w:hAnsi="Times New Roman"/>
          <w:color w:val="000000"/>
          <w:sz w:val="24"/>
          <w:szCs w:val="24"/>
        </w:rPr>
      </w:pPr>
    </w:p>
    <w:p w:rsidR="00803A24" w:rsidRPr="00A94472" w:rsidRDefault="00803A24" w:rsidP="00FF0020">
      <w:pPr>
        <w:autoSpaceDE w:val="0"/>
        <w:spacing w:after="0" w:line="240" w:lineRule="auto"/>
        <w:ind w:firstLine="567"/>
        <w:jc w:val="both"/>
        <w:rPr>
          <w:rFonts w:ascii="Times New Roman" w:hAnsi="Times New Roman"/>
          <w:b/>
          <w:bCs/>
          <w:sz w:val="24"/>
          <w:szCs w:val="24"/>
        </w:rPr>
      </w:pPr>
    </w:p>
    <w:p w:rsidR="008E3CAC" w:rsidRPr="00A94472" w:rsidRDefault="008E3CAC" w:rsidP="008E3CAC">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 xml:space="preserve">3.1. Предоставление </w:t>
      </w:r>
      <w:r w:rsidR="00690CE0">
        <w:rPr>
          <w:rFonts w:ascii="Times New Roman" w:hAnsi="Times New Roman"/>
          <w:sz w:val="24"/>
          <w:szCs w:val="24"/>
        </w:rPr>
        <w:t>муниципальной</w:t>
      </w:r>
      <w:r w:rsidRPr="00A94472">
        <w:rPr>
          <w:rFonts w:ascii="Times New Roman" w:hAnsi="Times New Roman"/>
          <w:sz w:val="24"/>
          <w:szCs w:val="24"/>
        </w:rPr>
        <w:t xml:space="preserve"> услуги включает в себя следующие административные процедуры:</w:t>
      </w:r>
    </w:p>
    <w:p w:rsidR="008E3CAC" w:rsidRPr="00A94472" w:rsidRDefault="008E3CAC" w:rsidP="008E3CAC">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1) выдача разрешения на</w:t>
      </w:r>
      <w:r w:rsidR="00832A36">
        <w:rPr>
          <w:rFonts w:ascii="Times New Roman" w:hAnsi="Times New Roman"/>
          <w:sz w:val="24"/>
          <w:szCs w:val="24"/>
        </w:rPr>
        <w:t xml:space="preserve"> ввод объекта в эксплуатацию</w:t>
      </w:r>
      <w:r w:rsidRPr="00A94472">
        <w:rPr>
          <w:rFonts w:ascii="Times New Roman" w:hAnsi="Times New Roman"/>
          <w:sz w:val="24"/>
          <w:szCs w:val="24"/>
        </w:rPr>
        <w:t>;</w:t>
      </w:r>
    </w:p>
    <w:p w:rsidR="008E3CAC" w:rsidRPr="00A94472" w:rsidRDefault="008E3CAC" w:rsidP="00832A36">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 xml:space="preserve">2) </w:t>
      </w:r>
      <w:r w:rsidR="00832A36">
        <w:rPr>
          <w:rFonts w:ascii="Times New Roman" w:hAnsi="Times New Roman"/>
          <w:sz w:val="24"/>
          <w:szCs w:val="24"/>
        </w:rPr>
        <w:t>выдача дубликата разрешения на ввод объекта в эксплуатацию;</w:t>
      </w:r>
    </w:p>
    <w:p w:rsidR="008E3CAC" w:rsidRDefault="00832A36"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3</w:t>
      </w:r>
      <w:r w:rsidR="008E3CAC" w:rsidRPr="00A94472">
        <w:rPr>
          <w:rFonts w:ascii="Times New Roman" w:hAnsi="Times New Roman"/>
          <w:sz w:val="24"/>
          <w:szCs w:val="24"/>
        </w:rPr>
        <w:t>)</w:t>
      </w:r>
      <w:r w:rsidR="00EF6A15">
        <w:rPr>
          <w:rFonts w:ascii="Times New Roman" w:hAnsi="Times New Roman"/>
          <w:sz w:val="24"/>
          <w:szCs w:val="24"/>
        </w:rPr>
        <w:t xml:space="preserve"> </w:t>
      </w:r>
      <w:r w:rsidR="008E3CAC" w:rsidRPr="00A94472">
        <w:rPr>
          <w:rFonts w:ascii="Times New Roman" w:hAnsi="Times New Roman"/>
          <w:sz w:val="24"/>
          <w:szCs w:val="24"/>
        </w:rPr>
        <w:t xml:space="preserve">исправление допущенных опечаток и ошибок в разрешении на </w:t>
      </w:r>
      <w:r>
        <w:rPr>
          <w:rFonts w:ascii="Times New Roman" w:hAnsi="Times New Roman"/>
          <w:sz w:val="24"/>
          <w:szCs w:val="24"/>
        </w:rPr>
        <w:t>ввод объекта в эксплуатацию.</w:t>
      </w:r>
    </w:p>
    <w:p w:rsidR="008E3CAC" w:rsidRPr="00D75FFF" w:rsidRDefault="00963B08" w:rsidP="008E3CAC">
      <w:pPr>
        <w:autoSpaceDE w:val="0"/>
        <w:spacing w:after="0" w:line="240" w:lineRule="auto"/>
        <w:ind w:firstLine="567"/>
        <w:jc w:val="both"/>
        <w:rPr>
          <w:rFonts w:ascii="Times New Roman" w:hAnsi="Times New Roman"/>
          <w:b/>
          <w:bCs/>
          <w:sz w:val="24"/>
          <w:szCs w:val="24"/>
        </w:rPr>
      </w:pPr>
      <w:bookmarkStart w:id="24" w:name="_Hlk64536498"/>
      <w:bookmarkStart w:id="25" w:name="_Hlk64536273"/>
      <w:r>
        <w:rPr>
          <w:rFonts w:ascii="Times New Roman" w:hAnsi="Times New Roman"/>
          <w:b/>
          <w:bCs/>
          <w:sz w:val="24"/>
          <w:szCs w:val="24"/>
        </w:rPr>
        <w:t>В</w:t>
      </w:r>
      <w:r w:rsidR="008E3CAC" w:rsidRPr="00D75FFF">
        <w:rPr>
          <w:rFonts w:ascii="Times New Roman" w:hAnsi="Times New Roman"/>
          <w:b/>
          <w:bCs/>
          <w:sz w:val="24"/>
          <w:szCs w:val="24"/>
        </w:rPr>
        <w:t xml:space="preserve">ыдача разрешения на </w:t>
      </w:r>
      <w:r w:rsidR="00832A36">
        <w:rPr>
          <w:rFonts w:ascii="Times New Roman" w:hAnsi="Times New Roman"/>
          <w:b/>
          <w:bCs/>
          <w:sz w:val="24"/>
          <w:szCs w:val="24"/>
        </w:rPr>
        <w:t>ввод объекта в эксплуатацию</w:t>
      </w:r>
      <w:r w:rsidR="008E3CAC" w:rsidRPr="00D75FFF">
        <w:rPr>
          <w:rFonts w:ascii="Times New Roman" w:hAnsi="Times New Roman"/>
          <w:b/>
          <w:bCs/>
          <w:sz w:val="24"/>
          <w:szCs w:val="24"/>
        </w:rPr>
        <w:t xml:space="preserve"> </w:t>
      </w:r>
      <w:bookmarkEnd w:id="24"/>
      <w:r w:rsidR="008E3CAC" w:rsidRPr="00D75FFF">
        <w:rPr>
          <w:rFonts w:ascii="Times New Roman" w:hAnsi="Times New Roman"/>
          <w:b/>
          <w:bCs/>
          <w:sz w:val="24"/>
          <w:szCs w:val="24"/>
        </w:rPr>
        <w:t>включает в себя следующие административные действия:</w:t>
      </w:r>
    </w:p>
    <w:p w:rsidR="008E3CAC" w:rsidRDefault="008E3CAC" w:rsidP="008E3CAC">
      <w:pPr>
        <w:autoSpaceDE w:val="0"/>
        <w:spacing w:after="0" w:line="240" w:lineRule="auto"/>
        <w:ind w:firstLine="567"/>
        <w:jc w:val="both"/>
        <w:rPr>
          <w:rFonts w:ascii="Times New Roman" w:hAnsi="Times New Roman"/>
          <w:sz w:val="24"/>
          <w:szCs w:val="24"/>
        </w:rPr>
      </w:pPr>
      <w:r w:rsidRPr="00D75FFF">
        <w:rPr>
          <w:rFonts w:ascii="Times New Roman" w:hAnsi="Times New Roman"/>
          <w:sz w:val="24"/>
          <w:szCs w:val="24"/>
        </w:rPr>
        <w:t xml:space="preserve">- прием и регистрация заявления </w:t>
      </w:r>
      <w:r w:rsidR="00792DDA">
        <w:rPr>
          <w:rFonts w:ascii="Times New Roman" w:hAnsi="Times New Roman"/>
          <w:sz w:val="24"/>
          <w:szCs w:val="24"/>
        </w:rPr>
        <w:t xml:space="preserve">о выдаче разрешения на </w:t>
      </w:r>
      <w:r w:rsidR="00832A36">
        <w:rPr>
          <w:rFonts w:ascii="Times New Roman" w:hAnsi="Times New Roman"/>
          <w:sz w:val="24"/>
          <w:szCs w:val="24"/>
        </w:rPr>
        <w:t>ввод объекта в эксплуатацию</w:t>
      </w:r>
      <w:r w:rsidR="00792DDA">
        <w:rPr>
          <w:rFonts w:ascii="Times New Roman" w:hAnsi="Times New Roman"/>
          <w:sz w:val="24"/>
          <w:szCs w:val="24"/>
        </w:rPr>
        <w:t xml:space="preserve"> </w:t>
      </w:r>
      <w:r w:rsidRPr="00D75FFF">
        <w:rPr>
          <w:rFonts w:ascii="Times New Roman" w:hAnsi="Times New Roman"/>
          <w:sz w:val="24"/>
          <w:szCs w:val="24"/>
        </w:rPr>
        <w:t>и прилагаемых к нему документов;</w:t>
      </w:r>
    </w:p>
    <w:p w:rsidR="00926D10" w:rsidRDefault="00926D10"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проверка наличия </w:t>
      </w:r>
      <w:r w:rsidR="00AB41FB">
        <w:rPr>
          <w:rFonts w:ascii="Times New Roman" w:hAnsi="Times New Roman"/>
          <w:sz w:val="24"/>
          <w:szCs w:val="24"/>
        </w:rPr>
        <w:t xml:space="preserve">и правильности оформления </w:t>
      </w:r>
      <w:r>
        <w:rPr>
          <w:rFonts w:ascii="Times New Roman" w:hAnsi="Times New Roman"/>
          <w:sz w:val="24"/>
          <w:szCs w:val="24"/>
        </w:rPr>
        <w:t>документов, необходимых для принятия решения;</w:t>
      </w:r>
    </w:p>
    <w:p w:rsidR="00926D10" w:rsidRPr="00D75FFF" w:rsidRDefault="00926D10"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B41FB">
        <w:rPr>
          <w:rFonts w:ascii="Times New Roman" w:hAnsi="Times New Roman"/>
          <w:sz w:val="24"/>
          <w:szCs w:val="24"/>
        </w:rPr>
        <w:t>осмотр объекта капитального строительства</w:t>
      </w:r>
      <w:r>
        <w:rPr>
          <w:rFonts w:ascii="Times New Roman" w:hAnsi="Times New Roman"/>
          <w:sz w:val="24"/>
          <w:szCs w:val="24"/>
        </w:rPr>
        <w:t>;</w:t>
      </w:r>
    </w:p>
    <w:p w:rsidR="008E3CAC" w:rsidRDefault="008E3CAC" w:rsidP="008E3CAC">
      <w:pPr>
        <w:autoSpaceDE w:val="0"/>
        <w:spacing w:after="0" w:line="240" w:lineRule="auto"/>
        <w:ind w:firstLine="567"/>
        <w:jc w:val="both"/>
        <w:rPr>
          <w:rFonts w:ascii="Times New Roman" w:hAnsi="Times New Roman"/>
          <w:sz w:val="24"/>
          <w:szCs w:val="24"/>
        </w:rPr>
      </w:pPr>
      <w:r w:rsidRPr="00D75FFF">
        <w:rPr>
          <w:rFonts w:ascii="Times New Roman" w:hAnsi="Times New Roman"/>
          <w:sz w:val="24"/>
          <w:szCs w:val="24"/>
        </w:rPr>
        <w:t xml:space="preserve">- </w:t>
      </w:r>
      <w:r w:rsidR="00926D10">
        <w:rPr>
          <w:rFonts w:ascii="Times New Roman" w:hAnsi="Times New Roman"/>
          <w:sz w:val="24"/>
          <w:szCs w:val="24"/>
        </w:rPr>
        <w:t xml:space="preserve">выдача разрешения на </w:t>
      </w:r>
      <w:r w:rsidR="00EF6A15">
        <w:rPr>
          <w:rFonts w:ascii="Times New Roman" w:hAnsi="Times New Roman"/>
          <w:sz w:val="24"/>
          <w:szCs w:val="24"/>
        </w:rPr>
        <w:t xml:space="preserve">ввод объекта в эксплуатацию </w:t>
      </w:r>
      <w:r w:rsidR="00926D10">
        <w:rPr>
          <w:rFonts w:ascii="Times New Roman" w:hAnsi="Times New Roman"/>
          <w:sz w:val="24"/>
          <w:szCs w:val="24"/>
        </w:rPr>
        <w:t xml:space="preserve"> или отказ в выдаче разрешения на </w:t>
      </w:r>
      <w:r w:rsidR="00EF6A15">
        <w:rPr>
          <w:rFonts w:ascii="Times New Roman" w:hAnsi="Times New Roman"/>
          <w:sz w:val="24"/>
          <w:szCs w:val="24"/>
        </w:rPr>
        <w:t xml:space="preserve">ввод объекта в эксплуатацию </w:t>
      </w:r>
      <w:r w:rsidR="00926D10">
        <w:rPr>
          <w:rFonts w:ascii="Times New Roman" w:hAnsi="Times New Roman"/>
          <w:sz w:val="24"/>
          <w:szCs w:val="24"/>
        </w:rPr>
        <w:t xml:space="preserve"> с указанием причин отказа</w:t>
      </w:r>
      <w:r w:rsidRPr="00D75FFF">
        <w:rPr>
          <w:rFonts w:ascii="Times New Roman" w:hAnsi="Times New Roman"/>
          <w:sz w:val="24"/>
          <w:szCs w:val="24"/>
        </w:rPr>
        <w:t>.</w:t>
      </w:r>
    </w:p>
    <w:p w:rsidR="00EF6A15" w:rsidRPr="00963B08" w:rsidRDefault="00EF6A15" w:rsidP="00EF6A15">
      <w:pPr>
        <w:autoSpaceDE w:val="0"/>
        <w:spacing w:after="0" w:line="240" w:lineRule="auto"/>
        <w:ind w:firstLine="567"/>
        <w:jc w:val="both"/>
        <w:rPr>
          <w:rFonts w:ascii="Times New Roman" w:hAnsi="Times New Roman"/>
          <w:b/>
          <w:bCs/>
          <w:sz w:val="24"/>
          <w:szCs w:val="24"/>
        </w:rPr>
      </w:pPr>
      <w:r w:rsidRPr="00963B08">
        <w:rPr>
          <w:rFonts w:ascii="Times New Roman" w:hAnsi="Times New Roman"/>
          <w:b/>
          <w:bCs/>
          <w:sz w:val="24"/>
          <w:szCs w:val="24"/>
        </w:rPr>
        <w:t xml:space="preserve">Выдача дубликата разрешения на </w:t>
      </w:r>
      <w:r>
        <w:rPr>
          <w:rFonts w:ascii="Times New Roman" w:hAnsi="Times New Roman"/>
          <w:b/>
          <w:bCs/>
          <w:sz w:val="24"/>
          <w:szCs w:val="24"/>
        </w:rPr>
        <w:t>ввод объекта в эксплуатацию</w:t>
      </w:r>
      <w:r w:rsidRPr="00963B08">
        <w:rPr>
          <w:rFonts w:ascii="Times New Roman" w:hAnsi="Times New Roman"/>
          <w:b/>
          <w:bCs/>
          <w:sz w:val="24"/>
          <w:szCs w:val="24"/>
        </w:rPr>
        <w:t xml:space="preserve"> включает в себя следующие административные процедуры:</w:t>
      </w:r>
    </w:p>
    <w:p w:rsidR="00EF6A15" w:rsidRDefault="00EF6A15" w:rsidP="00EF6A15">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прием и регистрация заявления о выдаче дубликата и прилагаемых документов;</w:t>
      </w:r>
    </w:p>
    <w:p w:rsidR="00EF6A15" w:rsidRDefault="00EF6A15" w:rsidP="00EF6A15">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рассмотрение и принятие решения по заявлению о выдаче дубликата;</w:t>
      </w:r>
    </w:p>
    <w:p w:rsidR="00EF6A15" w:rsidRDefault="00EF6A15" w:rsidP="00EF6A15">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направление результата предоставления муниципальной услуги заявителю.</w:t>
      </w:r>
    </w:p>
    <w:p w:rsidR="00963B08" w:rsidRPr="00963B08" w:rsidRDefault="00963B08" w:rsidP="008E3CAC">
      <w:pPr>
        <w:autoSpaceDE w:val="0"/>
        <w:spacing w:after="0" w:line="240" w:lineRule="auto"/>
        <w:ind w:firstLine="567"/>
        <w:jc w:val="both"/>
        <w:rPr>
          <w:rFonts w:ascii="Times New Roman" w:hAnsi="Times New Roman"/>
          <w:b/>
          <w:bCs/>
          <w:sz w:val="24"/>
          <w:szCs w:val="24"/>
        </w:rPr>
      </w:pPr>
      <w:r w:rsidRPr="00963B08">
        <w:rPr>
          <w:rFonts w:ascii="Times New Roman" w:hAnsi="Times New Roman"/>
          <w:b/>
          <w:bCs/>
          <w:sz w:val="24"/>
          <w:szCs w:val="24"/>
        </w:rPr>
        <w:t xml:space="preserve">Исправление допущенных опечаток или ошибок в разрешении </w:t>
      </w:r>
      <w:r w:rsidR="00EF6A15" w:rsidRPr="00963B08">
        <w:rPr>
          <w:rFonts w:ascii="Times New Roman" w:hAnsi="Times New Roman"/>
          <w:b/>
          <w:bCs/>
          <w:sz w:val="24"/>
          <w:szCs w:val="24"/>
        </w:rPr>
        <w:t xml:space="preserve">на </w:t>
      </w:r>
      <w:r w:rsidR="00EF6A15">
        <w:rPr>
          <w:rFonts w:ascii="Times New Roman" w:hAnsi="Times New Roman"/>
          <w:b/>
          <w:bCs/>
          <w:sz w:val="24"/>
          <w:szCs w:val="24"/>
        </w:rPr>
        <w:t>ввод объекта в эксплуатацию</w:t>
      </w:r>
      <w:r w:rsidR="00EF6A15" w:rsidRPr="00963B08">
        <w:rPr>
          <w:rFonts w:ascii="Times New Roman" w:hAnsi="Times New Roman"/>
          <w:b/>
          <w:bCs/>
          <w:sz w:val="24"/>
          <w:szCs w:val="24"/>
        </w:rPr>
        <w:t xml:space="preserve"> </w:t>
      </w:r>
      <w:r w:rsidRPr="00963B08">
        <w:rPr>
          <w:rFonts w:ascii="Times New Roman" w:hAnsi="Times New Roman"/>
          <w:b/>
          <w:bCs/>
          <w:sz w:val="24"/>
          <w:szCs w:val="24"/>
        </w:rPr>
        <w:t>включает в себя следующие административные процедуры:</w:t>
      </w:r>
    </w:p>
    <w:p w:rsidR="00963B08" w:rsidRDefault="00963B08"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прием и регистрация заявления об исправлении опечаток или ошибок</w:t>
      </w:r>
      <w:r w:rsidR="0010301D">
        <w:rPr>
          <w:rFonts w:ascii="Times New Roman" w:hAnsi="Times New Roman"/>
          <w:sz w:val="24"/>
          <w:szCs w:val="24"/>
        </w:rPr>
        <w:t xml:space="preserve"> и прилагаемых документов</w:t>
      </w:r>
      <w:r>
        <w:rPr>
          <w:rFonts w:ascii="Times New Roman" w:hAnsi="Times New Roman"/>
          <w:sz w:val="24"/>
          <w:szCs w:val="24"/>
        </w:rPr>
        <w:t>;</w:t>
      </w:r>
    </w:p>
    <w:p w:rsidR="00963B08" w:rsidRDefault="00963B08"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рассмотрение и принятие решения по заявлению об исправлении опечаток или ошибок;</w:t>
      </w:r>
    </w:p>
    <w:p w:rsidR="00963B08" w:rsidRDefault="00963B08"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направление результата предоставления муниципальной услуги заявителю.</w:t>
      </w:r>
    </w:p>
    <w:p w:rsidR="001D536A" w:rsidRPr="001D536A" w:rsidRDefault="00963B08" w:rsidP="008E3CAC">
      <w:pPr>
        <w:autoSpaceDE w:val="0"/>
        <w:spacing w:after="0" w:line="240" w:lineRule="auto"/>
        <w:ind w:firstLine="567"/>
        <w:jc w:val="both"/>
        <w:rPr>
          <w:rFonts w:ascii="Times New Roman" w:hAnsi="Times New Roman"/>
          <w:b/>
          <w:bCs/>
          <w:sz w:val="24"/>
          <w:szCs w:val="24"/>
        </w:rPr>
      </w:pPr>
      <w:r>
        <w:rPr>
          <w:rFonts w:ascii="Times New Roman" w:hAnsi="Times New Roman"/>
          <w:b/>
          <w:bCs/>
          <w:sz w:val="24"/>
          <w:szCs w:val="24"/>
        </w:rPr>
        <w:t xml:space="preserve">3.2. </w:t>
      </w:r>
      <w:r w:rsidR="001D536A" w:rsidRPr="001D536A">
        <w:rPr>
          <w:rFonts w:ascii="Times New Roman" w:hAnsi="Times New Roman"/>
          <w:b/>
          <w:bCs/>
          <w:sz w:val="24"/>
          <w:szCs w:val="24"/>
        </w:rPr>
        <w:t xml:space="preserve">Выдача разрешения </w:t>
      </w:r>
      <w:r w:rsidR="00EF6A15" w:rsidRPr="00963B08">
        <w:rPr>
          <w:rFonts w:ascii="Times New Roman" w:hAnsi="Times New Roman"/>
          <w:b/>
          <w:bCs/>
          <w:sz w:val="24"/>
          <w:szCs w:val="24"/>
        </w:rPr>
        <w:t xml:space="preserve">на </w:t>
      </w:r>
      <w:r w:rsidR="00EF6A15">
        <w:rPr>
          <w:rFonts w:ascii="Times New Roman" w:hAnsi="Times New Roman"/>
          <w:b/>
          <w:bCs/>
          <w:sz w:val="24"/>
          <w:szCs w:val="24"/>
        </w:rPr>
        <w:t>ввод объекта в эксплуатацию</w:t>
      </w:r>
      <w:r>
        <w:rPr>
          <w:rFonts w:ascii="Times New Roman" w:hAnsi="Times New Roman"/>
          <w:b/>
          <w:bCs/>
          <w:sz w:val="24"/>
          <w:szCs w:val="24"/>
        </w:rPr>
        <w:t>.</w:t>
      </w:r>
    </w:p>
    <w:p w:rsidR="008E3CAC" w:rsidRPr="00D75FFF" w:rsidRDefault="008E3CAC" w:rsidP="008E3CAC">
      <w:pPr>
        <w:autoSpaceDE w:val="0"/>
        <w:spacing w:after="0" w:line="240" w:lineRule="auto"/>
        <w:ind w:firstLine="567"/>
        <w:jc w:val="both"/>
        <w:rPr>
          <w:rFonts w:ascii="Times New Roman" w:hAnsi="Times New Roman"/>
          <w:b/>
          <w:bCs/>
          <w:sz w:val="24"/>
          <w:szCs w:val="24"/>
        </w:rPr>
      </w:pPr>
      <w:r w:rsidRPr="00D75FFF">
        <w:rPr>
          <w:rFonts w:ascii="Times New Roman" w:hAnsi="Times New Roman"/>
          <w:b/>
          <w:bCs/>
          <w:sz w:val="24"/>
          <w:szCs w:val="24"/>
        </w:rPr>
        <w:t>3.</w:t>
      </w:r>
      <w:r w:rsidR="00AA73DC">
        <w:rPr>
          <w:rFonts w:ascii="Times New Roman" w:hAnsi="Times New Roman"/>
          <w:b/>
          <w:bCs/>
          <w:sz w:val="24"/>
          <w:szCs w:val="24"/>
        </w:rPr>
        <w:t>2.1</w:t>
      </w:r>
      <w:r w:rsidRPr="00D75FFF">
        <w:rPr>
          <w:rFonts w:ascii="Times New Roman" w:hAnsi="Times New Roman"/>
          <w:b/>
          <w:bCs/>
          <w:sz w:val="24"/>
          <w:szCs w:val="24"/>
        </w:rPr>
        <w:t xml:space="preserve">. Прием и регистрация заявления </w:t>
      </w:r>
      <w:r w:rsidR="00963B08">
        <w:rPr>
          <w:rFonts w:ascii="Times New Roman" w:hAnsi="Times New Roman"/>
          <w:b/>
          <w:bCs/>
          <w:sz w:val="24"/>
          <w:szCs w:val="24"/>
        </w:rPr>
        <w:t xml:space="preserve">о </w:t>
      </w:r>
      <w:r w:rsidRPr="00D75FFF">
        <w:rPr>
          <w:rFonts w:ascii="Times New Roman" w:hAnsi="Times New Roman"/>
          <w:b/>
          <w:bCs/>
          <w:sz w:val="24"/>
          <w:szCs w:val="24"/>
        </w:rPr>
        <w:t>выдач</w:t>
      </w:r>
      <w:r w:rsidR="00963B08">
        <w:rPr>
          <w:rFonts w:ascii="Times New Roman" w:hAnsi="Times New Roman"/>
          <w:b/>
          <w:bCs/>
          <w:sz w:val="24"/>
          <w:szCs w:val="24"/>
        </w:rPr>
        <w:t>е</w:t>
      </w:r>
      <w:r w:rsidRPr="00D75FFF">
        <w:rPr>
          <w:rFonts w:ascii="Times New Roman" w:hAnsi="Times New Roman"/>
          <w:b/>
          <w:bCs/>
          <w:sz w:val="24"/>
          <w:szCs w:val="24"/>
        </w:rPr>
        <w:t xml:space="preserve"> разрешения </w:t>
      </w:r>
      <w:r w:rsidR="00EF6A15" w:rsidRPr="00963B08">
        <w:rPr>
          <w:rFonts w:ascii="Times New Roman" w:hAnsi="Times New Roman"/>
          <w:b/>
          <w:bCs/>
          <w:sz w:val="24"/>
          <w:szCs w:val="24"/>
        </w:rPr>
        <w:t xml:space="preserve">на </w:t>
      </w:r>
      <w:r w:rsidR="00EF6A15">
        <w:rPr>
          <w:rFonts w:ascii="Times New Roman" w:hAnsi="Times New Roman"/>
          <w:b/>
          <w:bCs/>
          <w:sz w:val="24"/>
          <w:szCs w:val="24"/>
        </w:rPr>
        <w:t>ввод объекта в эксплуатацию</w:t>
      </w:r>
      <w:r w:rsidR="00EF6A15" w:rsidRPr="00963B08">
        <w:rPr>
          <w:rFonts w:ascii="Times New Roman" w:hAnsi="Times New Roman"/>
          <w:b/>
          <w:bCs/>
          <w:sz w:val="24"/>
          <w:szCs w:val="24"/>
        </w:rPr>
        <w:t xml:space="preserve"> </w:t>
      </w:r>
      <w:r w:rsidR="00AA73DC">
        <w:rPr>
          <w:rFonts w:ascii="Times New Roman" w:hAnsi="Times New Roman"/>
          <w:b/>
          <w:bCs/>
          <w:sz w:val="24"/>
          <w:szCs w:val="24"/>
        </w:rPr>
        <w:t>и прилагаемых к нему документов</w:t>
      </w:r>
      <w:r w:rsidRPr="00D75FFF">
        <w:rPr>
          <w:rFonts w:ascii="Times New Roman" w:hAnsi="Times New Roman"/>
          <w:b/>
          <w:bCs/>
          <w:sz w:val="24"/>
          <w:szCs w:val="24"/>
        </w:rPr>
        <w:t>.</w:t>
      </w:r>
    </w:p>
    <w:p w:rsidR="00FD41A1" w:rsidRPr="00EF6A15" w:rsidRDefault="008E3CAC" w:rsidP="00FD41A1">
      <w:pPr>
        <w:shd w:val="clear" w:color="auto" w:fill="FFFFFF"/>
        <w:spacing w:after="0" w:line="240" w:lineRule="auto"/>
        <w:ind w:firstLine="567"/>
        <w:jc w:val="both"/>
        <w:rPr>
          <w:rFonts w:ascii="Times New Roman" w:hAnsi="Times New Roman"/>
          <w:color w:val="000000"/>
          <w:sz w:val="24"/>
          <w:szCs w:val="24"/>
        </w:rPr>
      </w:pPr>
      <w:r w:rsidRPr="00A94472">
        <w:rPr>
          <w:rFonts w:ascii="Times New Roman" w:hAnsi="Times New Roman"/>
          <w:sz w:val="24"/>
          <w:szCs w:val="24"/>
        </w:rPr>
        <w:t>3.</w:t>
      </w:r>
      <w:r w:rsidR="00AA73DC">
        <w:rPr>
          <w:rFonts w:ascii="Times New Roman" w:hAnsi="Times New Roman"/>
          <w:sz w:val="24"/>
          <w:szCs w:val="24"/>
        </w:rPr>
        <w:t>2</w:t>
      </w:r>
      <w:r w:rsidRPr="00A94472">
        <w:rPr>
          <w:rFonts w:ascii="Times New Roman" w:hAnsi="Times New Roman"/>
          <w:sz w:val="24"/>
          <w:szCs w:val="24"/>
        </w:rPr>
        <w:t>.1.</w:t>
      </w:r>
      <w:r w:rsidR="00AA73DC">
        <w:rPr>
          <w:rFonts w:ascii="Times New Roman" w:hAnsi="Times New Roman"/>
          <w:sz w:val="24"/>
          <w:szCs w:val="24"/>
        </w:rPr>
        <w:t>1.</w:t>
      </w:r>
      <w:r w:rsidRPr="00A94472">
        <w:rPr>
          <w:rFonts w:ascii="Times New Roman" w:hAnsi="Times New Roman"/>
          <w:sz w:val="24"/>
          <w:szCs w:val="24"/>
        </w:rPr>
        <w:t xml:space="preserve"> </w:t>
      </w:r>
      <w:r w:rsidR="00FD41A1" w:rsidRPr="00AB5374">
        <w:rPr>
          <w:rFonts w:ascii="Times New Roman" w:hAnsi="Times New Roman"/>
          <w:color w:val="000000"/>
          <w:sz w:val="24"/>
          <w:szCs w:val="24"/>
        </w:rPr>
        <w:t>Основанием для начала административно</w:t>
      </w:r>
      <w:r w:rsidR="00FD41A1">
        <w:rPr>
          <w:rFonts w:ascii="Times New Roman" w:hAnsi="Times New Roman"/>
          <w:color w:val="000000"/>
          <w:sz w:val="24"/>
          <w:szCs w:val="24"/>
        </w:rPr>
        <w:t xml:space="preserve">го действия </w:t>
      </w:r>
      <w:r w:rsidR="00FD41A1" w:rsidRPr="00AB5374">
        <w:rPr>
          <w:rFonts w:ascii="Times New Roman" w:hAnsi="Times New Roman"/>
          <w:color w:val="000000"/>
          <w:sz w:val="24"/>
          <w:szCs w:val="24"/>
        </w:rPr>
        <w:t xml:space="preserve"> </w:t>
      </w:r>
      <w:r w:rsidR="00E40E19">
        <w:rPr>
          <w:rFonts w:ascii="Times New Roman" w:hAnsi="Times New Roman"/>
          <w:color w:val="000000"/>
          <w:sz w:val="24"/>
          <w:szCs w:val="24"/>
        </w:rPr>
        <w:t>"</w:t>
      </w:r>
      <w:r w:rsidR="00FD41A1" w:rsidRPr="003A08EC">
        <w:rPr>
          <w:rFonts w:ascii="Times New Roman" w:eastAsia="Times New Roman" w:hAnsi="Times New Roman"/>
          <w:color w:val="000000"/>
          <w:sz w:val="24"/>
          <w:szCs w:val="24"/>
          <w:lang w:eastAsia="ru-RU"/>
        </w:rPr>
        <w:t xml:space="preserve">Прием и регистрация </w:t>
      </w:r>
      <w:r w:rsidR="00FD41A1">
        <w:rPr>
          <w:rFonts w:ascii="Times New Roman" w:eastAsia="Times New Roman" w:hAnsi="Times New Roman"/>
          <w:color w:val="000000"/>
          <w:sz w:val="24"/>
          <w:szCs w:val="24"/>
          <w:lang w:eastAsia="ru-RU"/>
        </w:rPr>
        <w:t xml:space="preserve">заявления </w:t>
      </w:r>
      <w:r w:rsidR="00792DDA">
        <w:rPr>
          <w:rFonts w:ascii="Times New Roman" w:eastAsia="Times New Roman" w:hAnsi="Times New Roman"/>
          <w:color w:val="000000"/>
          <w:sz w:val="24"/>
          <w:szCs w:val="24"/>
          <w:lang w:eastAsia="ru-RU"/>
        </w:rPr>
        <w:t xml:space="preserve">о выдаче разрешения </w:t>
      </w:r>
      <w:r w:rsidR="00EF6A15" w:rsidRPr="00EF6A15">
        <w:rPr>
          <w:rFonts w:ascii="Times New Roman" w:hAnsi="Times New Roman"/>
          <w:bCs/>
          <w:sz w:val="24"/>
          <w:szCs w:val="24"/>
        </w:rPr>
        <w:t xml:space="preserve">на ввод объекта в эксплуатацию </w:t>
      </w:r>
      <w:r w:rsidR="00FD41A1" w:rsidRPr="00EF6A15">
        <w:rPr>
          <w:rFonts w:ascii="Times New Roman" w:eastAsia="Times New Roman" w:hAnsi="Times New Roman"/>
          <w:color w:val="000000"/>
          <w:sz w:val="24"/>
          <w:szCs w:val="24"/>
          <w:lang w:eastAsia="ru-RU"/>
        </w:rPr>
        <w:t>и прилагаемых  к  нему   документов</w:t>
      </w:r>
      <w:r w:rsidR="00E40E19" w:rsidRPr="00EF6A15">
        <w:rPr>
          <w:rFonts w:ascii="Times New Roman" w:hAnsi="Times New Roman"/>
          <w:color w:val="000000"/>
          <w:sz w:val="24"/>
          <w:szCs w:val="24"/>
        </w:rPr>
        <w:t>"</w:t>
      </w:r>
      <w:r w:rsidR="00FD41A1" w:rsidRPr="00EF6A15">
        <w:rPr>
          <w:rFonts w:ascii="Times New Roman" w:hAnsi="Times New Roman"/>
          <w:color w:val="000000"/>
          <w:sz w:val="24"/>
          <w:szCs w:val="24"/>
        </w:rPr>
        <w:t xml:space="preserve"> является поступившее </w:t>
      </w:r>
      <w:r w:rsidR="00792DDA" w:rsidRPr="00EF6A15">
        <w:rPr>
          <w:rFonts w:ascii="Times New Roman" w:hAnsi="Times New Roman"/>
          <w:color w:val="000000"/>
          <w:sz w:val="24"/>
          <w:szCs w:val="24"/>
        </w:rPr>
        <w:t>з</w:t>
      </w:r>
      <w:r w:rsidR="00FD41A1" w:rsidRPr="00EF6A15">
        <w:rPr>
          <w:rFonts w:ascii="Times New Roman" w:hAnsi="Times New Roman"/>
          <w:color w:val="000000"/>
          <w:sz w:val="24"/>
          <w:szCs w:val="24"/>
        </w:rPr>
        <w:t xml:space="preserve">аявление </w:t>
      </w:r>
      <w:r w:rsidR="00792DDA" w:rsidRPr="00EF6A15">
        <w:rPr>
          <w:rFonts w:ascii="Times New Roman" w:hAnsi="Times New Roman"/>
          <w:color w:val="000000"/>
          <w:sz w:val="24"/>
          <w:szCs w:val="24"/>
        </w:rPr>
        <w:t xml:space="preserve">о выдаче разрешения </w:t>
      </w:r>
      <w:r w:rsidR="00EF6A15" w:rsidRPr="00EF6A15">
        <w:rPr>
          <w:rFonts w:ascii="Times New Roman" w:hAnsi="Times New Roman"/>
          <w:bCs/>
          <w:sz w:val="24"/>
          <w:szCs w:val="24"/>
        </w:rPr>
        <w:t xml:space="preserve">на ввод объекта в эксплуатацию </w:t>
      </w:r>
      <w:r w:rsidR="00FD41A1" w:rsidRPr="00EF6A15">
        <w:rPr>
          <w:rFonts w:ascii="Times New Roman" w:hAnsi="Times New Roman"/>
          <w:color w:val="000000"/>
          <w:sz w:val="24"/>
          <w:szCs w:val="24"/>
        </w:rPr>
        <w:t xml:space="preserve">и  прилагаемых документов 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w:t>
      </w:r>
      <w:r w:rsidR="00950E89">
        <w:rPr>
          <w:rFonts w:ascii="Times New Roman" w:hAnsi="Times New Roman"/>
          <w:iCs/>
          <w:color w:val="000000" w:themeColor="text1"/>
          <w:sz w:val="24"/>
          <w:szCs w:val="24"/>
        </w:rPr>
        <w:t>ГБУ НО «У</w:t>
      </w:r>
      <w:r w:rsidR="00950E89" w:rsidRPr="00A94472">
        <w:rPr>
          <w:rFonts w:ascii="Times New Roman" w:hAnsi="Times New Roman"/>
          <w:iCs/>
          <w:color w:val="000000" w:themeColor="text1"/>
          <w:sz w:val="24"/>
          <w:szCs w:val="24"/>
        </w:rPr>
        <w:t>МФЦ</w:t>
      </w:r>
      <w:r w:rsidR="00950E89">
        <w:rPr>
          <w:rFonts w:ascii="Times New Roman" w:hAnsi="Times New Roman"/>
          <w:iCs/>
          <w:color w:val="000000" w:themeColor="text1"/>
          <w:sz w:val="24"/>
          <w:szCs w:val="24"/>
        </w:rPr>
        <w:t>»</w:t>
      </w:r>
      <w:r w:rsidR="00FD41A1" w:rsidRPr="00EF6A15">
        <w:rPr>
          <w:rFonts w:ascii="Times New Roman" w:hAnsi="Times New Roman"/>
          <w:color w:val="000000"/>
          <w:sz w:val="24"/>
          <w:szCs w:val="24"/>
        </w:rPr>
        <w:t>, а также  личное обращение в Администрацию.</w:t>
      </w:r>
    </w:p>
    <w:p w:rsidR="00FD41A1" w:rsidRPr="00EF6A15" w:rsidRDefault="00FD41A1" w:rsidP="00FD41A1">
      <w:pPr>
        <w:shd w:val="clear" w:color="auto" w:fill="FFFFFF"/>
        <w:spacing w:after="0" w:line="240" w:lineRule="auto"/>
        <w:ind w:firstLine="567"/>
        <w:jc w:val="both"/>
        <w:rPr>
          <w:rFonts w:ascii="Times New Roman" w:hAnsi="Times New Roman"/>
          <w:color w:val="000000"/>
          <w:sz w:val="24"/>
          <w:szCs w:val="24"/>
        </w:rPr>
      </w:pPr>
      <w:r w:rsidRPr="00EF6A15">
        <w:rPr>
          <w:rFonts w:ascii="Times New Roman" w:hAnsi="Times New Roman"/>
          <w:color w:val="000000"/>
          <w:sz w:val="24"/>
          <w:szCs w:val="24"/>
        </w:rPr>
        <w:t xml:space="preserve">Днем обращения за предоставлением муниципальной услуги считается день приема (регистрации) Администрацией </w:t>
      </w:r>
      <w:r w:rsidR="00706544" w:rsidRPr="00EF6A15">
        <w:rPr>
          <w:rFonts w:ascii="Times New Roman" w:hAnsi="Times New Roman"/>
          <w:color w:val="000000"/>
          <w:sz w:val="24"/>
          <w:szCs w:val="24"/>
        </w:rPr>
        <w:t xml:space="preserve">заявления о выдаче разрешения </w:t>
      </w:r>
      <w:r w:rsidR="00EF6A15" w:rsidRPr="00EF6A15">
        <w:rPr>
          <w:rFonts w:ascii="Times New Roman" w:hAnsi="Times New Roman"/>
          <w:bCs/>
          <w:sz w:val="24"/>
          <w:szCs w:val="24"/>
        </w:rPr>
        <w:t xml:space="preserve">на ввод объекта в эксплуатацию </w:t>
      </w:r>
      <w:r w:rsidRPr="00EF6A15">
        <w:rPr>
          <w:rFonts w:ascii="Times New Roman" w:hAnsi="Times New Roman"/>
          <w:color w:val="000000"/>
          <w:sz w:val="24"/>
          <w:szCs w:val="24"/>
        </w:rPr>
        <w:t>и прилагаемых  документов.</w:t>
      </w:r>
    </w:p>
    <w:p w:rsidR="00FD41A1" w:rsidRPr="00AB5374"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sidR="00AA73DC">
        <w:rPr>
          <w:rFonts w:ascii="Times New Roman" w:hAnsi="Times New Roman"/>
          <w:color w:val="000000"/>
          <w:sz w:val="24"/>
          <w:szCs w:val="24"/>
        </w:rPr>
        <w:t>2.1.2</w:t>
      </w:r>
      <w:r>
        <w:rPr>
          <w:rFonts w:ascii="Times New Roman" w:hAnsi="Times New Roman"/>
          <w:color w:val="000000"/>
          <w:sz w:val="24"/>
          <w:szCs w:val="24"/>
        </w:rPr>
        <w:t xml:space="preserve">. Поступившее заявление </w:t>
      </w:r>
      <w:r w:rsidR="00706544">
        <w:rPr>
          <w:rFonts w:ascii="Times New Roman" w:hAnsi="Times New Roman"/>
          <w:color w:val="000000"/>
          <w:sz w:val="24"/>
          <w:szCs w:val="24"/>
        </w:rPr>
        <w:t xml:space="preserve">о выдаче разрешения </w:t>
      </w:r>
      <w:r w:rsidR="00EF6A15" w:rsidRPr="00EF6A15">
        <w:rPr>
          <w:rFonts w:ascii="Times New Roman" w:hAnsi="Times New Roman"/>
          <w:bCs/>
          <w:sz w:val="24"/>
          <w:szCs w:val="24"/>
        </w:rPr>
        <w:t>на ввод объекта в эксплуатацию</w:t>
      </w:r>
      <w:r w:rsidR="00EF6A15">
        <w:rPr>
          <w:rFonts w:ascii="Times New Roman" w:hAnsi="Times New Roman"/>
          <w:color w:val="000000"/>
          <w:sz w:val="24"/>
          <w:szCs w:val="24"/>
        </w:rPr>
        <w:t xml:space="preserve"> </w:t>
      </w:r>
      <w:r>
        <w:rPr>
          <w:rFonts w:ascii="Times New Roman" w:hAnsi="Times New Roman"/>
          <w:color w:val="000000"/>
          <w:sz w:val="24"/>
          <w:szCs w:val="24"/>
        </w:rPr>
        <w:t xml:space="preserve">и прилагаемые документы регистрируются в день подачи. </w:t>
      </w:r>
      <w:r w:rsidRPr="00AB5374">
        <w:rPr>
          <w:rFonts w:ascii="Times New Roman" w:hAnsi="Times New Roman"/>
          <w:color w:val="000000"/>
          <w:sz w:val="24"/>
          <w:szCs w:val="24"/>
        </w:rPr>
        <w:t xml:space="preserve">Прием и регистрация </w:t>
      </w:r>
      <w:r w:rsidR="00706544">
        <w:rPr>
          <w:rFonts w:ascii="Times New Roman" w:hAnsi="Times New Roman"/>
          <w:color w:val="000000"/>
          <w:sz w:val="24"/>
          <w:szCs w:val="24"/>
        </w:rPr>
        <w:t>з</w:t>
      </w:r>
      <w:r>
        <w:rPr>
          <w:rFonts w:ascii="Times New Roman" w:hAnsi="Times New Roman"/>
          <w:color w:val="000000"/>
          <w:sz w:val="24"/>
          <w:szCs w:val="24"/>
        </w:rPr>
        <w:t xml:space="preserve">аявления </w:t>
      </w:r>
      <w:r w:rsidR="00706544">
        <w:rPr>
          <w:rFonts w:ascii="Times New Roman" w:hAnsi="Times New Roman"/>
          <w:color w:val="000000"/>
          <w:sz w:val="24"/>
          <w:szCs w:val="24"/>
        </w:rPr>
        <w:t xml:space="preserve">о выдаче разрешения </w:t>
      </w:r>
      <w:r w:rsidR="00EF6A15" w:rsidRPr="00EF6A15">
        <w:rPr>
          <w:rFonts w:ascii="Times New Roman" w:hAnsi="Times New Roman"/>
          <w:bCs/>
          <w:sz w:val="24"/>
          <w:szCs w:val="24"/>
        </w:rPr>
        <w:t>на ввод объекта в эксплуатацию</w:t>
      </w:r>
      <w:r w:rsidR="00EF6A15">
        <w:rPr>
          <w:rFonts w:ascii="Times New Roman" w:hAnsi="Times New Roman"/>
          <w:bCs/>
          <w:sz w:val="24"/>
          <w:szCs w:val="24"/>
        </w:rPr>
        <w:t xml:space="preserve"> </w:t>
      </w:r>
      <w:r>
        <w:rPr>
          <w:rFonts w:ascii="Times New Roman" w:hAnsi="Times New Roman"/>
          <w:color w:val="000000"/>
          <w:sz w:val="24"/>
          <w:szCs w:val="24"/>
        </w:rPr>
        <w:t>и прилагаемых  документов</w:t>
      </w:r>
      <w:r w:rsidRPr="00AB5374">
        <w:rPr>
          <w:rFonts w:ascii="Times New Roman" w:hAnsi="Times New Roman"/>
          <w:color w:val="000000"/>
          <w:sz w:val="24"/>
          <w:szCs w:val="24"/>
        </w:rPr>
        <w:t xml:space="preserve"> осуществляются </w:t>
      </w:r>
      <w:r w:rsidRPr="00D05D6A">
        <w:rPr>
          <w:rFonts w:ascii="Times New Roman" w:hAnsi="Times New Roman"/>
          <w:color w:val="000000"/>
          <w:sz w:val="24"/>
          <w:szCs w:val="24"/>
        </w:rPr>
        <w:t xml:space="preserve">специалистом </w:t>
      </w:r>
      <w:r w:rsidRPr="00613382">
        <w:rPr>
          <w:rFonts w:ascii="Times New Roman" w:hAnsi="Times New Roman"/>
          <w:i/>
          <w:color w:val="000000"/>
          <w:sz w:val="24"/>
          <w:szCs w:val="24"/>
        </w:rPr>
        <w:t>(указать наименование структурного подразделения Администрации)</w:t>
      </w:r>
      <w:r w:rsidRPr="00D05D6A">
        <w:rPr>
          <w:rFonts w:ascii="Times New Roman" w:hAnsi="Times New Roman"/>
          <w:color w:val="000000"/>
          <w:sz w:val="24"/>
          <w:szCs w:val="24"/>
        </w:rPr>
        <w:t>.</w:t>
      </w:r>
    </w:p>
    <w:p w:rsidR="00FD41A1" w:rsidRPr="00AB5374"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sidR="00AA73DC">
        <w:rPr>
          <w:rFonts w:ascii="Times New Roman" w:hAnsi="Times New Roman"/>
          <w:color w:val="000000"/>
          <w:sz w:val="24"/>
          <w:szCs w:val="24"/>
        </w:rPr>
        <w:t>2.1</w:t>
      </w:r>
      <w:r>
        <w:rPr>
          <w:rFonts w:ascii="Times New Roman" w:hAnsi="Times New Roman"/>
          <w:color w:val="000000"/>
          <w:sz w:val="24"/>
          <w:szCs w:val="24"/>
        </w:rPr>
        <w:t>.3.</w:t>
      </w:r>
      <w:r w:rsidRPr="00AB5374">
        <w:rPr>
          <w:rFonts w:ascii="Times New Roman" w:hAnsi="Times New Roman"/>
          <w:color w:val="000000"/>
          <w:sz w:val="24"/>
          <w:szCs w:val="24"/>
        </w:rPr>
        <w:t xml:space="preserve"> При направлении документов посредством почтовых отправлений,  </w:t>
      </w:r>
      <w:r w:rsidRPr="00D05D6A">
        <w:rPr>
          <w:rFonts w:ascii="Times New Roman" w:hAnsi="Times New Roman"/>
          <w:color w:val="000000"/>
          <w:sz w:val="24"/>
          <w:szCs w:val="24"/>
        </w:rPr>
        <w:t xml:space="preserve">специалист </w:t>
      </w:r>
      <w:r w:rsidR="003E6DD6">
        <w:rPr>
          <w:rFonts w:ascii="Times New Roman" w:hAnsi="Times New Roman"/>
          <w:color w:val="000000"/>
          <w:sz w:val="24"/>
          <w:szCs w:val="24"/>
        </w:rPr>
        <w:t>сектора архитектуры и градостроительства</w:t>
      </w:r>
      <w:r w:rsidR="00706544">
        <w:rPr>
          <w:rFonts w:ascii="Times New Roman" w:hAnsi="Times New Roman"/>
          <w:color w:val="000000"/>
          <w:sz w:val="24"/>
          <w:szCs w:val="24"/>
        </w:rPr>
        <w:t xml:space="preserve"> </w:t>
      </w:r>
      <w:r w:rsidRPr="00AB5374">
        <w:rPr>
          <w:rFonts w:ascii="Times New Roman" w:hAnsi="Times New Roman"/>
          <w:color w:val="000000"/>
          <w:sz w:val="24"/>
          <w:szCs w:val="24"/>
        </w:rPr>
        <w:t xml:space="preserve">вскрывает конверт и осуществляет регистрацию  </w:t>
      </w:r>
      <w:r w:rsidR="00706544">
        <w:rPr>
          <w:rFonts w:ascii="Times New Roman" w:hAnsi="Times New Roman"/>
          <w:color w:val="000000"/>
          <w:sz w:val="24"/>
          <w:szCs w:val="24"/>
        </w:rPr>
        <w:t>з</w:t>
      </w:r>
      <w:r>
        <w:rPr>
          <w:rFonts w:ascii="Times New Roman" w:hAnsi="Times New Roman"/>
          <w:color w:val="000000"/>
          <w:sz w:val="24"/>
          <w:szCs w:val="24"/>
        </w:rPr>
        <w:t xml:space="preserve">аявления </w:t>
      </w:r>
      <w:r w:rsidR="00706544">
        <w:rPr>
          <w:rFonts w:ascii="Times New Roman" w:hAnsi="Times New Roman"/>
          <w:color w:val="000000"/>
          <w:sz w:val="24"/>
          <w:szCs w:val="24"/>
        </w:rPr>
        <w:t xml:space="preserve">о выдаче разрешения </w:t>
      </w:r>
      <w:r w:rsidR="00EF6A15" w:rsidRPr="00EF6A15">
        <w:rPr>
          <w:rFonts w:ascii="Times New Roman" w:hAnsi="Times New Roman"/>
          <w:bCs/>
          <w:sz w:val="24"/>
          <w:szCs w:val="24"/>
        </w:rPr>
        <w:t>на ввод объекта в эксплуатацию</w:t>
      </w:r>
      <w:r w:rsidR="00EF6A15">
        <w:rPr>
          <w:rFonts w:ascii="Times New Roman" w:hAnsi="Times New Roman"/>
          <w:bCs/>
          <w:sz w:val="24"/>
          <w:szCs w:val="24"/>
        </w:rPr>
        <w:t xml:space="preserve"> </w:t>
      </w:r>
      <w:r>
        <w:rPr>
          <w:rFonts w:ascii="Times New Roman" w:hAnsi="Times New Roman"/>
          <w:color w:val="000000"/>
          <w:sz w:val="24"/>
          <w:szCs w:val="24"/>
        </w:rPr>
        <w:t>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olor w:val="000000"/>
          <w:sz w:val="24"/>
          <w:szCs w:val="24"/>
        </w:rPr>
        <w:t>.</w:t>
      </w:r>
    </w:p>
    <w:p w:rsidR="00FD41A1"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sidR="00AA73DC">
        <w:rPr>
          <w:rFonts w:ascii="Times New Roman" w:hAnsi="Times New Roman"/>
          <w:color w:val="000000"/>
          <w:sz w:val="24"/>
          <w:szCs w:val="24"/>
        </w:rPr>
        <w:t>2.1</w:t>
      </w:r>
      <w:r>
        <w:rPr>
          <w:rFonts w:ascii="Times New Roman" w:hAnsi="Times New Roman"/>
          <w:color w:val="000000"/>
          <w:sz w:val="24"/>
          <w:szCs w:val="24"/>
        </w:rPr>
        <w:t xml:space="preserve">.4. </w:t>
      </w:r>
      <w:r w:rsidRPr="00AB5374">
        <w:rPr>
          <w:rFonts w:ascii="Times New Roman" w:hAnsi="Times New Roman"/>
          <w:color w:val="000000"/>
          <w:sz w:val="24"/>
          <w:szCs w:val="24"/>
        </w:rPr>
        <w:t>При обращении на личном приеме</w:t>
      </w:r>
      <w:r>
        <w:rPr>
          <w:rFonts w:ascii="Times New Roman" w:hAnsi="Times New Roman"/>
          <w:color w:val="000000"/>
          <w:sz w:val="24"/>
          <w:szCs w:val="24"/>
        </w:rPr>
        <w:t xml:space="preserve"> </w:t>
      </w:r>
      <w:r w:rsidR="00706544">
        <w:rPr>
          <w:rFonts w:ascii="Times New Roman" w:hAnsi="Times New Roman"/>
          <w:color w:val="000000"/>
          <w:sz w:val="24"/>
          <w:szCs w:val="24"/>
        </w:rPr>
        <w:t>з</w:t>
      </w:r>
      <w:r>
        <w:rPr>
          <w:rFonts w:ascii="Times New Roman" w:hAnsi="Times New Roman"/>
          <w:color w:val="000000"/>
          <w:sz w:val="24"/>
          <w:szCs w:val="24"/>
        </w:rPr>
        <w:t xml:space="preserve">аявление </w:t>
      </w:r>
      <w:r w:rsidR="00706544">
        <w:rPr>
          <w:rFonts w:ascii="Times New Roman" w:hAnsi="Times New Roman"/>
          <w:color w:val="000000"/>
          <w:sz w:val="24"/>
          <w:szCs w:val="24"/>
        </w:rPr>
        <w:t xml:space="preserve">о выдаче разрешения </w:t>
      </w:r>
      <w:r w:rsidR="00EF6A15" w:rsidRPr="00EF6A15">
        <w:rPr>
          <w:rFonts w:ascii="Times New Roman" w:hAnsi="Times New Roman"/>
          <w:bCs/>
          <w:sz w:val="24"/>
          <w:szCs w:val="24"/>
        </w:rPr>
        <w:t>на ввод объекта в эксплуатацию</w:t>
      </w:r>
      <w:r w:rsidR="00706544">
        <w:rPr>
          <w:rFonts w:ascii="Times New Roman" w:hAnsi="Times New Roman"/>
          <w:color w:val="000000"/>
          <w:sz w:val="24"/>
          <w:szCs w:val="24"/>
        </w:rPr>
        <w:t xml:space="preserve"> </w:t>
      </w:r>
      <w:r>
        <w:rPr>
          <w:rFonts w:ascii="Times New Roman" w:hAnsi="Times New Roman"/>
          <w:color w:val="000000"/>
          <w:sz w:val="24"/>
          <w:szCs w:val="24"/>
        </w:rPr>
        <w:t>и прилагаемые документы</w:t>
      </w:r>
      <w:r w:rsidRPr="00AB5374">
        <w:rPr>
          <w:rFonts w:ascii="Times New Roman" w:hAnsi="Times New Roman"/>
          <w:color w:val="000000"/>
          <w:sz w:val="24"/>
          <w:szCs w:val="24"/>
        </w:rPr>
        <w:t xml:space="preserve"> заявителя фиксиру</w:t>
      </w:r>
      <w:r>
        <w:rPr>
          <w:rFonts w:ascii="Times New Roman" w:hAnsi="Times New Roman"/>
          <w:color w:val="000000"/>
          <w:sz w:val="24"/>
          <w:szCs w:val="24"/>
        </w:rPr>
        <w:t>ю</w:t>
      </w:r>
      <w:r w:rsidRPr="00AB5374">
        <w:rPr>
          <w:rFonts w:ascii="Times New Roman" w:hAnsi="Times New Roman"/>
          <w:color w:val="000000"/>
          <w:sz w:val="24"/>
          <w:szCs w:val="24"/>
        </w:rPr>
        <w:t>тся в</w:t>
      </w:r>
      <w:r>
        <w:rPr>
          <w:rFonts w:ascii="Times New Roman" w:hAnsi="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olor w:val="000000"/>
          <w:sz w:val="24"/>
          <w:szCs w:val="24"/>
        </w:rPr>
        <w:t xml:space="preserve"> журнале входящей корреспонденции. </w:t>
      </w:r>
    </w:p>
    <w:p w:rsidR="00FD41A1" w:rsidRPr="00AB5374"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 xml:space="preserve">При этом, в случаях, если  в </w:t>
      </w:r>
      <w:r w:rsidR="00706544">
        <w:rPr>
          <w:rFonts w:ascii="Times New Roman" w:hAnsi="Times New Roman"/>
          <w:color w:val="000000"/>
          <w:sz w:val="24"/>
          <w:szCs w:val="24"/>
        </w:rPr>
        <w:t>з</w:t>
      </w:r>
      <w:r>
        <w:rPr>
          <w:rFonts w:ascii="Times New Roman" w:hAnsi="Times New Roman"/>
          <w:color w:val="000000"/>
          <w:sz w:val="24"/>
          <w:szCs w:val="24"/>
        </w:rPr>
        <w:t xml:space="preserve">аявлении </w:t>
      </w:r>
      <w:r w:rsidR="00706544">
        <w:rPr>
          <w:rFonts w:ascii="Times New Roman" w:hAnsi="Times New Roman"/>
          <w:color w:val="000000"/>
          <w:sz w:val="24"/>
          <w:szCs w:val="24"/>
        </w:rPr>
        <w:t xml:space="preserve">о выдаче разрешения </w:t>
      </w:r>
      <w:r w:rsidR="00EF6A15" w:rsidRPr="00EF6A15">
        <w:rPr>
          <w:rFonts w:ascii="Times New Roman" w:hAnsi="Times New Roman"/>
          <w:bCs/>
          <w:sz w:val="24"/>
          <w:szCs w:val="24"/>
        </w:rPr>
        <w:t>на ввод объекта в эксплуатацию</w:t>
      </w:r>
      <w:r w:rsidR="00EF6A15">
        <w:rPr>
          <w:rFonts w:ascii="Times New Roman" w:hAnsi="Times New Roman"/>
          <w:color w:val="000000"/>
          <w:sz w:val="24"/>
          <w:szCs w:val="24"/>
        </w:rPr>
        <w:t xml:space="preserve"> </w:t>
      </w:r>
      <w:r>
        <w:rPr>
          <w:rFonts w:ascii="Times New Roman" w:hAnsi="Times New Roman"/>
          <w:color w:val="000000"/>
          <w:sz w:val="24"/>
          <w:szCs w:val="24"/>
        </w:rPr>
        <w:t>отсутствую</w:t>
      </w:r>
      <w:r w:rsidRPr="00AB5374">
        <w:rPr>
          <w:rFonts w:ascii="Times New Roman" w:hAnsi="Times New Roman"/>
          <w:color w:val="000000"/>
          <w:sz w:val="24"/>
          <w:szCs w:val="24"/>
        </w:rPr>
        <w:t xml:space="preserve">т </w:t>
      </w:r>
      <w:r>
        <w:rPr>
          <w:rFonts w:ascii="Times New Roman" w:hAnsi="Times New Roman"/>
          <w:color w:val="000000"/>
          <w:sz w:val="24"/>
          <w:szCs w:val="24"/>
        </w:rPr>
        <w:t xml:space="preserve">организационно-правовая форма юридического лица, полное наименование, сокращенное наименование (если имеется) юридического лица, либо фамилия, имя, отчество </w:t>
      </w:r>
      <w:r w:rsidRPr="00AB5374">
        <w:rPr>
          <w:rFonts w:ascii="Times New Roman" w:hAnsi="Times New Roman"/>
          <w:color w:val="000000"/>
          <w:sz w:val="24"/>
          <w:szCs w:val="24"/>
        </w:rPr>
        <w:t>заявителя</w:t>
      </w:r>
      <w:r>
        <w:rPr>
          <w:rFonts w:ascii="Times New Roman" w:hAnsi="Times New Roman"/>
          <w:color w:val="000000"/>
          <w:sz w:val="24"/>
          <w:szCs w:val="24"/>
        </w:rPr>
        <w:t xml:space="preserve"> – индивидуального предпринимателя, а также контактные данные заявителя</w:t>
      </w:r>
      <w:r w:rsidRPr="00AB5374">
        <w:rPr>
          <w:rFonts w:ascii="Times New Roman" w:hAnsi="Times New Roman"/>
          <w:color w:val="000000"/>
          <w:sz w:val="24"/>
          <w:szCs w:val="24"/>
        </w:rPr>
        <w:t xml:space="preserve">, направившего обращение, почтовый адрес, по которому должен быть направлен </w:t>
      </w:r>
      <w:r w:rsidRPr="00AB5374">
        <w:rPr>
          <w:rFonts w:ascii="Times New Roman" w:hAnsi="Times New Roman"/>
          <w:color w:val="000000"/>
          <w:sz w:val="24"/>
          <w:szCs w:val="24"/>
        </w:rPr>
        <w:lastRenderedPageBreak/>
        <w:t xml:space="preserve">ответ и (или) текст </w:t>
      </w:r>
      <w:r w:rsidR="00706544">
        <w:rPr>
          <w:rFonts w:ascii="Times New Roman" w:hAnsi="Times New Roman"/>
          <w:color w:val="000000"/>
          <w:sz w:val="24"/>
          <w:szCs w:val="24"/>
        </w:rPr>
        <w:t>з</w:t>
      </w:r>
      <w:r>
        <w:rPr>
          <w:rFonts w:ascii="Times New Roman" w:hAnsi="Times New Roman"/>
          <w:color w:val="000000"/>
          <w:sz w:val="24"/>
          <w:szCs w:val="24"/>
        </w:rPr>
        <w:t>аявления</w:t>
      </w:r>
      <w:r w:rsidRPr="00AB5374">
        <w:rPr>
          <w:rFonts w:ascii="Times New Roman" w:hAnsi="Times New Roman"/>
          <w:color w:val="000000"/>
          <w:sz w:val="24"/>
          <w:szCs w:val="24"/>
        </w:rPr>
        <w:t xml:space="preserve"> </w:t>
      </w:r>
      <w:r w:rsidR="00706544">
        <w:rPr>
          <w:rFonts w:ascii="Times New Roman" w:hAnsi="Times New Roman"/>
          <w:color w:val="000000"/>
          <w:sz w:val="24"/>
          <w:szCs w:val="24"/>
        </w:rPr>
        <w:t xml:space="preserve">о выдаче разрешения </w:t>
      </w:r>
      <w:r w:rsidR="00EF6A15" w:rsidRPr="00EF6A15">
        <w:rPr>
          <w:rFonts w:ascii="Times New Roman" w:hAnsi="Times New Roman"/>
          <w:bCs/>
          <w:sz w:val="24"/>
          <w:szCs w:val="24"/>
        </w:rPr>
        <w:t>на ввод объекта в эксплуатацию</w:t>
      </w:r>
      <w:r w:rsidR="00EF6A15" w:rsidRPr="00AB5374">
        <w:rPr>
          <w:rFonts w:ascii="Times New Roman" w:hAnsi="Times New Roman"/>
          <w:color w:val="000000"/>
          <w:sz w:val="24"/>
          <w:szCs w:val="24"/>
        </w:rPr>
        <w:t xml:space="preserve"> </w:t>
      </w:r>
      <w:r w:rsidRPr="00AB5374">
        <w:rPr>
          <w:rFonts w:ascii="Times New Roman" w:hAnsi="Times New Roman"/>
          <w:color w:val="000000"/>
          <w:sz w:val="24"/>
          <w:szCs w:val="24"/>
        </w:rPr>
        <w:t xml:space="preserve">не поддается прочтению, </w:t>
      </w:r>
      <w:r w:rsidRPr="00D05D6A">
        <w:rPr>
          <w:rFonts w:ascii="Times New Roman" w:hAnsi="Times New Roman"/>
          <w:color w:val="000000"/>
          <w:sz w:val="24"/>
          <w:szCs w:val="24"/>
        </w:rPr>
        <w:t xml:space="preserve">специалист </w:t>
      </w:r>
      <w:r w:rsidR="003E6DD6">
        <w:rPr>
          <w:rFonts w:ascii="Times New Roman" w:hAnsi="Times New Roman"/>
          <w:color w:val="000000"/>
          <w:sz w:val="24"/>
          <w:szCs w:val="24"/>
        </w:rPr>
        <w:t>сектора архитектуры и градостроительства</w:t>
      </w:r>
      <w:r w:rsidR="00706544">
        <w:rPr>
          <w:rFonts w:ascii="Times New Roman" w:hAnsi="Times New Roman"/>
          <w:color w:val="000000"/>
          <w:sz w:val="24"/>
          <w:szCs w:val="24"/>
        </w:rPr>
        <w:t xml:space="preserve"> </w:t>
      </w:r>
      <w:r w:rsidRPr="00AB5374">
        <w:rPr>
          <w:rFonts w:ascii="Times New Roman" w:hAnsi="Times New Roman"/>
          <w:color w:val="000000"/>
          <w:sz w:val="24"/>
          <w:szCs w:val="24"/>
        </w:rPr>
        <w:t xml:space="preserve">при личном обращении предлагает с согласия заявителя устранить выявленные недостатки в </w:t>
      </w:r>
      <w:r w:rsidR="00706544">
        <w:rPr>
          <w:rFonts w:ascii="Times New Roman" w:hAnsi="Times New Roman"/>
          <w:color w:val="000000"/>
          <w:sz w:val="24"/>
          <w:szCs w:val="24"/>
        </w:rPr>
        <w:t>з</w:t>
      </w:r>
      <w:r>
        <w:rPr>
          <w:rFonts w:ascii="Times New Roman" w:hAnsi="Times New Roman"/>
          <w:color w:val="000000"/>
          <w:sz w:val="24"/>
          <w:szCs w:val="24"/>
        </w:rPr>
        <w:t>аявлении</w:t>
      </w:r>
      <w:r w:rsidRPr="00AB5374">
        <w:rPr>
          <w:rFonts w:ascii="Times New Roman" w:hAnsi="Times New Roman"/>
          <w:color w:val="000000"/>
          <w:sz w:val="24"/>
          <w:szCs w:val="24"/>
        </w:rPr>
        <w:t xml:space="preserve"> </w:t>
      </w:r>
      <w:r w:rsidR="00706544">
        <w:rPr>
          <w:rFonts w:ascii="Times New Roman" w:hAnsi="Times New Roman"/>
          <w:color w:val="000000"/>
          <w:sz w:val="24"/>
          <w:szCs w:val="24"/>
        </w:rPr>
        <w:t xml:space="preserve">о выдаче разрешения </w:t>
      </w:r>
      <w:r w:rsidR="00EF6A15" w:rsidRPr="00EF6A15">
        <w:rPr>
          <w:rFonts w:ascii="Times New Roman" w:hAnsi="Times New Roman"/>
          <w:bCs/>
          <w:sz w:val="24"/>
          <w:szCs w:val="24"/>
        </w:rPr>
        <w:t>на ввод объекта в эксплуатацию</w:t>
      </w:r>
      <w:r w:rsidR="00EF6A15" w:rsidRPr="00AB5374">
        <w:rPr>
          <w:rFonts w:ascii="Times New Roman" w:hAnsi="Times New Roman"/>
          <w:color w:val="000000"/>
          <w:sz w:val="24"/>
          <w:szCs w:val="24"/>
        </w:rPr>
        <w:t xml:space="preserve"> </w:t>
      </w:r>
      <w:r w:rsidRPr="00AB5374">
        <w:rPr>
          <w:rFonts w:ascii="Times New Roman" w:hAnsi="Times New Roman"/>
          <w:color w:val="000000"/>
          <w:sz w:val="24"/>
          <w:szCs w:val="24"/>
        </w:rPr>
        <w:t>непосредстве</w:t>
      </w:r>
      <w:r>
        <w:rPr>
          <w:rFonts w:ascii="Times New Roman" w:hAnsi="Times New Roman"/>
          <w:color w:val="000000"/>
          <w:sz w:val="24"/>
          <w:szCs w:val="24"/>
        </w:rPr>
        <w:t>нно  на личном приеме</w:t>
      </w:r>
      <w:r w:rsidRPr="00AB5374">
        <w:rPr>
          <w:rFonts w:ascii="Times New Roman" w:hAnsi="Times New Roman"/>
          <w:color w:val="000000"/>
          <w:sz w:val="24"/>
          <w:szCs w:val="24"/>
        </w:rPr>
        <w:t>.</w:t>
      </w:r>
    </w:p>
    <w:p w:rsidR="00FD41A1" w:rsidRPr="00AB5374"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 xml:space="preserve">Факт обращения заявителя фиксируется </w:t>
      </w:r>
      <w:r>
        <w:rPr>
          <w:rFonts w:ascii="Times New Roman" w:hAnsi="Times New Roman"/>
          <w:color w:val="000000"/>
          <w:sz w:val="24"/>
          <w:szCs w:val="24"/>
        </w:rPr>
        <w:t xml:space="preserve">дополнительно </w:t>
      </w:r>
      <w:r w:rsidRPr="00AB5374">
        <w:rPr>
          <w:rFonts w:ascii="Times New Roman" w:hAnsi="Times New Roman"/>
          <w:color w:val="000000"/>
          <w:sz w:val="24"/>
          <w:szCs w:val="24"/>
        </w:rPr>
        <w:t>в журнале личного приема</w:t>
      </w:r>
      <w:r>
        <w:rPr>
          <w:rFonts w:ascii="Times New Roman" w:hAnsi="Times New Roman"/>
          <w:color w:val="000000"/>
          <w:sz w:val="24"/>
          <w:szCs w:val="24"/>
        </w:rPr>
        <w:t xml:space="preserve"> (указывается, если он ведется)</w:t>
      </w:r>
      <w:r w:rsidRPr="00AB5374">
        <w:rPr>
          <w:rFonts w:ascii="Times New Roman" w:hAnsi="Times New Roman"/>
          <w:color w:val="000000"/>
          <w:sz w:val="24"/>
          <w:szCs w:val="24"/>
        </w:rPr>
        <w:t>.</w:t>
      </w:r>
    </w:p>
    <w:p w:rsidR="00FD41A1" w:rsidRPr="00AB5374"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sidR="00AA73DC">
        <w:rPr>
          <w:rFonts w:ascii="Times New Roman" w:hAnsi="Times New Roman"/>
          <w:color w:val="000000"/>
          <w:sz w:val="24"/>
          <w:szCs w:val="24"/>
        </w:rPr>
        <w:t>2.1.</w:t>
      </w:r>
      <w:r>
        <w:rPr>
          <w:rFonts w:ascii="Times New Roman" w:hAnsi="Times New Roman"/>
          <w:color w:val="000000"/>
          <w:sz w:val="24"/>
          <w:szCs w:val="24"/>
        </w:rPr>
        <w:t>5</w:t>
      </w:r>
      <w:r w:rsidRPr="00AB5374">
        <w:rPr>
          <w:rFonts w:ascii="Times New Roman" w:hAnsi="Times New Roman"/>
          <w:color w:val="000000"/>
          <w:sz w:val="24"/>
          <w:szCs w:val="24"/>
        </w:rPr>
        <w:t>.</w:t>
      </w:r>
      <w:r w:rsidR="00706544">
        <w:rPr>
          <w:rFonts w:ascii="Times New Roman" w:hAnsi="Times New Roman"/>
          <w:color w:val="000000"/>
          <w:sz w:val="24"/>
          <w:szCs w:val="24"/>
        </w:rPr>
        <w:t xml:space="preserve"> </w:t>
      </w:r>
      <w:r w:rsidRPr="00AB5374">
        <w:rPr>
          <w:rFonts w:ascii="Times New Roman" w:hAnsi="Times New Roman"/>
          <w:color w:val="000000"/>
          <w:sz w:val="24"/>
          <w:szCs w:val="24"/>
        </w:rPr>
        <w:t xml:space="preserve">При обращении письменно в </w:t>
      </w:r>
      <w:r>
        <w:rPr>
          <w:rFonts w:ascii="Times New Roman" w:hAnsi="Times New Roman"/>
          <w:color w:val="000000"/>
          <w:sz w:val="24"/>
          <w:szCs w:val="24"/>
        </w:rPr>
        <w:t>Администрацию</w:t>
      </w:r>
      <w:r w:rsidRPr="00AB5374">
        <w:rPr>
          <w:rFonts w:ascii="Times New Roman" w:hAnsi="Times New Roman"/>
          <w:color w:val="000000"/>
          <w:sz w:val="24"/>
          <w:szCs w:val="24"/>
        </w:rPr>
        <w:t xml:space="preserve">, </w:t>
      </w:r>
      <w:r>
        <w:rPr>
          <w:rFonts w:ascii="Times New Roman" w:hAnsi="Times New Roman"/>
          <w:color w:val="000000"/>
          <w:sz w:val="24"/>
          <w:szCs w:val="24"/>
        </w:rPr>
        <w:t xml:space="preserve">в том числе на личном приеме, </w:t>
      </w:r>
      <w:r w:rsidRPr="00AB5374">
        <w:rPr>
          <w:rFonts w:ascii="Times New Roman" w:hAnsi="Times New Roman"/>
          <w:color w:val="000000"/>
          <w:sz w:val="24"/>
          <w:szCs w:val="24"/>
        </w:rPr>
        <w:t>ответственн</w:t>
      </w:r>
      <w:r>
        <w:rPr>
          <w:rFonts w:ascii="Times New Roman" w:hAnsi="Times New Roman"/>
          <w:color w:val="000000"/>
          <w:sz w:val="24"/>
          <w:szCs w:val="24"/>
        </w:rPr>
        <w:t xml:space="preserve">ый </w:t>
      </w:r>
      <w:r w:rsidRPr="00D05D6A">
        <w:rPr>
          <w:rFonts w:ascii="Times New Roman" w:eastAsia="Times New Roman" w:hAnsi="Times New Roman"/>
          <w:color w:val="000000"/>
          <w:sz w:val="24"/>
          <w:szCs w:val="24"/>
          <w:lang w:eastAsia="ru-RU"/>
        </w:rPr>
        <w:t xml:space="preserve">специалист </w:t>
      </w:r>
      <w:r w:rsidR="003E6DD6">
        <w:rPr>
          <w:rFonts w:ascii="Times New Roman" w:eastAsia="Times New Roman" w:hAnsi="Times New Roman"/>
          <w:color w:val="000000"/>
          <w:sz w:val="24"/>
          <w:szCs w:val="24"/>
          <w:lang w:eastAsia="ru-RU"/>
        </w:rPr>
        <w:t>сектора архитектуры и градостроительства</w:t>
      </w:r>
      <w:r w:rsidRPr="00D05D6A">
        <w:rPr>
          <w:rFonts w:ascii="Times New Roman" w:hAnsi="Times New Roman"/>
          <w:color w:val="000000"/>
          <w:sz w:val="24"/>
          <w:szCs w:val="24"/>
        </w:rPr>
        <w:t>:</w:t>
      </w:r>
    </w:p>
    <w:p w:rsidR="00FD41A1" w:rsidRPr="00AB5374"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 xml:space="preserve">а) устанавливает личность </w:t>
      </w:r>
      <w:r>
        <w:rPr>
          <w:rFonts w:ascii="Times New Roman" w:hAnsi="Times New Roman"/>
          <w:color w:val="000000"/>
          <w:sz w:val="24"/>
          <w:szCs w:val="24"/>
        </w:rPr>
        <w:t xml:space="preserve">заявителя </w:t>
      </w:r>
      <w:r w:rsidRPr="00AB5374">
        <w:rPr>
          <w:rFonts w:ascii="Times New Roman" w:hAnsi="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olor w:val="000000"/>
          <w:sz w:val="24"/>
          <w:szCs w:val="24"/>
        </w:rPr>
        <w:t>представителя</w:t>
      </w:r>
      <w:r w:rsidR="00706544">
        <w:rPr>
          <w:rFonts w:ascii="Times New Roman" w:hAnsi="Times New Roman"/>
          <w:color w:val="000000"/>
          <w:sz w:val="24"/>
          <w:szCs w:val="24"/>
        </w:rPr>
        <w:t xml:space="preserve"> </w:t>
      </w:r>
      <w:r w:rsidRPr="00AB5374">
        <w:rPr>
          <w:rFonts w:ascii="Times New Roman" w:hAnsi="Times New Roman"/>
          <w:color w:val="000000"/>
          <w:sz w:val="24"/>
          <w:szCs w:val="24"/>
        </w:rPr>
        <w:t>-  в случае обращения представителя);</w:t>
      </w:r>
    </w:p>
    <w:p w:rsidR="00FD41A1" w:rsidRPr="00AB5374"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б) информирует при личном приеме заявителя о порядке и сроках предоставления муниципальной услуги;</w:t>
      </w:r>
    </w:p>
    <w:p w:rsidR="00FD41A1"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 xml:space="preserve">в)  проверяет правильность заполнения </w:t>
      </w:r>
      <w:r w:rsidR="00B8098E">
        <w:rPr>
          <w:rFonts w:ascii="Times New Roman" w:hAnsi="Times New Roman"/>
          <w:color w:val="000000"/>
          <w:sz w:val="24"/>
          <w:szCs w:val="24"/>
        </w:rPr>
        <w:t>з</w:t>
      </w:r>
      <w:r>
        <w:rPr>
          <w:rFonts w:ascii="Times New Roman" w:hAnsi="Times New Roman"/>
          <w:color w:val="000000"/>
          <w:sz w:val="24"/>
          <w:szCs w:val="24"/>
        </w:rPr>
        <w:t>аявления</w:t>
      </w:r>
      <w:r w:rsidR="00B8098E">
        <w:rPr>
          <w:rFonts w:ascii="Times New Roman" w:hAnsi="Times New Roman"/>
          <w:color w:val="000000"/>
          <w:sz w:val="24"/>
          <w:szCs w:val="24"/>
        </w:rPr>
        <w:t xml:space="preserve"> о выдаче разрешения </w:t>
      </w:r>
      <w:r w:rsidR="00EF6A15" w:rsidRPr="00EF6A15">
        <w:rPr>
          <w:rFonts w:ascii="Times New Roman" w:hAnsi="Times New Roman"/>
          <w:bCs/>
          <w:sz w:val="24"/>
          <w:szCs w:val="24"/>
        </w:rPr>
        <w:t>на ввод объекта в эксплуатацию</w:t>
      </w:r>
      <w:r w:rsidRPr="00AB5374">
        <w:rPr>
          <w:rFonts w:ascii="Times New Roman" w:hAnsi="Times New Roman"/>
          <w:color w:val="000000"/>
          <w:sz w:val="24"/>
          <w:szCs w:val="24"/>
        </w:rPr>
        <w:t xml:space="preserve">, в том числе полноту внесенных данных, наличие документов, которые должны прилагаться к </w:t>
      </w:r>
      <w:r w:rsidR="00706544">
        <w:rPr>
          <w:rFonts w:ascii="Times New Roman" w:hAnsi="Times New Roman"/>
          <w:color w:val="000000"/>
          <w:sz w:val="24"/>
          <w:szCs w:val="24"/>
        </w:rPr>
        <w:t>з</w:t>
      </w:r>
      <w:r>
        <w:rPr>
          <w:rFonts w:ascii="Times New Roman" w:hAnsi="Times New Roman"/>
          <w:color w:val="000000"/>
          <w:sz w:val="24"/>
          <w:szCs w:val="24"/>
        </w:rPr>
        <w:t>аявлению</w:t>
      </w:r>
      <w:r w:rsidR="00706544">
        <w:rPr>
          <w:rFonts w:ascii="Times New Roman" w:hAnsi="Times New Roman"/>
          <w:color w:val="000000"/>
          <w:sz w:val="24"/>
          <w:szCs w:val="24"/>
        </w:rPr>
        <w:t xml:space="preserve"> о выдаче разрешения </w:t>
      </w:r>
      <w:r w:rsidR="00EF6A15" w:rsidRPr="00EF6A15">
        <w:rPr>
          <w:rFonts w:ascii="Times New Roman" w:hAnsi="Times New Roman"/>
          <w:bCs/>
          <w:sz w:val="24"/>
          <w:szCs w:val="24"/>
        </w:rPr>
        <w:t>на ввод объекта в эксплуатацию</w:t>
      </w:r>
      <w:r>
        <w:rPr>
          <w:rFonts w:ascii="Times New Roman" w:hAnsi="Times New Roman"/>
          <w:color w:val="000000"/>
          <w:sz w:val="24"/>
          <w:szCs w:val="24"/>
        </w:rPr>
        <w:t>,</w:t>
      </w:r>
      <w:r w:rsidRPr="00AB5374">
        <w:rPr>
          <w:rFonts w:ascii="Times New Roman" w:hAnsi="Times New Roman"/>
          <w:color w:val="000000"/>
          <w:sz w:val="24"/>
          <w:szCs w:val="24"/>
        </w:rPr>
        <w:t xml:space="preserve"> соответствие представленных документов установленным требованиям;</w:t>
      </w:r>
    </w:p>
    <w:p w:rsidR="00FD41A1" w:rsidRPr="00042B86" w:rsidRDefault="00FD41A1" w:rsidP="00FD41A1">
      <w:pPr>
        <w:autoSpaceDE w:val="0"/>
        <w:autoSpaceDN w:val="0"/>
        <w:adjustRightInd w:val="0"/>
        <w:spacing w:after="0" w:line="240" w:lineRule="auto"/>
        <w:ind w:firstLine="567"/>
        <w:jc w:val="both"/>
        <w:rPr>
          <w:rFonts w:ascii="Times New Roman" w:hAnsi="Times New Roman"/>
          <w:sz w:val="24"/>
          <w:szCs w:val="24"/>
          <w:lang w:eastAsia="ru-RU"/>
        </w:rPr>
      </w:pPr>
      <w:r w:rsidRPr="00042B86">
        <w:rPr>
          <w:rFonts w:ascii="Times New Roman" w:hAnsi="Times New Roman"/>
          <w:color w:val="000000"/>
          <w:sz w:val="24"/>
          <w:szCs w:val="24"/>
        </w:rPr>
        <w:t xml:space="preserve">г) </w:t>
      </w:r>
      <w:r w:rsidRPr="00042B86">
        <w:rPr>
          <w:rFonts w:ascii="Times New Roman" w:hAnsi="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FD41A1" w:rsidRDefault="00FD41A1" w:rsidP="00FD41A1">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д</w:t>
      </w:r>
      <w:r w:rsidRPr="00AB5374">
        <w:rPr>
          <w:rFonts w:ascii="Times New Roman" w:hAnsi="Times New Roman"/>
          <w:color w:val="000000"/>
          <w:sz w:val="24"/>
          <w:szCs w:val="24"/>
        </w:rPr>
        <w:t xml:space="preserve">) проставляет  штамп </w:t>
      </w:r>
      <w:r>
        <w:rPr>
          <w:rFonts w:ascii="Times New Roman" w:hAnsi="Times New Roman"/>
          <w:color w:val="000000"/>
          <w:sz w:val="24"/>
          <w:szCs w:val="24"/>
        </w:rPr>
        <w:t xml:space="preserve">Администрации </w:t>
      </w:r>
      <w:r w:rsidRPr="00AB5374">
        <w:rPr>
          <w:rFonts w:ascii="Times New Roman" w:hAnsi="Times New Roman"/>
          <w:color w:val="000000"/>
          <w:sz w:val="24"/>
          <w:szCs w:val="24"/>
        </w:rPr>
        <w:t xml:space="preserve">с указанием фамилии, инициалов и должности, даты </w:t>
      </w:r>
      <w:r>
        <w:rPr>
          <w:rFonts w:ascii="Times New Roman" w:hAnsi="Times New Roman"/>
          <w:color w:val="000000"/>
          <w:sz w:val="24"/>
          <w:szCs w:val="24"/>
        </w:rPr>
        <w:t xml:space="preserve">приема и затем регистрирует </w:t>
      </w:r>
      <w:r w:rsidR="00B8098E">
        <w:rPr>
          <w:rFonts w:ascii="Times New Roman" w:hAnsi="Times New Roman"/>
          <w:color w:val="000000"/>
          <w:sz w:val="24"/>
          <w:szCs w:val="24"/>
        </w:rPr>
        <w:t>з</w:t>
      </w:r>
      <w:r>
        <w:rPr>
          <w:rFonts w:ascii="Times New Roman" w:hAnsi="Times New Roman"/>
          <w:color w:val="000000"/>
          <w:sz w:val="24"/>
          <w:szCs w:val="24"/>
        </w:rPr>
        <w:t xml:space="preserve">аявление </w:t>
      </w:r>
      <w:r w:rsidR="00B8098E">
        <w:rPr>
          <w:rFonts w:ascii="Times New Roman" w:hAnsi="Times New Roman"/>
          <w:color w:val="000000"/>
          <w:sz w:val="24"/>
          <w:szCs w:val="24"/>
        </w:rPr>
        <w:t xml:space="preserve">о выдаче разрешения </w:t>
      </w:r>
      <w:r w:rsidR="00EF6A15" w:rsidRPr="00EF6A15">
        <w:rPr>
          <w:rFonts w:ascii="Times New Roman" w:hAnsi="Times New Roman"/>
          <w:bCs/>
          <w:sz w:val="24"/>
          <w:szCs w:val="24"/>
        </w:rPr>
        <w:t>на ввод объекта в эксплуатацию</w:t>
      </w:r>
      <w:r w:rsidR="00EF6A15">
        <w:rPr>
          <w:rFonts w:ascii="Times New Roman" w:hAnsi="Times New Roman"/>
          <w:bCs/>
          <w:sz w:val="24"/>
          <w:szCs w:val="24"/>
        </w:rPr>
        <w:t xml:space="preserve"> </w:t>
      </w:r>
      <w:r>
        <w:rPr>
          <w:rFonts w:ascii="Times New Roman" w:hAnsi="Times New Roman"/>
          <w:color w:val="000000"/>
          <w:sz w:val="24"/>
          <w:szCs w:val="24"/>
        </w:rPr>
        <w:t xml:space="preserve">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FD41A1" w:rsidRDefault="00FD41A1" w:rsidP="00FD41A1">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AA73DC">
        <w:rPr>
          <w:rFonts w:ascii="Times New Roman" w:hAnsi="Times New Roman"/>
          <w:color w:val="000000"/>
          <w:sz w:val="24"/>
          <w:szCs w:val="24"/>
        </w:rPr>
        <w:t>2.1</w:t>
      </w:r>
      <w:r>
        <w:rPr>
          <w:rFonts w:ascii="Times New Roman" w:hAnsi="Times New Roman"/>
          <w:color w:val="000000"/>
          <w:sz w:val="24"/>
          <w:szCs w:val="24"/>
        </w:rPr>
        <w:t xml:space="preserve">.6. При приеме </w:t>
      </w:r>
      <w:r w:rsidR="00706544">
        <w:rPr>
          <w:rFonts w:ascii="Times New Roman" w:hAnsi="Times New Roman"/>
          <w:color w:val="000000"/>
          <w:sz w:val="24"/>
          <w:szCs w:val="24"/>
        </w:rPr>
        <w:t>з</w:t>
      </w:r>
      <w:r>
        <w:rPr>
          <w:rFonts w:ascii="Times New Roman" w:hAnsi="Times New Roman"/>
          <w:color w:val="000000"/>
          <w:sz w:val="24"/>
          <w:szCs w:val="24"/>
        </w:rPr>
        <w:t xml:space="preserve">аявления </w:t>
      </w:r>
      <w:r w:rsidR="00706544">
        <w:rPr>
          <w:rFonts w:ascii="Times New Roman" w:hAnsi="Times New Roman"/>
          <w:color w:val="000000"/>
          <w:sz w:val="24"/>
          <w:szCs w:val="24"/>
        </w:rPr>
        <w:t xml:space="preserve">о выдаче разрешения </w:t>
      </w:r>
      <w:r w:rsidR="00EF6A15" w:rsidRPr="00EF6A15">
        <w:rPr>
          <w:rFonts w:ascii="Times New Roman" w:hAnsi="Times New Roman"/>
          <w:bCs/>
          <w:sz w:val="24"/>
          <w:szCs w:val="24"/>
        </w:rPr>
        <w:t>на ввод объекта в эксплуатацию</w:t>
      </w:r>
      <w:r w:rsidR="00706544">
        <w:rPr>
          <w:rFonts w:ascii="Times New Roman" w:hAnsi="Times New Roman"/>
          <w:color w:val="000000"/>
          <w:sz w:val="24"/>
          <w:szCs w:val="24"/>
        </w:rPr>
        <w:t xml:space="preserve"> </w:t>
      </w:r>
      <w:r>
        <w:rPr>
          <w:rFonts w:ascii="Times New Roman" w:hAnsi="Times New Roman"/>
          <w:color w:val="000000"/>
          <w:sz w:val="24"/>
          <w:szCs w:val="24"/>
        </w:rPr>
        <w:t>и документов, направленных по почте, заявителю направляется расписка о приеме почтовым отправлением с уведомлением о вручении, если иное не указано в заявлении</w:t>
      </w:r>
      <w:r w:rsidR="00B8098E">
        <w:rPr>
          <w:rFonts w:ascii="Times New Roman" w:hAnsi="Times New Roman"/>
          <w:color w:val="000000"/>
          <w:sz w:val="24"/>
          <w:szCs w:val="24"/>
        </w:rPr>
        <w:t xml:space="preserve"> о выдаче разрешения </w:t>
      </w:r>
      <w:r w:rsidR="00EF6A15" w:rsidRPr="00EF6A15">
        <w:rPr>
          <w:rFonts w:ascii="Times New Roman" w:hAnsi="Times New Roman"/>
          <w:bCs/>
          <w:sz w:val="24"/>
          <w:szCs w:val="24"/>
        </w:rPr>
        <w:t>на ввод объекта в эксплуатацию</w:t>
      </w:r>
      <w:r>
        <w:rPr>
          <w:rFonts w:ascii="Times New Roman" w:hAnsi="Times New Roman"/>
          <w:color w:val="000000"/>
          <w:sz w:val="24"/>
          <w:szCs w:val="24"/>
        </w:rPr>
        <w:t>.</w:t>
      </w:r>
    </w:p>
    <w:p w:rsidR="00FD41A1" w:rsidRDefault="00FD41A1" w:rsidP="00FD41A1">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w:t>
      </w:r>
      <w:r w:rsidR="00B8098E">
        <w:rPr>
          <w:rFonts w:ascii="Times New Roman" w:hAnsi="Times New Roman"/>
          <w:color w:val="000000"/>
          <w:sz w:val="24"/>
          <w:szCs w:val="24"/>
        </w:rPr>
        <w:t>з</w:t>
      </w:r>
      <w:r>
        <w:rPr>
          <w:rFonts w:ascii="Times New Roman" w:hAnsi="Times New Roman"/>
          <w:color w:val="000000"/>
          <w:sz w:val="24"/>
          <w:szCs w:val="24"/>
        </w:rPr>
        <w:t xml:space="preserve">аявления </w:t>
      </w:r>
      <w:r w:rsidR="00B8098E">
        <w:rPr>
          <w:rFonts w:ascii="Times New Roman" w:hAnsi="Times New Roman"/>
          <w:color w:val="000000"/>
          <w:sz w:val="24"/>
          <w:szCs w:val="24"/>
        </w:rPr>
        <w:t xml:space="preserve">о выдаче разрешения </w:t>
      </w:r>
      <w:r w:rsidR="00EF6A15" w:rsidRPr="00EF6A15">
        <w:rPr>
          <w:rFonts w:ascii="Times New Roman" w:hAnsi="Times New Roman"/>
          <w:bCs/>
          <w:sz w:val="24"/>
          <w:szCs w:val="24"/>
        </w:rPr>
        <w:t>на ввод объекта в эксплуатацию</w:t>
      </w:r>
      <w:r w:rsidR="00B8098E">
        <w:rPr>
          <w:rFonts w:ascii="Times New Roman" w:hAnsi="Times New Roman"/>
          <w:color w:val="000000"/>
          <w:sz w:val="24"/>
          <w:szCs w:val="24"/>
        </w:rPr>
        <w:t xml:space="preserve"> </w:t>
      </w:r>
      <w:r>
        <w:rPr>
          <w:rFonts w:ascii="Times New Roman" w:hAnsi="Times New Roman"/>
          <w:color w:val="000000"/>
          <w:sz w:val="24"/>
          <w:szCs w:val="24"/>
        </w:rPr>
        <w:t xml:space="preserve">и документов. </w:t>
      </w:r>
    </w:p>
    <w:p w:rsidR="00FD41A1" w:rsidRPr="00AB5374" w:rsidRDefault="00FD41A1" w:rsidP="00FD41A1">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AA73DC">
        <w:rPr>
          <w:rFonts w:ascii="Times New Roman" w:hAnsi="Times New Roman"/>
          <w:color w:val="000000"/>
          <w:sz w:val="24"/>
          <w:szCs w:val="24"/>
        </w:rPr>
        <w:t>2.1</w:t>
      </w:r>
      <w:r>
        <w:rPr>
          <w:rFonts w:ascii="Times New Roman" w:hAnsi="Times New Roman"/>
          <w:color w:val="000000"/>
          <w:sz w:val="24"/>
          <w:szCs w:val="24"/>
        </w:rPr>
        <w:t xml:space="preserve">.7. После регистрации документов, в тот же день они передаются </w:t>
      </w:r>
      <w:r w:rsidR="003E6DD6">
        <w:rPr>
          <w:rFonts w:ascii="Times New Roman" w:hAnsi="Times New Roman"/>
          <w:color w:val="000000"/>
          <w:sz w:val="24"/>
          <w:szCs w:val="24"/>
        </w:rPr>
        <w:t>заведующему</w:t>
      </w:r>
      <w:r>
        <w:rPr>
          <w:rFonts w:ascii="Times New Roman" w:hAnsi="Times New Roman"/>
          <w:color w:val="000000"/>
          <w:sz w:val="24"/>
          <w:szCs w:val="24"/>
        </w:rPr>
        <w:t xml:space="preserve"> </w:t>
      </w:r>
      <w:r w:rsidR="003E6DD6">
        <w:rPr>
          <w:rFonts w:ascii="Times New Roman" w:hAnsi="Times New Roman"/>
          <w:color w:val="000000"/>
          <w:sz w:val="24"/>
          <w:szCs w:val="24"/>
        </w:rPr>
        <w:t>сектором архитектуры и градостроительства</w:t>
      </w:r>
      <w:r>
        <w:rPr>
          <w:rFonts w:ascii="Times New Roman" w:hAnsi="Times New Roman"/>
          <w:color w:val="000000"/>
          <w:sz w:val="24"/>
          <w:szCs w:val="24"/>
        </w:rPr>
        <w:t xml:space="preserve">. </w:t>
      </w:r>
      <w:r w:rsidR="003E6DD6">
        <w:rPr>
          <w:rFonts w:ascii="Times New Roman" w:hAnsi="Times New Roman"/>
          <w:color w:val="000000"/>
          <w:sz w:val="24"/>
          <w:szCs w:val="24"/>
        </w:rPr>
        <w:t>Заведующий</w:t>
      </w:r>
      <w:r>
        <w:rPr>
          <w:rFonts w:ascii="Times New Roman" w:hAnsi="Times New Roman"/>
          <w:color w:val="000000"/>
          <w:sz w:val="24"/>
          <w:szCs w:val="24"/>
        </w:rPr>
        <w:t xml:space="preserve"> </w:t>
      </w:r>
      <w:r w:rsidR="003E6DD6">
        <w:rPr>
          <w:rFonts w:ascii="Times New Roman" w:hAnsi="Times New Roman"/>
          <w:color w:val="000000"/>
          <w:sz w:val="24"/>
          <w:szCs w:val="24"/>
        </w:rPr>
        <w:t>сектором архитектуры и градостроительства</w:t>
      </w:r>
      <w:r>
        <w:rPr>
          <w:rFonts w:ascii="Times New Roman" w:hAnsi="Times New Roman"/>
          <w:color w:val="000000"/>
          <w:sz w:val="24"/>
          <w:szCs w:val="24"/>
        </w:rPr>
        <w:t xml:space="preserve"> в течение одного дня со дня регистрации документов определяет </w:t>
      </w:r>
      <w:r w:rsidRPr="00D05D6A">
        <w:rPr>
          <w:rFonts w:ascii="Times New Roman" w:hAnsi="Times New Roman"/>
          <w:color w:val="000000"/>
          <w:sz w:val="24"/>
          <w:szCs w:val="24"/>
        </w:rPr>
        <w:t>специалиста</w:t>
      </w:r>
      <w:r>
        <w:rPr>
          <w:rFonts w:ascii="Times New Roman" w:hAnsi="Times New Roman"/>
          <w:color w:val="000000"/>
          <w:sz w:val="24"/>
          <w:szCs w:val="24"/>
        </w:rPr>
        <w:t>,</w:t>
      </w:r>
      <w:r w:rsidR="00B8098E">
        <w:rPr>
          <w:rFonts w:ascii="Times New Roman" w:hAnsi="Times New Roman"/>
          <w:color w:val="000000"/>
          <w:sz w:val="24"/>
          <w:szCs w:val="24"/>
        </w:rPr>
        <w:t xml:space="preserve"> </w:t>
      </w:r>
      <w:r>
        <w:rPr>
          <w:rFonts w:ascii="Times New Roman" w:hAnsi="Times New Roman"/>
          <w:color w:val="000000"/>
          <w:sz w:val="24"/>
          <w:szCs w:val="24"/>
        </w:rPr>
        <w:t xml:space="preserve">ответственного за рассмотрение </w:t>
      </w:r>
      <w:r w:rsidR="00B8098E">
        <w:rPr>
          <w:rFonts w:ascii="Times New Roman" w:hAnsi="Times New Roman"/>
          <w:color w:val="000000"/>
          <w:sz w:val="24"/>
          <w:szCs w:val="24"/>
        </w:rPr>
        <w:t>з</w:t>
      </w:r>
      <w:r>
        <w:rPr>
          <w:rFonts w:ascii="Times New Roman" w:hAnsi="Times New Roman"/>
          <w:color w:val="000000"/>
          <w:sz w:val="24"/>
          <w:szCs w:val="24"/>
        </w:rPr>
        <w:t xml:space="preserve">аявления </w:t>
      </w:r>
      <w:r w:rsidR="00B8098E">
        <w:rPr>
          <w:rFonts w:ascii="Times New Roman" w:hAnsi="Times New Roman"/>
          <w:color w:val="000000"/>
          <w:sz w:val="24"/>
          <w:szCs w:val="24"/>
        </w:rPr>
        <w:t xml:space="preserve">о выдаче разрешения </w:t>
      </w:r>
      <w:r w:rsidR="00EF6A15" w:rsidRPr="00EF6A15">
        <w:rPr>
          <w:rFonts w:ascii="Times New Roman" w:hAnsi="Times New Roman"/>
          <w:bCs/>
          <w:sz w:val="24"/>
          <w:szCs w:val="24"/>
        </w:rPr>
        <w:t>на ввод объекта в эксплуатацию</w:t>
      </w:r>
      <w:r w:rsidR="00B8098E">
        <w:rPr>
          <w:rFonts w:ascii="Times New Roman" w:hAnsi="Times New Roman"/>
          <w:color w:val="000000"/>
          <w:sz w:val="24"/>
          <w:szCs w:val="24"/>
        </w:rPr>
        <w:t xml:space="preserve"> </w:t>
      </w:r>
      <w:r>
        <w:rPr>
          <w:rFonts w:ascii="Times New Roman" w:hAnsi="Times New Roman"/>
          <w:color w:val="000000"/>
          <w:sz w:val="24"/>
          <w:szCs w:val="24"/>
        </w:rPr>
        <w:t xml:space="preserve">и прилагаемых к нему документов. </w:t>
      </w:r>
    </w:p>
    <w:p w:rsidR="00FD41A1"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sidR="00AA73DC">
        <w:rPr>
          <w:rFonts w:ascii="Times New Roman" w:hAnsi="Times New Roman"/>
          <w:color w:val="000000"/>
          <w:sz w:val="24"/>
          <w:szCs w:val="24"/>
        </w:rPr>
        <w:t>2.1</w:t>
      </w:r>
      <w:r>
        <w:rPr>
          <w:rFonts w:ascii="Times New Roman" w:hAnsi="Times New Roman"/>
          <w:color w:val="000000"/>
          <w:sz w:val="24"/>
          <w:szCs w:val="24"/>
        </w:rPr>
        <w:t>.8</w:t>
      </w:r>
      <w:r w:rsidRPr="00AB5374">
        <w:rPr>
          <w:rFonts w:ascii="Times New Roman" w:hAnsi="Times New Roman"/>
          <w:color w:val="000000"/>
          <w:sz w:val="24"/>
          <w:szCs w:val="24"/>
        </w:rPr>
        <w:t>.</w:t>
      </w:r>
      <w:r w:rsidR="00E96FEA">
        <w:rPr>
          <w:rFonts w:ascii="Times New Roman" w:hAnsi="Times New Roman"/>
          <w:color w:val="000000"/>
          <w:sz w:val="24"/>
          <w:szCs w:val="24"/>
        </w:rPr>
        <w:t xml:space="preserve"> </w:t>
      </w:r>
      <w:r w:rsidRPr="00AB5374">
        <w:rPr>
          <w:rFonts w:ascii="Times New Roman" w:hAnsi="Times New Roman"/>
          <w:color w:val="000000"/>
          <w:sz w:val="24"/>
          <w:szCs w:val="24"/>
        </w:rPr>
        <w:t>Срок осуществления действий </w:t>
      </w:r>
      <w:r>
        <w:rPr>
          <w:rFonts w:ascii="Times New Roman" w:hAnsi="Times New Roman"/>
          <w:color w:val="000000"/>
          <w:sz w:val="24"/>
          <w:szCs w:val="24"/>
        </w:rPr>
        <w:t>по регистрации документов</w:t>
      </w:r>
      <w:r w:rsidRPr="00AB5374">
        <w:rPr>
          <w:rFonts w:ascii="Times New Roman" w:hAnsi="Times New Roman"/>
          <w:color w:val="000000"/>
          <w:sz w:val="24"/>
          <w:szCs w:val="24"/>
        </w:rPr>
        <w:t xml:space="preserve"> - 15 минут в течение одного рабочего дня.</w:t>
      </w:r>
    </w:p>
    <w:p w:rsidR="00FD41A1" w:rsidRPr="00AB5374" w:rsidRDefault="00FD41A1" w:rsidP="00FD41A1">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Срок  определения </w:t>
      </w:r>
      <w:r w:rsidRPr="00D05D6A">
        <w:rPr>
          <w:rFonts w:ascii="Times New Roman" w:hAnsi="Times New Roman"/>
          <w:color w:val="000000"/>
          <w:sz w:val="24"/>
          <w:szCs w:val="24"/>
        </w:rPr>
        <w:t>специалиста,</w:t>
      </w:r>
      <w:r>
        <w:rPr>
          <w:rFonts w:ascii="Times New Roman" w:hAnsi="Times New Roman"/>
          <w:color w:val="000000"/>
          <w:sz w:val="24"/>
          <w:szCs w:val="24"/>
        </w:rPr>
        <w:t xml:space="preserve"> ответственного за рассмотрение </w:t>
      </w:r>
      <w:r w:rsidR="00B8098E">
        <w:rPr>
          <w:rFonts w:ascii="Times New Roman" w:hAnsi="Times New Roman"/>
          <w:color w:val="000000"/>
          <w:sz w:val="24"/>
          <w:szCs w:val="24"/>
        </w:rPr>
        <w:t>з</w:t>
      </w:r>
      <w:r>
        <w:rPr>
          <w:rFonts w:ascii="Times New Roman" w:hAnsi="Times New Roman"/>
          <w:color w:val="000000"/>
          <w:sz w:val="24"/>
          <w:szCs w:val="24"/>
        </w:rPr>
        <w:t xml:space="preserve">аявления </w:t>
      </w:r>
      <w:r w:rsidR="00B8098E">
        <w:rPr>
          <w:rFonts w:ascii="Times New Roman" w:hAnsi="Times New Roman"/>
          <w:color w:val="000000"/>
          <w:sz w:val="24"/>
          <w:szCs w:val="24"/>
        </w:rPr>
        <w:t xml:space="preserve">о выдаче разрешения </w:t>
      </w:r>
      <w:r w:rsidR="00EF6A15" w:rsidRPr="00EF6A15">
        <w:rPr>
          <w:rFonts w:ascii="Times New Roman" w:hAnsi="Times New Roman"/>
          <w:bCs/>
          <w:sz w:val="24"/>
          <w:szCs w:val="24"/>
        </w:rPr>
        <w:t>на ввод объекта в эксплуатацию</w:t>
      </w:r>
      <w:r w:rsidR="00EF6A15">
        <w:rPr>
          <w:rFonts w:ascii="Times New Roman" w:hAnsi="Times New Roman"/>
          <w:color w:val="000000"/>
          <w:sz w:val="24"/>
          <w:szCs w:val="24"/>
        </w:rPr>
        <w:t xml:space="preserve"> </w:t>
      </w:r>
      <w:r>
        <w:rPr>
          <w:rFonts w:ascii="Times New Roman" w:hAnsi="Times New Roman"/>
          <w:color w:val="000000"/>
          <w:sz w:val="24"/>
          <w:szCs w:val="24"/>
        </w:rPr>
        <w:t>и прилагаемых к нему документов – один рабочий день со дня регистрации документов.</w:t>
      </w:r>
    </w:p>
    <w:p w:rsidR="00FD41A1"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sidR="00AA73DC">
        <w:rPr>
          <w:rFonts w:ascii="Times New Roman" w:hAnsi="Times New Roman"/>
          <w:color w:val="000000"/>
          <w:sz w:val="24"/>
          <w:szCs w:val="24"/>
        </w:rPr>
        <w:t>2.1</w:t>
      </w:r>
      <w:r>
        <w:rPr>
          <w:rFonts w:ascii="Times New Roman" w:hAnsi="Times New Roman"/>
          <w:color w:val="000000"/>
          <w:sz w:val="24"/>
          <w:szCs w:val="24"/>
        </w:rPr>
        <w:t xml:space="preserve">.9. </w:t>
      </w:r>
      <w:r w:rsidRPr="00AB5374">
        <w:rPr>
          <w:rFonts w:ascii="Times New Roman" w:hAnsi="Times New Roman"/>
          <w:color w:val="000000"/>
          <w:sz w:val="24"/>
          <w:szCs w:val="24"/>
        </w:rPr>
        <w:t>Критерий принятия решения</w:t>
      </w:r>
      <w:r>
        <w:rPr>
          <w:rFonts w:ascii="Times New Roman" w:hAnsi="Times New Roman"/>
          <w:color w:val="000000"/>
          <w:sz w:val="24"/>
          <w:szCs w:val="24"/>
        </w:rPr>
        <w:t xml:space="preserve"> о регистрации документов </w:t>
      </w:r>
      <w:r w:rsidRPr="00AB5374">
        <w:rPr>
          <w:rFonts w:ascii="Times New Roman" w:hAnsi="Times New Roman"/>
          <w:color w:val="000000"/>
          <w:sz w:val="24"/>
          <w:szCs w:val="24"/>
        </w:rPr>
        <w:t xml:space="preserve"> – поступление </w:t>
      </w:r>
      <w:r w:rsidR="00B8098E">
        <w:rPr>
          <w:rFonts w:ascii="Times New Roman" w:hAnsi="Times New Roman"/>
          <w:color w:val="000000"/>
          <w:sz w:val="24"/>
          <w:szCs w:val="24"/>
        </w:rPr>
        <w:t>з</w:t>
      </w:r>
      <w:r>
        <w:rPr>
          <w:rFonts w:ascii="Times New Roman" w:hAnsi="Times New Roman"/>
          <w:color w:val="000000"/>
          <w:sz w:val="24"/>
          <w:szCs w:val="24"/>
        </w:rPr>
        <w:t>аявления</w:t>
      </w:r>
      <w:r w:rsidR="00B8098E">
        <w:rPr>
          <w:rFonts w:ascii="Times New Roman" w:hAnsi="Times New Roman"/>
          <w:color w:val="000000"/>
          <w:sz w:val="24"/>
          <w:szCs w:val="24"/>
        </w:rPr>
        <w:t xml:space="preserve"> о выдаче разрешения </w:t>
      </w:r>
      <w:r w:rsidR="00EF6A15" w:rsidRPr="00EF6A15">
        <w:rPr>
          <w:rFonts w:ascii="Times New Roman" w:hAnsi="Times New Roman"/>
          <w:bCs/>
          <w:sz w:val="24"/>
          <w:szCs w:val="24"/>
        </w:rPr>
        <w:t>на ввод объекта в эксплуатацию</w:t>
      </w:r>
      <w:r w:rsidR="00EF6A15" w:rsidRPr="00AB5374">
        <w:rPr>
          <w:rFonts w:ascii="Times New Roman" w:hAnsi="Times New Roman"/>
          <w:color w:val="000000"/>
          <w:sz w:val="24"/>
          <w:szCs w:val="24"/>
        </w:rPr>
        <w:t xml:space="preserve"> </w:t>
      </w:r>
      <w:r w:rsidRPr="00AB5374">
        <w:rPr>
          <w:rFonts w:ascii="Times New Roman" w:hAnsi="Times New Roman"/>
          <w:color w:val="000000"/>
          <w:sz w:val="24"/>
          <w:szCs w:val="24"/>
        </w:rPr>
        <w:t>и прилагаемых  документов</w:t>
      </w:r>
      <w:r w:rsidR="00B8098E">
        <w:rPr>
          <w:rFonts w:ascii="Times New Roman" w:hAnsi="Times New Roman"/>
          <w:color w:val="000000"/>
          <w:sz w:val="24"/>
          <w:szCs w:val="24"/>
        </w:rPr>
        <w:t>.</w:t>
      </w:r>
    </w:p>
    <w:p w:rsidR="00FD41A1" w:rsidRDefault="00FD41A1" w:rsidP="00FD41A1">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AA73DC">
        <w:rPr>
          <w:rFonts w:ascii="Times New Roman" w:hAnsi="Times New Roman"/>
          <w:color w:val="000000"/>
          <w:sz w:val="24"/>
          <w:szCs w:val="24"/>
        </w:rPr>
        <w:t>2.1</w:t>
      </w:r>
      <w:r>
        <w:rPr>
          <w:rFonts w:ascii="Times New Roman" w:hAnsi="Times New Roman"/>
          <w:color w:val="000000"/>
          <w:sz w:val="24"/>
          <w:szCs w:val="24"/>
        </w:rPr>
        <w:t>.10. Результатом административного действия является прием и регистрация</w:t>
      </w:r>
      <w:r w:rsidR="00B8098E">
        <w:rPr>
          <w:rFonts w:ascii="Times New Roman" w:hAnsi="Times New Roman"/>
          <w:color w:val="000000"/>
          <w:sz w:val="24"/>
          <w:szCs w:val="24"/>
        </w:rPr>
        <w:t xml:space="preserve"> з</w:t>
      </w:r>
      <w:r>
        <w:rPr>
          <w:rFonts w:ascii="Times New Roman" w:hAnsi="Times New Roman"/>
          <w:color w:val="000000"/>
          <w:sz w:val="24"/>
          <w:szCs w:val="24"/>
        </w:rPr>
        <w:t xml:space="preserve">аявления </w:t>
      </w:r>
      <w:r w:rsidR="00B8098E">
        <w:rPr>
          <w:rFonts w:ascii="Times New Roman" w:hAnsi="Times New Roman"/>
          <w:color w:val="000000"/>
          <w:sz w:val="24"/>
          <w:szCs w:val="24"/>
        </w:rPr>
        <w:t xml:space="preserve">о выдаче разрешения </w:t>
      </w:r>
      <w:r w:rsidR="00EF6A15" w:rsidRPr="00EF6A15">
        <w:rPr>
          <w:rFonts w:ascii="Times New Roman" w:hAnsi="Times New Roman"/>
          <w:bCs/>
          <w:sz w:val="24"/>
          <w:szCs w:val="24"/>
        </w:rPr>
        <w:t>на ввод объекта в эксплуатацию</w:t>
      </w:r>
      <w:r w:rsidR="00B8098E">
        <w:rPr>
          <w:rFonts w:ascii="Times New Roman" w:hAnsi="Times New Roman"/>
          <w:color w:val="000000"/>
          <w:sz w:val="24"/>
          <w:szCs w:val="24"/>
        </w:rPr>
        <w:t xml:space="preserve"> </w:t>
      </w:r>
      <w:r>
        <w:rPr>
          <w:rFonts w:ascii="Times New Roman" w:hAnsi="Times New Roman"/>
          <w:color w:val="000000"/>
          <w:sz w:val="24"/>
          <w:szCs w:val="24"/>
        </w:rPr>
        <w:t xml:space="preserve">и прилагаемых к нему документов, назначение </w:t>
      </w:r>
      <w:r w:rsidRPr="00D05D6A">
        <w:rPr>
          <w:rFonts w:ascii="Times New Roman" w:hAnsi="Times New Roman"/>
          <w:color w:val="000000"/>
          <w:sz w:val="24"/>
          <w:szCs w:val="24"/>
        </w:rPr>
        <w:t>специалиста</w:t>
      </w:r>
      <w:r>
        <w:rPr>
          <w:rFonts w:ascii="Times New Roman" w:hAnsi="Times New Roman"/>
          <w:color w:val="000000"/>
          <w:sz w:val="24"/>
          <w:szCs w:val="24"/>
        </w:rPr>
        <w:t xml:space="preserve">, ответственного за рассмотрение </w:t>
      </w:r>
      <w:r w:rsidR="00B8098E">
        <w:rPr>
          <w:rFonts w:ascii="Times New Roman" w:hAnsi="Times New Roman"/>
          <w:color w:val="000000"/>
          <w:sz w:val="24"/>
          <w:szCs w:val="24"/>
        </w:rPr>
        <w:t>з</w:t>
      </w:r>
      <w:r>
        <w:rPr>
          <w:rFonts w:ascii="Times New Roman" w:hAnsi="Times New Roman"/>
          <w:color w:val="000000"/>
          <w:sz w:val="24"/>
          <w:szCs w:val="24"/>
        </w:rPr>
        <w:t>аявления</w:t>
      </w:r>
      <w:r w:rsidR="00B8098E">
        <w:rPr>
          <w:rFonts w:ascii="Times New Roman" w:hAnsi="Times New Roman"/>
          <w:color w:val="000000"/>
          <w:sz w:val="24"/>
          <w:szCs w:val="24"/>
        </w:rPr>
        <w:t xml:space="preserve"> о выдаче разрешения </w:t>
      </w:r>
      <w:r w:rsidR="00EF6A15" w:rsidRPr="00EF6A15">
        <w:rPr>
          <w:rFonts w:ascii="Times New Roman" w:hAnsi="Times New Roman"/>
          <w:bCs/>
          <w:sz w:val="24"/>
          <w:szCs w:val="24"/>
        </w:rPr>
        <w:t>на ввод объекта в эксплуатацию</w:t>
      </w:r>
      <w:r w:rsidR="00B8098E">
        <w:rPr>
          <w:rFonts w:ascii="Times New Roman" w:hAnsi="Times New Roman"/>
          <w:color w:val="000000"/>
          <w:sz w:val="24"/>
          <w:szCs w:val="24"/>
        </w:rPr>
        <w:t xml:space="preserve"> </w:t>
      </w:r>
      <w:r>
        <w:rPr>
          <w:rFonts w:ascii="Times New Roman" w:hAnsi="Times New Roman"/>
          <w:color w:val="000000"/>
          <w:sz w:val="24"/>
          <w:szCs w:val="24"/>
        </w:rPr>
        <w:t xml:space="preserve"> и прилагаемых к нему  документов.</w:t>
      </w:r>
    </w:p>
    <w:p w:rsidR="00FD41A1" w:rsidRPr="00AB5374"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sidR="00AA73DC">
        <w:rPr>
          <w:rFonts w:ascii="Times New Roman" w:hAnsi="Times New Roman"/>
          <w:color w:val="000000"/>
          <w:sz w:val="24"/>
          <w:szCs w:val="24"/>
        </w:rPr>
        <w:t>2.1</w:t>
      </w:r>
      <w:r>
        <w:rPr>
          <w:rFonts w:ascii="Times New Roman" w:hAnsi="Times New Roman"/>
          <w:color w:val="000000"/>
          <w:sz w:val="24"/>
          <w:szCs w:val="24"/>
        </w:rPr>
        <w:t>.11</w:t>
      </w:r>
      <w:r w:rsidRPr="00AB5374">
        <w:rPr>
          <w:rFonts w:ascii="Times New Roman" w:hAnsi="Times New Roman"/>
          <w:color w:val="000000"/>
          <w:sz w:val="24"/>
          <w:szCs w:val="24"/>
        </w:rPr>
        <w:t xml:space="preserve">.Фиксация результата - занесение информации в </w:t>
      </w:r>
      <w:r>
        <w:rPr>
          <w:rFonts w:ascii="Times New Roman" w:hAnsi="Times New Roman"/>
          <w:color w:val="000000"/>
          <w:sz w:val="24"/>
          <w:szCs w:val="24"/>
        </w:rPr>
        <w:t xml:space="preserve">систему электронного документооборота или в </w:t>
      </w:r>
      <w:r w:rsidRPr="00AB5374">
        <w:rPr>
          <w:rFonts w:ascii="Times New Roman" w:hAnsi="Times New Roman"/>
          <w:color w:val="000000"/>
          <w:sz w:val="24"/>
          <w:szCs w:val="24"/>
        </w:rPr>
        <w:t>журнал</w:t>
      </w:r>
      <w:r>
        <w:rPr>
          <w:rFonts w:ascii="Times New Roman" w:hAnsi="Times New Roman"/>
          <w:color w:val="000000"/>
          <w:sz w:val="24"/>
          <w:szCs w:val="24"/>
        </w:rPr>
        <w:t xml:space="preserve"> входящей корреспонденции</w:t>
      </w:r>
      <w:r w:rsidRPr="00AB5374">
        <w:rPr>
          <w:rFonts w:ascii="Times New Roman" w:hAnsi="Times New Roman"/>
          <w:color w:val="000000"/>
          <w:sz w:val="24"/>
          <w:szCs w:val="24"/>
        </w:rPr>
        <w:t>.</w:t>
      </w:r>
    </w:p>
    <w:p w:rsidR="009E4159" w:rsidRPr="00AD036B" w:rsidRDefault="009E4159" w:rsidP="00FD41A1">
      <w:pPr>
        <w:autoSpaceDE w:val="0"/>
        <w:spacing w:after="0" w:line="240" w:lineRule="auto"/>
        <w:ind w:firstLine="567"/>
        <w:jc w:val="both"/>
        <w:rPr>
          <w:rFonts w:ascii="Times New Roman" w:hAnsi="Times New Roman"/>
          <w:b/>
          <w:bCs/>
          <w:sz w:val="24"/>
          <w:szCs w:val="24"/>
        </w:rPr>
      </w:pPr>
      <w:r w:rsidRPr="00AD036B">
        <w:rPr>
          <w:rFonts w:ascii="Times New Roman" w:hAnsi="Times New Roman"/>
          <w:b/>
          <w:bCs/>
          <w:sz w:val="24"/>
          <w:szCs w:val="24"/>
        </w:rPr>
        <w:t>3.</w:t>
      </w:r>
      <w:r w:rsidR="00E96FEA">
        <w:rPr>
          <w:rFonts w:ascii="Times New Roman" w:hAnsi="Times New Roman"/>
          <w:b/>
          <w:bCs/>
          <w:sz w:val="24"/>
          <w:szCs w:val="24"/>
        </w:rPr>
        <w:t>2</w:t>
      </w:r>
      <w:r w:rsidRPr="00AD036B">
        <w:rPr>
          <w:rFonts w:ascii="Times New Roman" w:hAnsi="Times New Roman"/>
          <w:b/>
          <w:bCs/>
          <w:sz w:val="24"/>
          <w:szCs w:val="24"/>
        </w:rPr>
        <w:t>.</w:t>
      </w:r>
      <w:r w:rsidR="00E96FEA">
        <w:rPr>
          <w:rFonts w:ascii="Times New Roman" w:hAnsi="Times New Roman"/>
          <w:b/>
          <w:bCs/>
          <w:sz w:val="24"/>
          <w:szCs w:val="24"/>
        </w:rPr>
        <w:t>2.</w:t>
      </w:r>
      <w:r w:rsidRPr="00AD036B">
        <w:rPr>
          <w:rFonts w:ascii="Times New Roman" w:hAnsi="Times New Roman"/>
          <w:b/>
          <w:bCs/>
          <w:sz w:val="24"/>
          <w:szCs w:val="24"/>
        </w:rPr>
        <w:t xml:space="preserve"> </w:t>
      </w:r>
      <w:r w:rsidR="00AB41FB" w:rsidRPr="00AB41FB">
        <w:rPr>
          <w:rFonts w:ascii="Times New Roman" w:hAnsi="Times New Roman"/>
          <w:b/>
          <w:sz w:val="24"/>
          <w:szCs w:val="24"/>
        </w:rPr>
        <w:t>Проверка наличия и правильности оформления документов, необходимых для принятия решения</w:t>
      </w:r>
      <w:r w:rsidRPr="00AD036B">
        <w:rPr>
          <w:rFonts w:ascii="Times New Roman" w:hAnsi="Times New Roman"/>
          <w:b/>
          <w:bCs/>
          <w:sz w:val="24"/>
          <w:szCs w:val="24"/>
        </w:rPr>
        <w:t>.</w:t>
      </w:r>
    </w:p>
    <w:p w:rsidR="009E4159" w:rsidRDefault="009E4159" w:rsidP="009E4159">
      <w:pPr>
        <w:autoSpaceDE w:val="0"/>
        <w:spacing w:after="0" w:line="240" w:lineRule="auto"/>
        <w:ind w:firstLine="567"/>
        <w:jc w:val="both"/>
        <w:rPr>
          <w:rFonts w:ascii="Times New Roman" w:eastAsia="Times New Roman" w:hAnsi="Times New Roman"/>
          <w:color w:val="000000"/>
          <w:sz w:val="24"/>
          <w:szCs w:val="24"/>
          <w:lang w:eastAsia="ru-RU"/>
        </w:rPr>
      </w:pPr>
      <w:r w:rsidRPr="00A94472">
        <w:rPr>
          <w:rFonts w:ascii="Times New Roman" w:hAnsi="Times New Roman"/>
          <w:sz w:val="24"/>
          <w:szCs w:val="24"/>
        </w:rPr>
        <w:t>3.</w:t>
      </w:r>
      <w:r w:rsidR="00E96FEA">
        <w:rPr>
          <w:rFonts w:ascii="Times New Roman" w:hAnsi="Times New Roman"/>
          <w:sz w:val="24"/>
          <w:szCs w:val="24"/>
        </w:rPr>
        <w:t>2.2</w:t>
      </w:r>
      <w:r w:rsidRPr="00A94472">
        <w:rPr>
          <w:rFonts w:ascii="Times New Roman" w:hAnsi="Times New Roman"/>
          <w:sz w:val="24"/>
          <w:szCs w:val="24"/>
        </w:rPr>
        <w:t xml:space="preserve">.1. Основанием для начала административного действия </w:t>
      </w:r>
      <w:r w:rsidR="00E40E19">
        <w:rPr>
          <w:rFonts w:ascii="Times New Roman" w:hAnsi="Times New Roman"/>
          <w:sz w:val="24"/>
          <w:szCs w:val="24"/>
        </w:rPr>
        <w:t>"</w:t>
      </w:r>
      <w:r w:rsidR="00AB41FB">
        <w:rPr>
          <w:rFonts w:ascii="Times New Roman" w:hAnsi="Times New Roman"/>
          <w:sz w:val="24"/>
          <w:szCs w:val="24"/>
        </w:rPr>
        <w:t>Проверка наличия и правильности оформления документов, необходимых для принятия решения</w:t>
      </w:r>
      <w:r w:rsidR="00E40E19">
        <w:rPr>
          <w:rFonts w:ascii="Times New Roman" w:hAnsi="Times New Roman"/>
          <w:sz w:val="24"/>
          <w:szCs w:val="24"/>
        </w:rPr>
        <w:t>"</w:t>
      </w:r>
      <w:r w:rsidR="00AD036B">
        <w:rPr>
          <w:rFonts w:ascii="Times New Roman" w:hAnsi="Times New Roman"/>
          <w:sz w:val="24"/>
          <w:szCs w:val="24"/>
        </w:rPr>
        <w:t xml:space="preserve"> </w:t>
      </w:r>
      <w:r w:rsidR="00AD036B" w:rsidRPr="00B10183">
        <w:rPr>
          <w:rFonts w:ascii="Times New Roman" w:eastAsia="Times New Roman" w:hAnsi="Times New Roman"/>
          <w:color w:val="000000"/>
          <w:sz w:val="24"/>
          <w:szCs w:val="24"/>
          <w:lang w:eastAsia="ru-RU"/>
        </w:rPr>
        <w:lastRenderedPageBreak/>
        <w:t xml:space="preserve">зарегистрированное </w:t>
      </w:r>
      <w:r w:rsidR="00AD036B">
        <w:rPr>
          <w:rFonts w:ascii="Times New Roman" w:eastAsia="Times New Roman" w:hAnsi="Times New Roman"/>
          <w:color w:val="000000"/>
          <w:sz w:val="24"/>
          <w:szCs w:val="24"/>
          <w:lang w:eastAsia="ru-RU"/>
        </w:rPr>
        <w:t>з</w:t>
      </w:r>
      <w:r w:rsidR="00AD036B" w:rsidRPr="00B10183">
        <w:rPr>
          <w:rFonts w:ascii="Times New Roman" w:eastAsia="Times New Roman" w:hAnsi="Times New Roman"/>
          <w:color w:val="000000"/>
          <w:sz w:val="24"/>
          <w:szCs w:val="24"/>
          <w:lang w:eastAsia="ru-RU"/>
        </w:rPr>
        <w:t xml:space="preserve">аявление </w:t>
      </w:r>
      <w:r w:rsidR="00AD036B">
        <w:rPr>
          <w:rFonts w:ascii="Times New Roman" w:eastAsia="Times New Roman" w:hAnsi="Times New Roman"/>
          <w:color w:val="000000"/>
          <w:sz w:val="24"/>
          <w:szCs w:val="24"/>
          <w:lang w:eastAsia="ru-RU"/>
        </w:rPr>
        <w:t xml:space="preserve">о выдаче разрешения на </w:t>
      </w:r>
      <w:r w:rsidR="00F264D0">
        <w:rPr>
          <w:rFonts w:ascii="Times New Roman" w:eastAsia="Times New Roman" w:hAnsi="Times New Roman"/>
          <w:color w:val="000000"/>
          <w:sz w:val="24"/>
          <w:szCs w:val="24"/>
          <w:lang w:eastAsia="ru-RU"/>
        </w:rPr>
        <w:t>ввод объекта в эксплуатацию</w:t>
      </w:r>
      <w:r w:rsidR="00AD036B">
        <w:rPr>
          <w:rFonts w:ascii="Times New Roman" w:eastAsia="Times New Roman" w:hAnsi="Times New Roman"/>
          <w:color w:val="000000"/>
          <w:sz w:val="24"/>
          <w:szCs w:val="24"/>
          <w:lang w:eastAsia="ru-RU"/>
        </w:rPr>
        <w:t xml:space="preserve"> </w:t>
      </w:r>
      <w:r w:rsidR="00AD036B" w:rsidRPr="00B10183">
        <w:rPr>
          <w:rFonts w:ascii="Times New Roman" w:eastAsia="Times New Roman" w:hAnsi="Times New Roman"/>
          <w:color w:val="000000"/>
          <w:sz w:val="24"/>
          <w:szCs w:val="24"/>
          <w:lang w:eastAsia="ru-RU"/>
        </w:rPr>
        <w:t>и  прилагаемые к  нему документы</w:t>
      </w:r>
      <w:r w:rsidR="00AD036B">
        <w:rPr>
          <w:rFonts w:ascii="Times New Roman" w:eastAsia="Times New Roman" w:hAnsi="Times New Roman"/>
          <w:color w:val="000000"/>
          <w:sz w:val="24"/>
          <w:szCs w:val="24"/>
          <w:lang w:eastAsia="ru-RU"/>
        </w:rPr>
        <w:t xml:space="preserve"> </w:t>
      </w:r>
      <w:r w:rsidR="00AD036B" w:rsidRPr="00B10183">
        <w:rPr>
          <w:rFonts w:ascii="Times New Roman" w:eastAsia="Times New Roman" w:hAnsi="Times New Roman"/>
          <w:color w:val="000000"/>
          <w:sz w:val="24"/>
          <w:szCs w:val="24"/>
          <w:lang w:eastAsia="ru-RU"/>
        </w:rPr>
        <w:t xml:space="preserve"> с указанием исполнителя.</w:t>
      </w:r>
    </w:p>
    <w:p w:rsidR="00AD036B" w:rsidRDefault="00AD036B" w:rsidP="009E4159">
      <w:pPr>
        <w:autoSpaceDE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96FEA">
        <w:rPr>
          <w:rFonts w:ascii="Times New Roman" w:eastAsia="Times New Roman" w:hAnsi="Times New Roman"/>
          <w:color w:val="000000"/>
          <w:sz w:val="24"/>
          <w:szCs w:val="24"/>
          <w:lang w:eastAsia="ru-RU"/>
        </w:rPr>
        <w:t>2.2</w:t>
      </w:r>
      <w:r>
        <w:rPr>
          <w:rFonts w:ascii="Times New Roman" w:eastAsia="Times New Roman" w:hAnsi="Times New Roman"/>
          <w:color w:val="000000"/>
          <w:sz w:val="24"/>
          <w:szCs w:val="24"/>
          <w:lang w:eastAsia="ru-RU"/>
        </w:rPr>
        <w:t xml:space="preserve">.2. Специалист, ответственный за рассмотрение заявления о выдаче разрешения на </w:t>
      </w:r>
      <w:r w:rsidR="00F264D0">
        <w:rPr>
          <w:rFonts w:ascii="Times New Roman" w:eastAsia="Times New Roman" w:hAnsi="Times New Roman"/>
          <w:color w:val="000000"/>
          <w:sz w:val="24"/>
          <w:szCs w:val="24"/>
          <w:lang w:eastAsia="ru-RU"/>
        </w:rPr>
        <w:t>ввод объекта в эксплуатацию</w:t>
      </w:r>
      <w:r>
        <w:rPr>
          <w:rFonts w:ascii="Times New Roman" w:eastAsia="Times New Roman" w:hAnsi="Times New Roman"/>
          <w:color w:val="000000"/>
          <w:sz w:val="24"/>
          <w:szCs w:val="24"/>
          <w:lang w:eastAsia="ru-RU"/>
        </w:rPr>
        <w:t xml:space="preserve"> и прилагаемых к нему документов:</w:t>
      </w:r>
    </w:p>
    <w:p w:rsidR="00AD036B" w:rsidRDefault="00AD036B" w:rsidP="009E4159">
      <w:pPr>
        <w:autoSpaceDE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изучает заявление о выдаче разрешения на </w:t>
      </w:r>
      <w:r w:rsidR="00F264D0">
        <w:rPr>
          <w:rFonts w:ascii="Times New Roman" w:eastAsia="Times New Roman" w:hAnsi="Times New Roman"/>
          <w:color w:val="000000"/>
          <w:sz w:val="24"/>
          <w:szCs w:val="24"/>
          <w:lang w:eastAsia="ru-RU"/>
        </w:rPr>
        <w:t>ввод объекта в эксплуатацию</w:t>
      </w:r>
      <w:r w:rsidR="00EB308F">
        <w:rPr>
          <w:rFonts w:ascii="Times New Roman" w:eastAsia="Times New Roman" w:hAnsi="Times New Roman"/>
          <w:color w:val="000000"/>
          <w:sz w:val="24"/>
          <w:szCs w:val="24"/>
          <w:lang w:eastAsia="ru-RU"/>
        </w:rPr>
        <w:t xml:space="preserve"> и устанавливает предмет обращения</w:t>
      </w:r>
      <w:r>
        <w:rPr>
          <w:rFonts w:ascii="Times New Roman" w:eastAsia="Times New Roman" w:hAnsi="Times New Roman"/>
          <w:color w:val="000000"/>
          <w:sz w:val="24"/>
          <w:szCs w:val="24"/>
          <w:lang w:eastAsia="ru-RU"/>
        </w:rPr>
        <w:t>;</w:t>
      </w:r>
    </w:p>
    <w:p w:rsidR="00AD036B" w:rsidRDefault="00AD036B" w:rsidP="009E4159">
      <w:pPr>
        <w:autoSpaceDE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r w:rsidR="00EB308F">
        <w:rPr>
          <w:rFonts w:ascii="Times New Roman" w:eastAsia="Times New Roman" w:hAnsi="Times New Roman"/>
          <w:color w:val="000000"/>
          <w:sz w:val="24"/>
          <w:szCs w:val="24"/>
          <w:lang w:eastAsia="ru-RU"/>
        </w:rPr>
        <w:t xml:space="preserve">проверяет на комплектность представленных к заявлению о выдаче разрешения на </w:t>
      </w:r>
      <w:r w:rsidR="00F264D0">
        <w:rPr>
          <w:rFonts w:ascii="Times New Roman" w:eastAsia="Times New Roman" w:hAnsi="Times New Roman"/>
          <w:color w:val="000000"/>
          <w:sz w:val="24"/>
          <w:szCs w:val="24"/>
          <w:lang w:eastAsia="ru-RU"/>
        </w:rPr>
        <w:t>ввод объекта в эксплуатацию</w:t>
      </w:r>
      <w:r w:rsidR="00EB308F">
        <w:rPr>
          <w:rFonts w:ascii="Times New Roman" w:eastAsia="Times New Roman" w:hAnsi="Times New Roman"/>
          <w:color w:val="000000"/>
          <w:sz w:val="24"/>
          <w:szCs w:val="24"/>
          <w:lang w:eastAsia="ru-RU"/>
        </w:rPr>
        <w:t xml:space="preserve"> документов;</w:t>
      </w:r>
    </w:p>
    <w:p w:rsidR="00B6623E" w:rsidRDefault="00706544" w:rsidP="009E4159">
      <w:pPr>
        <w:autoSpaceDE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если документы представлены в Администрацию, в компетенцию которой не входит предоставление муниципальной услуги, и (или) </w:t>
      </w:r>
      <w:r w:rsidR="00D07DD9">
        <w:rPr>
          <w:rFonts w:ascii="Times New Roman" w:eastAsia="Times New Roman" w:hAnsi="Times New Roman"/>
          <w:color w:val="000000"/>
          <w:sz w:val="24"/>
          <w:szCs w:val="24"/>
          <w:lang w:eastAsia="ru-RU"/>
        </w:rPr>
        <w:t xml:space="preserve">земельный участок или объект капитального строительства, не располагается на территории муниципального образования, и (или) </w:t>
      </w:r>
      <w:r>
        <w:rPr>
          <w:rFonts w:ascii="Times New Roman" w:eastAsia="Times New Roman" w:hAnsi="Times New Roman"/>
          <w:color w:val="000000"/>
          <w:sz w:val="24"/>
          <w:szCs w:val="24"/>
          <w:lang w:eastAsia="ru-RU"/>
        </w:rPr>
        <w:t>не представл</w:t>
      </w:r>
      <w:r w:rsidR="00D07DD9">
        <w:rPr>
          <w:rFonts w:ascii="Times New Roman" w:eastAsia="Times New Roman" w:hAnsi="Times New Roman"/>
          <w:color w:val="000000"/>
          <w:sz w:val="24"/>
          <w:szCs w:val="24"/>
          <w:lang w:eastAsia="ru-RU"/>
        </w:rPr>
        <w:t>ены</w:t>
      </w:r>
      <w:r>
        <w:rPr>
          <w:rFonts w:ascii="Times New Roman" w:eastAsia="Times New Roman" w:hAnsi="Times New Roman"/>
          <w:color w:val="000000"/>
          <w:sz w:val="24"/>
          <w:szCs w:val="24"/>
          <w:lang w:eastAsia="ru-RU"/>
        </w:rPr>
        <w:t xml:space="preserve"> док</w:t>
      </w:r>
      <w:r w:rsidR="00B6623E">
        <w:rPr>
          <w:rFonts w:ascii="Times New Roman" w:eastAsia="Times New Roman" w:hAnsi="Times New Roman"/>
          <w:color w:val="000000"/>
          <w:sz w:val="24"/>
          <w:szCs w:val="24"/>
          <w:lang w:eastAsia="ru-RU"/>
        </w:rPr>
        <w:t xml:space="preserve">ументы, указанные в пункте 2.9.1 настоящего </w:t>
      </w:r>
      <w:r>
        <w:rPr>
          <w:rFonts w:ascii="Times New Roman" w:eastAsia="Times New Roman" w:hAnsi="Times New Roman"/>
          <w:color w:val="000000"/>
          <w:sz w:val="24"/>
          <w:szCs w:val="24"/>
          <w:lang w:eastAsia="ru-RU"/>
        </w:rPr>
        <w:t>Р</w:t>
      </w:r>
      <w:r w:rsidR="00B6623E">
        <w:rPr>
          <w:rFonts w:ascii="Times New Roman" w:eastAsia="Times New Roman" w:hAnsi="Times New Roman"/>
          <w:color w:val="000000"/>
          <w:sz w:val="24"/>
          <w:szCs w:val="24"/>
          <w:lang w:eastAsia="ru-RU"/>
        </w:rPr>
        <w:t xml:space="preserve">егламента, то осуществляет подготовку проекта </w:t>
      </w:r>
      <w:r w:rsidR="00F264D0">
        <w:rPr>
          <w:rFonts w:ascii="Times New Roman" w:eastAsia="Times New Roman" w:hAnsi="Times New Roman"/>
          <w:color w:val="000000"/>
          <w:sz w:val="24"/>
          <w:szCs w:val="24"/>
          <w:lang w:eastAsia="ru-RU"/>
        </w:rPr>
        <w:t>уведомления</w:t>
      </w:r>
      <w:r w:rsidR="00B6623E">
        <w:rPr>
          <w:rFonts w:ascii="Times New Roman" w:eastAsia="Times New Roman" w:hAnsi="Times New Roman"/>
          <w:color w:val="000000"/>
          <w:sz w:val="24"/>
          <w:szCs w:val="24"/>
          <w:lang w:eastAsia="ru-RU"/>
        </w:rPr>
        <w:t xml:space="preserve"> об отказе в выдаче разрешения на </w:t>
      </w:r>
      <w:r w:rsidR="00F264D0">
        <w:rPr>
          <w:rFonts w:ascii="Times New Roman" w:eastAsia="Times New Roman" w:hAnsi="Times New Roman"/>
          <w:color w:val="000000"/>
          <w:sz w:val="24"/>
          <w:szCs w:val="24"/>
          <w:lang w:eastAsia="ru-RU"/>
        </w:rPr>
        <w:t>ввод объекта в эксплуатацию</w:t>
      </w:r>
      <w:r w:rsidR="004D7DD4">
        <w:rPr>
          <w:rFonts w:ascii="Times New Roman" w:eastAsia="Times New Roman" w:hAnsi="Times New Roman"/>
          <w:color w:val="000000"/>
          <w:sz w:val="24"/>
          <w:szCs w:val="24"/>
          <w:lang w:eastAsia="ru-RU"/>
        </w:rPr>
        <w:t xml:space="preserve"> по форме согласно приложению </w:t>
      </w:r>
      <w:r w:rsidR="004C690F">
        <w:rPr>
          <w:rFonts w:ascii="Times New Roman" w:eastAsia="Times New Roman" w:hAnsi="Times New Roman"/>
          <w:color w:val="000000"/>
          <w:sz w:val="24"/>
          <w:szCs w:val="24"/>
          <w:lang w:eastAsia="ru-RU"/>
        </w:rPr>
        <w:t>6</w:t>
      </w:r>
      <w:r w:rsidR="004D7DD4">
        <w:rPr>
          <w:rFonts w:ascii="Times New Roman" w:eastAsia="Times New Roman" w:hAnsi="Times New Roman"/>
          <w:color w:val="000000"/>
          <w:sz w:val="24"/>
          <w:szCs w:val="24"/>
          <w:lang w:eastAsia="ru-RU"/>
        </w:rPr>
        <w:t xml:space="preserve"> к настоящему Регламенту</w:t>
      </w:r>
      <w:r w:rsidR="00B6623E">
        <w:rPr>
          <w:rFonts w:ascii="Times New Roman" w:eastAsia="Times New Roman" w:hAnsi="Times New Roman"/>
          <w:color w:val="000000"/>
          <w:sz w:val="24"/>
          <w:szCs w:val="24"/>
          <w:lang w:eastAsia="ru-RU"/>
        </w:rPr>
        <w:t>, согласовывает его в установленном порядке и передает на подпись уполномоченному должностному лицу;</w:t>
      </w:r>
    </w:p>
    <w:p w:rsidR="00EB308F" w:rsidRDefault="00B6623E" w:rsidP="009E4159">
      <w:pPr>
        <w:autoSpaceDE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EB308F">
        <w:rPr>
          <w:rFonts w:ascii="Times New Roman" w:eastAsia="Times New Roman" w:hAnsi="Times New Roman"/>
          <w:color w:val="000000"/>
          <w:sz w:val="24"/>
          <w:szCs w:val="24"/>
          <w:lang w:eastAsia="ru-RU"/>
        </w:rPr>
        <w:t xml:space="preserve">)  в случае, если заявитель не представил документы, указанные в пункте 2.9.2 настоящего Регламента, то запрашивает в порядке межведомственного взаимодействия </w:t>
      </w:r>
      <w:r w:rsidR="00E369F7">
        <w:rPr>
          <w:rFonts w:ascii="Times New Roman" w:eastAsia="Times New Roman" w:hAnsi="Times New Roman"/>
          <w:color w:val="000000"/>
          <w:sz w:val="24"/>
          <w:szCs w:val="24"/>
          <w:lang w:eastAsia="ru-RU"/>
        </w:rPr>
        <w:t xml:space="preserve">сведения </w:t>
      </w:r>
      <w:r w:rsidR="00E96FEA">
        <w:rPr>
          <w:rFonts w:ascii="Times New Roman" w:eastAsia="Times New Roman" w:hAnsi="Times New Roman"/>
          <w:color w:val="000000"/>
          <w:sz w:val="24"/>
          <w:szCs w:val="24"/>
          <w:lang w:eastAsia="ru-RU"/>
        </w:rPr>
        <w:t>и (или)</w:t>
      </w:r>
      <w:r w:rsidR="00E369F7">
        <w:rPr>
          <w:rFonts w:ascii="Times New Roman" w:eastAsia="Times New Roman" w:hAnsi="Times New Roman"/>
          <w:color w:val="000000"/>
          <w:sz w:val="24"/>
          <w:szCs w:val="24"/>
          <w:lang w:eastAsia="ru-RU"/>
        </w:rPr>
        <w:t xml:space="preserve"> документы в соответствующих органах власти и организациях. </w:t>
      </w:r>
    </w:p>
    <w:p w:rsidR="00E369F7" w:rsidRDefault="00E369F7" w:rsidP="00E369F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E369F7" w:rsidRDefault="00E369F7" w:rsidP="00E369F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уполномоченного на рассмотрение заявления </w:t>
      </w:r>
      <w:r w:rsidR="00D07DD9">
        <w:rPr>
          <w:rFonts w:ascii="Times New Roman" w:hAnsi="Times New Roman"/>
          <w:sz w:val="24"/>
          <w:szCs w:val="24"/>
          <w:lang w:eastAsia="ru-RU"/>
        </w:rPr>
        <w:t xml:space="preserve">о выдаче разрешения на </w:t>
      </w:r>
      <w:r w:rsidR="00E512CE">
        <w:rPr>
          <w:rFonts w:ascii="Times New Roman" w:eastAsia="Times New Roman" w:hAnsi="Times New Roman"/>
          <w:color w:val="000000"/>
          <w:sz w:val="24"/>
          <w:szCs w:val="24"/>
          <w:lang w:eastAsia="ru-RU"/>
        </w:rPr>
        <w:t>ввод объекта в эксплуатацию</w:t>
      </w:r>
      <w:r w:rsidR="00D07DD9">
        <w:rPr>
          <w:rFonts w:ascii="Times New Roman" w:hAnsi="Times New Roman"/>
          <w:sz w:val="24"/>
          <w:szCs w:val="24"/>
          <w:lang w:eastAsia="ru-RU"/>
        </w:rPr>
        <w:t xml:space="preserve"> </w:t>
      </w:r>
      <w:r>
        <w:rPr>
          <w:rFonts w:ascii="Times New Roman" w:hAnsi="Times New Roman"/>
          <w:sz w:val="24"/>
          <w:szCs w:val="24"/>
          <w:lang w:eastAsia="ru-RU"/>
        </w:rPr>
        <w:t xml:space="preserve">и прилагаемых документов. </w:t>
      </w:r>
    </w:p>
    <w:p w:rsidR="00E369F7" w:rsidRDefault="00E369F7" w:rsidP="00E369F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w:t>
      </w:r>
      <w:r w:rsidR="00E40E19">
        <w:rPr>
          <w:rFonts w:ascii="Times New Roman" w:hAnsi="Times New Roman"/>
          <w:sz w:val="24"/>
          <w:szCs w:val="24"/>
          <w:lang w:eastAsia="ru-RU"/>
        </w:rPr>
        <w:t>"</w:t>
      </w:r>
      <w:r>
        <w:rPr>
          <w:rFonts w:ascii="Times New Roman" w:hAnsi="Times New Roman"/>
          <w:sz w:val="24"/>
          <w:szCs w:val="24"/>
          <w:lang w:eastAsia="ru-RU"/>
        </w:rPr>
        <w:t>Об организации предоставления государственных и муниципальных услуг</w:t>
      </w:r>
      <w:r w:rsidR="00E40E19">
        <w:rPr>
          <w:rFonts w:ascii="Times New Roman" w:hAnsi="Times New Roman"/>
          <w:sz w:val="24"/>
          <w:szCs w:val="24"/>
          <w:lang w:eastAsia="ru-RU"/>
        </w:rPr>
        <w:t>"</w:t>
      </w:r>
      <w:r>
        <w:rPr>
          <w:rFonts w:ascii="Times New Roman" w:hAnsi="Times New Roman"/>
          <w:sz w:val="24"/>
          <w:szCs w:val="24"/>
          <w:lang w:eastAsia="ru-RU"/>
        </w:rPr>
        <w:t xml:space="preserve">, оформлен на бланке Администрации и подписан собственноручной подписью </w:t>
      </w:r>
      <w:r w:rsidR="00B3104D">
        <w:rPr>
          <w:rFonts w:ascii="Times New Roman" w:hAnsi="Times New Roman"/>
          <w:sz w:val="24"/>
          <w:szCs w:val="24"/>
          <w:lang w:eastAsia="ru-RU"/>
        </w:rPr>
        <w:t>Заведующим сектора архитектуры и градостроительства</w:t>
      </w:r>
      <w:r>
        <w:rPr>
          <w:rFonts w:ascii="Times New Roman" w:hAnsi="Times New Roman"/>
          <w:sz w:val="24"/>
          <w:szCs w:val="24"/>
          <w:lang w:eastAsia="ru-RU"/>
        </w:rPr>
        <w:t xml:space="preserve"> или усиленной квалифицированной электронной подписью. </w:t>
      </w:r>
    </w:p>
    <w:p w:rsidR="00E369F7" w:rsidRDefault="00E369F7" w:rsidP="00B6623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Запросы и ответы на межведомственные запросы приобщаются  к материалам дела.</w:t>
      </w:r>
    </w:p>
    <w:p w:rsidR="00B6623E" w:rsidRDefault="00B6623E" w:rsidP="00B6623E">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hAnsi="Times New Roman"/>
          <w:sz w:val="24"/>
          <w:szCs w:val="24"/>
          <w:lang w:eastAsia="ru-RU"/>
        </w:rPr>
        <w:t>3.</w:t>
      </w:r>
      <w:r w:rsidR="00E96FEA">
        <w:rPr>
          <w:rFonts w:ascii="Times New Roman" w:hAnsi="Times New Roman"/>
          <w:sz w:val="24"/>
          <w:szCs w:val="24"/>
          <w:lang w:eastAsia="ru-RU"/>
        </w:rPr>
        <w:t>2.2</w:t>
      </w:r>
      <w:r>
        <w:rPr>
          <w:rFonts w:ascii="Times New Roman" w:hAnsi="Times New Roman"/>
          <w:sz w:val="24"/>
          <w:szCs w:val="24"/>
          <w:lang w:eastAsia="ru-RU"/>
        </w:rPr>
        <w:t xml:space="preserve">.3. Уполномоченное должностное лицо </w:t>
      </w:r>
      <w:r w:rsidR="00B3104D">
        <w:rPr>
          <w:rFonts w:ascii="Times New Roman" w:hAnsi="Times New Roman"/>
          <w:sz w:val="24"/>
          <w:szCs w:val="24"/>
          <w:lang w:eastAsia="ru-RU"/>
        </w:rPr>
        <w:t>Глава местного самоуправления</w:t>
      </w:r>
      <w:r>
        <w:rPr>
          <w:rFonts w:ascii="Times New Roman" w:hAnsi="Times New Roman"/>
          <w:sz w:val="24"/>
          <w:szCs w:val="24"/>
          <w:lang w:eastAsia="ru-RU"/>
        </w:rPr>
        <w:t xml:space="preserve">  подписывает проект </w:t>
      </w:r>
      <w:r w:rsidR="00E512CE">
        <w:rPr>
          <w:rFonts w:ascii="Times New Roman" w:hAnsi="Times New Roman"/>
          <w:sz w:val="24"/>
          <w:szCs w:val="24"/>
          <w:lang w:eastAsia="ru-RU"/>
        </w:rPr>
        <w:t>уведомления</w:t>
      </w:r>
      <w:r>
        <w:rPr>
          <w:rFonts w:ascii="Times New Roman" w:hAnsi="Times New Roman"/>
          <w:sz w:val="24"/>
          <w:szCs w:val="24"/>
          <w:lang w:eastAsia="ru-RU"/>
        </w:rPr>
        <w:t xml:space="preserve"> об отказе в выдаче разрешения на </w:t>
      </w:r>
      <w:r w:rsidR="00E512CE">
        <w:rPr>
          <w:rFonts w:ascii="Times New Roman" w:eastAsia="Times New Roman" w:hAnsi="Times New Roman"/>
          <w:color w:val="000000"/>
          <w:sz w:val="24"/>
          <w:szCs w:val="24"/>
          <w:lang w:eastAsia="ru-RU"/>
        </w:rPr>
        <w:t>ввод объекта в эксплуатацию</w:t>
      </w:r>
      <w:r>
        <w:rPr>
          <w:rFonts w:ascii="Times New Roman" w:hAnsi="Times New Roman"/>
          <w:sz w:val="24"/>
          <w:szCs w:val="24"/>
          <w:lang w:eastAsia="ru-RU"/>
        </w:rPr>
        <w:t xml:space="preserve"> и передает на регистрацию. </w:t>
      </w:r>
    </w:p>
    <w:p w:rsidR="00B6623E" w:rsidRDefault="00B6623E" w:rsidP="00B6623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sidR="00E96FEA">
        <w:rPr>
          <w:rFonts w:ascii="Times New Roman" w:hAnsi="Times New Roman"/>
          <w:sz w:val="24"/>
          <w:szCs w:val="24"/>
          <w:lang w:eastAsia="ru-RU"/>
        </w:rPr>
        <w:t>2.2</w:t>
      </w:r>
      <w:r>
        <w:rPr>
          <w:rFonts w:ascii="Times New Roman" w:hAnsi="Times New Roman"/>
          <w:sz w:val="24"/>
          <w:szCs w:val="24"/>
          <w:lang w:eastAsia="ru-RU"/>
        </w:rPr>
        <w:t>.4.</w:t>
      </w:r>
      <w:r w:rsidRPr="007F79E4">
        <w:rPr>
          <w:rFonts w:ascii="Times New Roman" w:hAnsi="Times New Roman"/>
          <w:sz w:val="24"/>
          <w:szCs w:val="24"/>
          <w:lang w:eastAsia="ru-RU"/>
        </w:rPr>
        <w:t>Специалист</w:t>
      </w:r>
      <w:r w:rsidR="00613382">
        <w:rPr>
          <w:rFonts w:ascii="Times New Roman" w:hAnsi="Times New Roman"/>
          <w:sz w:val="24"/>
          <w:szCs w:val="24"/>
          <w:lang w:eastAsia="ru-RU"/>
        </w:rPr>
        <w:t xml:space="preserve"> </w:t>
      </w:r>
      <w:r w:rsidR="00B3104D">
        <w:rPr>
          <w:rFonts w:ascii="Times New Roman" w:eastAsia="Times New Roman" w:hAnsi="Times New Roman"/>
          <w:color w:val="000000"/>
          <w:sz w:val="24"/>
          <w:szCs w:val="24"/>
          <w:lang w:eastAsia="ru-RU"/>
        </w:rPr>
        <w:t xml:space="preserve">сектора архитектуры и градостроительства </w:t>
      </w:r>
      <w:r w:rsidR="00E512CE">
        <w:rPr>
          <w:rFonts w:ascii="Times New Roman" w:eastAsia="Times New Roman" w:hAnsi="Times New Roman"/>
          <w:b/>
          <w:i/>
          <w:color w:val="000000"/>
          <w:sz w:val="24"/>
          <w:szCs w:val="24"/>
          <w:lang w:eastAsia="ru-RU"/>
        </w:rPr>
        <w:t xml:space="preserve"> </w:t>
      </w:r>
      <w:r>
        <w:rPr>
          <w:rFonts w:ascii="Times New Roman" w:hAnsi="Times New Roman"/>
          <w:sz w:val="24"/>
          <w:szCs w:val="24"/>
          <w:lang w:eastAsia="ru-RU"/>
        </w:rPr>
        <w:t>после подписания</w:t>
      </w:r>
      <w:r w:rsidRPr="00D70435">
        <w:rPr>
          <w:rFonts w:ascii="Times New Roman" w:hAnsi="Times New Roman"/>
          <w:sz w:val="24"/>
          <w:szCs w:val="24"/>
          <w:lang w:eastAsia="ru-RU"/>
        </w:rPr>
        <w:t xml:space="preserve"> в течение одного рабочего дня осуществляет</w:t>
      </w:r>
      <w:r>
        <w:rPr>
          <w:rFonts w:ascii="Times New Roman" w:hAnsi="Times New Roman"/>
          <w:sz w:val="24"/>
          <w:szCs w:val="24"/>
          <w:lang w:eastAsia="ru-RU"/>
        </w:rPr>
        <w:t xml:space="preserve"> </w:t>
      </w:r>
      <w:r w:rsidRPr="00D70435">
        <w:rPr>
          <w:rFonts w:ascii="Times New Roman" w:hAnsi="Times New Roman"/>
          <w:sz w:val="24"/>
          <w:szCs w:val="24"/>
          <w:lang w:eastAsia="ru-RU"/>
        </w:rPr>
        <w:t>регистрацию</w:t>
      </w:r>
      <w:r>
        <w:rPr>
          <w:rFonts w:ascii="Times New Roman" w:hAnsi="Times New Roman"/>
          <w:sz w:val="24"/>
          <w:szCs w:val="24"/>
          <w:lang w:eastAsia="ru-RU"/>
        </w:rPr>
        <w:t xml:space="preserve"> </w:t>
      </w:r>
      <w:r w:rsidR="00E512CE">
        <w:rPr>
          <w:rFonts w:ascii="Times New Roman" w:hAnsi="Times New Roman"/>
          <w:sz w:val="24"/>
          <w:szCs w:val="24"/>
          <w:lang w:eastAsia="ru-RU"/>
        </w:rPr>
        <w:t>уведомления</w:t>
      </w:r>
      <w:r>
        <w:rPr>
          <w:rFonts w:ascii="Times New Roman" w:hAnsi="Times New Roman"/>
          <w:sz w:val="24"/>
          <w:szCs w:val="24"/>
          <w:lang w:eastAsia="ru-RU"/>
        </w:rPr>
        <w:t xml:space="preserve"> об отказе в выдаче разрешения на </w:t>
      </w:r>
      <w:r w:rsidR="00E512CE">
        <w:rPr>
          <w:rFonts w:ascii="Times New Roman" w:eastAsia="Times New Roman" w:hAnsi="Times New Roman"/>
          <w:color w:val="000000"/>
          <w:sz w:val="24"/>
          <w:szCs w:val="24"/>
          <w:lang w:eastAsia="ru-RU"/>
        </w:rPr>
        <w:t>ввод объекта в эксплуатацию</w:t>
      </w:r>
      <w:r>
        <w:rPr>
          <w:rFonts w:ascii="Times New Roman" w:hAnsi="Times New Roman"/>
          <w:sz w:val="24"/>
          <w:szCs w:val="24"/>
          <w:lang w:eastAsia="ru-RU"/>
        </w:rPr>
        <w:t xml:space="preserve"> </w:t>
      </w:r>
      <w:r w:rsidRPr="00D70435">
        <w:rPr>
          <w:rFonts w:ascii="Times New Roman" w:hAnsi="Times New Roman"/>
          <w:sz w:val="24"/>
          <w:szCs w:val="24"/>
          <w:lang w:eastAsia="ru-RU"/>
        </w:rPr>
        <w:t xml:space="preserve">в журнале регистрации </w:t>
      </w:r>
      <w:r>
        <w:rPr>
          <w:rFonts w:ascii="Times New Roman" w:hAnsi="Times New Roman"/>
          <w:sz w:val="24"/>
          <w:szCs w:val="24"/>
          <w:lang w:eastAsia="ru-RU"/>
        </w:rPr>
        <w:t>либо в системе электронного документооборота.</w:t>
      </w:r>
    </w:p>
    <w:p w:rsidR="00E369F7" w:rsidRDefault="00E369F7" w:rsidP="00B6623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96FEA">
        <w:rPr>
          <w:rFonts w:ascii="Times New Roman" w:eastAsia="Times New Roman" w:hAnsi="Times New Roman"/>
          <w:color w:val="000000"/>
          <w:sz w:val="24"/>
          <w:szCs w:val="24"/>
          <w:lang w:eastAsia="ru-RU"/>
        </w:rPr>
        <w:t>2.2</w:t>
      </w:r>
      <w:r>
        <w:rPr>
          <w:rFonts w:ascii="Times New Roman" w:eastAsia="Times New Roman" w:hAnsi="Times New Roman"/>
          <w:color w:val="000000"/>
          <w:sz w:val="24"/>
          <w:szCs w:val="24"/>
          <w:lang w:eastAsia="ru-RU"/>
        </w:rPr>
        <w:t>.</w:t>
      </w:r>
      <w:r w:rsidR="00B6623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 </w:t>
      </w:r>
      <w:r w:rsidRPr="003A08EC">
        <w:rPr>
          <w:rFonts w:ascii="Times New Roman" w:eastAsia="Times New Roman" w:hAnsi="Times New Roman"/>
          <w:color w:val="000000"/>
          <w:sz w:val="24"/>
          <w:szCs w:val="24"/>
          <w:lang w:eastAsia="ru-RU"/>
        </w:rPr>
        <w:t>Срок </w:t>
      </w:r>
      <w:r w:rsidR="00B6623E">
        <w:rPr>
          <w:rFonts w:ascii="Times New Roman" w:eastAsia="Times New Roman" w:hAnsi="Times New Roman"/>
          <w:color w:val="000000"/>
          <w:sz w:val="24"/>
          <w:szCs w:val="24"/>
          <w:lang w:eastAsia="ru-RU"/>
        </w:rPr>
        <w:t xml:space="preserve"> подготовки и </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направления межведомственных запросов</w:t>
      </w:r>
      <w:r w:rsidR="00B6623E">
        <w:rPr>
          <w:rFonts w:ascii="Times New Roman" w:eastAsia="Times New Roman" w:hAnsi="Times New Roman"/>
          <w:color w:val="000000"/>
          <w:sz w:val="24"/>
          <w:szCs w:val="24"/>
          <w:lang w:eastAsia="ru-RU"/>
        </w:rPr>
        <w:t xml:space="preserve">, принятия решения об отказе в </w:t>
      </w:r>
      <w:r w:rsidR="001D536A">
        <w:rPr>
          <w:rFonts w:ascii="Times New Roman" w:eastAsia="Times New Roman" w:hAnsi="Times New Roman"/>
          <w:color w:val="000000"/>
          <w:sz w:val="24"/>
          <w:szCs w:val="24"/>
          <w:lang w:eastAsia="ru-RU"/>
        </w:rPr>
        <w:t xml:space="preserve">выдаче разрешения на </w:t>
      </w:r>
      <w:r w:rsidR="00E512CE">
        <w:rPr>
          <w:rFonts w:ascii="Times New Roman" w:eastAsia="Times New Roman" w:hAnsi="Times New Roman"/>
          <w:color w:val="000000"/>
          <w:sz w:val="24"/>
          <w:szCs w:val="24"/>
          <w:lang w:eastAsia="ru-RU"/>
        </w:rPr>
        <w:t>ввод объекта в эксплуатацию</w:t>
      </w:r>
      <w:r>
        <w:rPr>
          <w:rFonts w:ascii="Times New Roman" w:eastAsia="Times New Roman" w:hAnsi="Times New Roman"/>
          <w:color w:val="000000"/>
          <w:sz w:val="24"/>
          <w:szCs w:val="24"/>
          <w:lang w:eastAsia="ru-RU"/>
        </w:rPr>
        <w:t xml:space="preserve"> </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1 рабочий день</w:t>
      </w:r>
      <w:r w:rsidRPr="003A08EC">
        <w:rPr>
          <w:rFonts w:ascii="Times New Roman" w:eastAsia="Times New Roman" w:hAnsi="Times New Roman"/>
          <w:color w:val="000000"/>
          <w:sz w:val="24"/>
          <w:szCs w:val="24"/>
          <w:lang w:eastAsia="ru-RU"/>
        </w:rPr>
        <w:t>.</w:t>
      </w:r>
    </w:p>
    <w:p w:rsidR="00757BD9" w:rsidRPr="003A08EC" w:rsidRDefault="00757BD9" w:rsidP="00E369F7">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96FEA">
        <w:rPr>
          <w:rFonts w:ascii="Times New Roman" w:eastAsia="Times New Roman" w:hAnsi="Times New Roman"/>
          <w:color w:val="000000"/>
          <w:sz w:val="24"/>
          <w:szCs w:val="24"/>
          <w:lang w:eastAsia="ru-RU"/>
        </w:rPr>
        <w:t>2.2</w:t>
      </w:r>
      <w:r>
        <w:rPr>
          <w:rFonts w:ascii="Times New Roman" w:eastAsia="Times New Roman" w:hAnsi="Times New Roman"/>
          <w:color w:val="000000"/>
          <w:sz w:val="24"/>
          <w:szCs w:val="24"/>
          <w:lang w:eastAsia="ru-RU"/>
        </w:rPr>
        <w:t>.</w:t>
      </w:r>
      <w:r w:rsidR="00B6623E">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Срок получения ответов на межведомственный запрос – 3 рабочих дня со дня получения запроса органами власти и организациями.</w:t>
      </w:r>
    </w:p>
    <w:p w:rsidR="00E369F7" w:rsidRDefault="00E369F7" w:rsidP="00E369F7">
      <w:pPr>
        <w:shd w:val="clear" w:color="auto" w:fill="FFFFFF"/>
        <w:spacing w:after="0" w:line="240" w:lineRule="auto"/>
        <w:ind w:firstLine="567"/>
        <w:jc w:val="both"/>
        <w:rPr>
          <w:rFonts w:ascii="Times New Roman" w:hAnsi="Times New Roman"/>
          <w:color w:val="000000"/>
          <w:sz w:val="24"/>
          <w:szCs w:val="24"/>
        </w:rPr>
      </w:pPr>
      <w:r>
        <w:rPr>
          <w:rFonts w:ascii="Times New Roman" w:eastAsia="Times New Roman" w:hAnsi="Times New Roman"/>
          <w:color w:val="000000"/>
          <w:sz w:val="24"/>
          <w:szCs w:val="24"/>
          <w:lang w:eastAsia="ru-RU"/>
        </w:rPr>
        <w:t>3.</w:t>
      </w:r>
      <w:r w:rsidR="00E96FEA">
        <w:rPr>
          <w:rFonts w:ascii="Times New Roman" w:eastAsia="Times New Roman" w:hAnsi="Times New Roman"/>
          <w:color w:val="000000"/>
          <w:sz w:val="24"/>
          <w:szCs w:val="24"/>
          <w:lang w:eastAsia="ru-RU"/>
        </w:rPr>
        <w:t>2.2</w:t>
      </w:r>
      <w:r>
        <w:rPr>
          <w:rFonts w:ascii="Times New Roman" w:eastAsia="Times New Roman" w:hAnsi="Times New Roman"/>
          <w:color w:val="000000"/>
          <w:sz w:val="24"/>
          <w:szCs w:val="24"/>
          <w:lang w:eastAsia="ru-RU"/>
        </w:rPr>
        <w:t>.</w:t>
      </w:r>
      <w:r w:rsidR="00B6623E">
        <w:rPr>
          <w:rFonts w:ascii="Times New Roman" w:eastAsia="Times New Roman" w:hAnsi="Times New Roman"/>
          <w:color w:val="000000"/>
          <w:sz w:val="24"/>
          <w:szCs w:val="24"/>
          <w:lang w:eastAsia="ru-RU"/>
        </w:rPr>
        <w:t>7</w:t>
      </w:r>
      <w:r w:rsidRPr="003A08EC">
        <w:rPr>
          <w:rFonts w:ascii="Times New Roman" w:eastAsia="Times New Roman" w:hAnsi="Times New Roman"/>
          <w:color w:val="000000"/>
          <w:sz w:val="24"/>
          <w:szCs w:val="24"/>
          <w:lang w:eastAsia="ru-RU"/>
        </w:rPr>
        <w:t xml:space="preserve">. </w:t>
      </w:r>
      <w:r>
        <w:rPr>
          <w:rFonts w:ascii="Times New Roman" w:hAnsi="Times New Roman"/>
          <w:color w:val="000000"/>
          <w:sz w:val="24"/>
          <w:szCs w:val="24"/>
        </w:rPr>
        <w:t xml:space="preserve">Критерии принятия решения  о направлении межведомственного запроса – отсутствие документов и (или) информации, необходимой для принятия решения о выдаче разрешения на </w:t>
      </w:r>
      <w:r w:rsidR="00455D10">
        <w:rPr>
          <w:rFonts w:ascii="Times New Roman" w:eastAsia="Times New Roman" w:hAnsi="Times New Roman"/>
          <w:color w:val="000000"/>
          <w:sz w:val="24"/>
          <w:szCs w:val="24"/>
          <w:lang w:eastAsia="ru-RU"/>
        </w:rPr>
        <w:t>ввод объекта в эксплуатацию</w:t>
      </w:r>
      <w:r>
        <w:rPr>
          <w:rFonts w:ascii="Times New Roman" w:hAnsi="Times New Roman"/>
          <w:color w:val="000000"/>
          <w:sz w:val="24"/>
          <w:szCs w:val="24"/>
        </w:rPr>
        <w:t xml:space="preserve">. </w:t>
      </w:r>
    </w:p>
    <w:p w:rsidR="00B6623E" w:rsidRPr="00AB5374" w:rsidRDefault="00B6623E" w:rsidP="00E369F7">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E96FEA">
        <w:rPr>
          <w:rFonts w:ascii="Times New Roman" w:hAnsi="Times New Roman"/>
          <w:color w:val="000000"/>
          <w:sz w:val="24"/>
          <w:szCs w:val="24"/>
        </w:rPr>
        <w:t>2.2</w:t>
      </w:r>
      <w:r>
        <w:rPr>
          <w:rFonts w:ascii="Times New Roman" w:hAnsi="Times New Roman"/>
          <w:color w:val="000000"/>
          <w:sz w:val="24"/>
          <w:szCs w:val="24"/>
        </w:rPr>
        <w:t xml:space="preserve">.8. Критерии принятия решения о подготовке </w:t>
      </w:r>
      <w:r w:rsidR="00455D10">
        <w:rPr>
          <w:rFonts w:ascii="Times New Roman" w:hAnsi="Times New Roman"/>
          <w:color w:val="000000"/>
          <w:sz w:val="24"/>
          <w:szCs w:val="24"/>
        </w:rPr>
        <w:t>уведомления</w:t>
      </w:r>
      <w:r>
        <w:rPr>
          <w:rFonts w:ascii="Times New Roman" w:hAnsi="Times New Roman"/>
          <w:color w:val="000000"/>
          <w:sz w:val="24"/>
          <w:szCs w:val="24"/>
        </w:rPr>
        <w:t xml:space="preserve"> об отказе в выдаче разрешения на строительство – </w:t>
      </w:r>
      <w:r w:rsidR="00D07DD9">
        <w:rPr>
          <w:rFonts w:ascii="Times New Roman" w:eastAsia="Times New Roman" w:hAnsi="Times New Roman"/>
          <w:color w:val="000000"/>
          <w:sz w:val="24"/>
          <w:szCs w:val="24"/>
          <w:lang w:eastAsia="ru-RU"/>
        </w:rPr>
        <w:t>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 указанные в пункте 2.9.1 настоящего Регламента</w:t>
      </w:r>
      <w:r>
        <w:rPr>
          <w:rFonts w:ascii="Times New Roman" w:hAnsi="Times New Roman"/>
          <w:color w:val="000000"/>
          <w:sz w:val="24"/>
          <w:szCs w:val="24"/>
        </w:rPr>
        <w:t>.</w:t>
      </w:r>
    </w:p>
    <w:p w:rsidR="00E369F7" w:rsidRPr="003A08EC" w:rsidRDefault="00E369F7" w:rsidP="00E369F7">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B5374">
        <w:rPr>
          <w:rFonts w:ascii="Times New Roman" w:hAnsi="Times New Roman"/>
          <w:color w:val="000000"/>
          <w:sz w:val="24"/>
          <w:szCs w:val="24"/>
        </w:rPr>
        <w:t>3.</w:t>
      </w:r>
      <w:r w:rsidR="00E96FEA">
        <w:rPr>
          <w:rFonts w:ascii="Times New Roman" w:hAnsi="Times New Roman"/>
          <w:color w:val="000000"/>
          <w:sz w:val="24"/>
          <w:szCs w:val="24"/>
        </w:rPr>
        <w:t>2.2</w:t>
      </w:r>
      <w:r>
        <w:rPr>
          <w:rFonts w:ascii="Times New Roman" w:hAnsi="Times New Roman"/>
          <w:color w:val="000000"/>
          <w:sz w:val="24"/>
          <w:szCs w:val="24"/>
        </w:rPr>
        <w:t>.</w:t>
      </w:r>
      <w:r w:rsidR="00B6623E">
        <w:rPr>
          <w:rFonts w:ascii="Times New Roman" w:hAnsi="Times New Roman"/>
          <w:color w:val="000000"/>
          <w:sz w:val="24"/>
          <w:szCs w:val="24"/>
        </w:rPr>
        <w:t>9</w:t>
      </w:r>
      <w:r>
        <w:rPr>
          <w:rFonts w:ascii="Times New Roman" w:hAnsi="Times New Roman"/>
          <w:color w:val="000000"/>
          <w:sz w:val="24"/>
          <w:szCs w:val="24"/>
        </w:rPr>
        <w:t xml:space="preserve">. </w:t>
      </w:r>
      <w:r w:rsidRPr="003A08EC">
        <w:rPr>
          <w:rFonts w:ascii="Times New Roman" w:eastAsia="Times New Roman" w:hAnsi="Times New Roman"/>
          <w:color w:val="000000"/>
          <w:sz w:val="24"/>
          <w:szCs w:val="24"/>
          <w:lang w:eastAsia="ru-RU"/>
        </w:rPr>
        <w:t>Результатом административно</w:t>
      </w:r>
      <w:r>
        <w:rPr>
          <w:rFonts w:ascii="Times New Roman" w:eastAsia="Times New Roman" w:hAnsi="Times New Roman"/>
          <w:color w:val="000000"/>
          <w:sz w:val="24"/>
          <w:szCs w:val="24"/>
          <w:lang w:eastAsia="ru-RU"/>
        </w:rPr>
        <w:t xml:space="preserve">го действия  является </w:t>
      </w:r>
      <w:r w:rsidR="00757BD9">
        <w:rPr>
          <w:rFonts w:ascii="Times New Roman" w:eastAsia="Times New Roman" w:hAnsi="Times New Roman"/>
          <w:color w:val="000000"/>
          <w:sz w:val="24"/>
          <w:szCs w:val="24"/>
          <w:lang w:eastAsia="ru-RU"/>
        </w:rPr>
        <w:t xml:space="preserve">сбор, формирование  необходимого комплекта документов и или (информации) для принятия решения о выдаче </w:t>
      </w:r>
      <w:r w:rsidR="00757BD9">
        <w:rPr>
          <w:rFonts w:ascii="Times New Roman" w:eastAsia="Times New Roman" w:hAnsi="Times New Roman"/>
          <w:color w:val="000000"/>
          <w:sz w:val="24"/>
          <w:szCs w:val="24"/>
          <w:lang w:eastAsia="ru-RU"/>
        </w:rPr>
        <w:lastRenderedPageBreak/>
        <w:t xml:space="preserve">разрешения на </w:t>
      </w:r>
      <w:r w:rsidR="00455D10">
        <w:rPr>
          <w:rFonts w:ascii="Times New Roman" w:eastAsia="Times New Roman" w:hAnsi="Times New Roman"/>
          <w:color w:val="000000"/>
          <w:sz w:val="24"/>
          <w:szCs w:val="24"/>
          <w:lang w:eastAsia="ru-RU"/>
        </w:rPr>
        <w:t>ввод объекта в эксплуатацию</w:t>
      </w:r>
      <w:r w:rsidR="00EA6DA3">
        <w:rPr>
          <w:rFonts w:ascii="Times New Roman" w:eastAsia="Times New Roman" w:hAnsi="Times New Roman"/>
          <w:color w:val="000000"/>
          <w:sz w:val="24"/>
          <w:szCs w:val="24"/>
          <w:lang w:eastAsia="ru-RU"/>
        </w:rPr>
        <w:t xml:space="preserve"> либо </w:t>
      </w:r>
      <w:r w:rsidR="00455D10">
        <w:rPr>
          <w:rFonts w:ascii="Times New Roman" w:eastAsia="Times New Roman" w:hAnsi="Times New Roman"/>
          <w:color w:val="000000"/>
          <w:sz w:val="24"/>
          <w:szCs w:val="24"/>
          <w:lang w:eastAsia="ru-RU"/>
        </w:rPr>
        <w:t>уведомление</w:t>
      </w:r>
      <w:r w:rsidR="00EA6DA3">
        <w:rPr>
          <w:rFonts w:ascii="Times New Roman" w:eastAsia="Times New Roman" w:hAnsi="Times New Roman"/>
          <w:color w:val="000000"/>
          <w:sz w:val="24"/>
          <w:szCs w:val="24"/>
          <w:lang w:eastAsia="ru-RU"/>
        </w:rPr>
        <w:t xml:space="preserve"> об отказе в выдаче разрешения на </w:t>
      </w:r>
      <w:r w:rsidR="00455D10">
        <w:rPr>
          <w:rFonts w:ascii="Times New Roman" w:eastAsia="Times New Roman" w:hAnsi="Times New Roman"/>
          <w:color w:val="000000"/>
          <w:sz w:val="24"/>
          <w:szCs w:val="24"/>
          <w:lang w:eastAsia="ru-RU"/>
        </w:rPr>
        <w:t>ввод объекта в эксплуатацию</w:t>
      </w:r>
      <w:r w:rsidR="00757BD9">
        <w:rPr>
          <w:rFonts w:ascii="Times New Roman" w:eastAsia="Times New Roman" w:hAnsi="Times New Roman"/>
          <w:color w:val="000000"/>
          <w:sz w:val="24"/>
          <w:szCs w:val="24"/>
          <w:lang w:eastAsia="ru-RU"/>
        </w:rPr>
        <w:t>.</w:t>
      </w:r>
      <w:r w:rsidRPr="003A08EC">
        <w:rPr>
          <w:rFonts w:ascii="Times New Roman" w:eastAsia="Times New Roman" w:hAnsi="Times New Roman"/>
          <w:color w:val="000000"/>
          <w:sz w:val="24"/>
          <w:szCs w:val="24"/>
          <w:lang w:eastAsia="ru-RU"/>
        </w:rPr>
        <w:t xml:space="preserve"> </w:t>
      </w:r>
    </w:p>
    <w:p w:rsidR="00E369F7" w:rsidRPr="003A08EC" w:rsidRDefault="00E369F7" w:rsidP="00E369F7">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96FEA">
        <w:rPr>
          <w:rFonts w:ascii="Times New Roman" w:eastAsia="Times New Roman" w:hAnsi="Times New Roman"/>
          <w:color w:val="000000"/>
          <w:sz w:val="24"/>
          <w:szCs w:val="24"/>
          <w:lang w:eastAsia="ru-RU"/>
        </w:rPr>
        <w:t>2.2</w:t>
      </w:r>
      <w:r w:rsidR="00757BD9">
        <w:rPr>
          <w:rFonts w:ascii="Times New Roman" w:eastAsia="Times New Roman" w:hAnsi="Times New Roman"/>
          <w:color w:val="000000"/>
          <w:sz w:val="24"/>
          <w:szCs w:val="24"/>
          <w:lang w:eastAsia="ru-RU"/>
        </w:rPr>
        <w:t>.</w:t>
      </w:r>
      <w:r w:rsidR="00B6623E">
        <w:rPr>
          <w:rFonts w:ascii="Times New Roman" w:eastAsia="Times New Roman" w:hAnsi="Times New Roman"/>
          <w:color w:val="000000"/>
          <w:sz w:val="24"/>
          <w:szCs w:val="24"/>
          <w:lang w:eastAsia="ru-RU"/>
        </w:rPr>
        <w:t>10</w:t>
      </w:r>
      <w:r w:rsidRPr="0051093F">
        <w:rPr>
          <w:rFonts w:ascii="Times New Roman" w:eastAsia="Times New Roman" w:hAnsi="Times New Roman"/>
          <w:color w:val="000000"/>
          <w:sz w:val="24"/>
          <w:szCs w:val="24"/>
          <w:lang w:eastAsia="ru-RU"/>
        </w:rPr>
        <w:t>.</w:t>
      </w:r>
      <w:r w:rsidR="00B6623E">
        <w:rPr>
          <w:rFonts w:ascii="Times New Roman" w:eastAsia="Times New Roman" w:hAnsi="Times New Roman"/>
          <w:color w:val="000000"/>
          <w:sz w:val="24"/>
          <w:szCs w:val="24"/>
          <w:lang w:eastAsia="ru-RU"/>
        </w:rPr>
        <w:t xml:space="preserve"> </w:t>
      </w:r>
      <w:r w:rsidRPr="0051093F">
        <w:rPr>
          <w:rFonts w:ascii="Times New Roman" w:eastAsia="Times New Roman" w:hAnsi="Times New Roman"/>
          <w:color w:val="000000"/>
          <w:sz w:val="24"/>
          <w:szCs w:val="24"/>
          <w:lang w:eastAsia="ru-RU"/>
        </w:rPr>
        <w:t>Фиксация результата - занесение информации в систему электронного документооборота или в журнал регистрации.</w:t>
      </w:r>
    </w:p>
    <w:p w:rsidR="00E369F7" w:rsidRDefault="00757BD9" w:rsidP="009E4159">
      <w:pPr>
        <w:autoSpaceDE w:val="0"/>
        <w:spacing w:after="0" w:line="240" w:lineRule="auto"/>
        <w:ind w:firstLine="567"/>
        <w:jc w:val="both"/>
        <w:rPr>
          <w:rFonts w:ascii="Times New Roman" w:hAnsi="Times New Roman"/>
          <w:b/>
          <w:bCs/>
          <w:sz w:val="24"/>
          <w:szCs w:val="24"/>
        </w:rPr>
      </w:pPr>
      <w:r w:rsidRPr="00757BD9">
        <w:rPr>
          <w:rFonts w:ascii="Times New Roman" w:hAnsi="Times New Roman"/>
          <w:b/>
          <w:bCs/>
          <w:sz w:val="24"/>
          <w:szCs w:val="24"/>
        </w:rPr>
        <w:t>3.</w:t>
      </w:r>
      <w:r w:rsidR="00E96FEA">
        <w:rPr>
          <w:rFonts w:ascii="Times New Roman" w:hAnsi="Times New Roman"/>
          <w:b/>
          <w:bCs/>
          <w:sz w:val="24"/>
          <w:szCs w:val="24"/>
        </w:rPr>
        <w:t>2.3</w:t>
      </w:r>
      <w:r w:rsidRPr="00757BD9">
        <w:rPr>
          <w:rFonts w:ascii="Times New Roman" w:hAnsi="Times New Roman"/>
          <w:b/>
          <w:bCs/>
          <w:sz w:val="24"/>
          <w:szCs w:val="24"/>
        </w:rPr>
        <w:t xml:space="preserve">. </w:t>
      </w:r>
      <w:r w:rsidR="00455D10">
        <w:rPr>
          <w:rFonts w:ascii="Times New Roman" w:hAnsi="Times New Roman"/>
          <w:b/>
          <w:bCs/>
          <w:sz w:val="24"/>
          <w:szCs w:val="24"/>
        </w:rPr>
        <w:t>Осмотр объекта капитального строительства</w:t>
      </w:r>
      <w:r w:rsidRPr="00757BD9">
        <w:rPr>
          <w:rFonts w:ascii="Times New Roman" w:hAnsi="Times New Roman"/>
          <w:b/>
          <w:bCs/>
          <w:sz w:val="24"/>
          <w:szCs w:val="24"/>
        </w:rPr>
        <w:t>.</w:t>
      </w:r>
    </w:p>
    <w:p w:rsidR="00A222FF" w:rsidRDefault="00A222FF" w:rsidP="009E4159">
      <w:pPr>
        <w:autoSpaceDE w:val="0"/>
        <w:spacing w:after="0" w:line="240" w:lineRule="auto"/>
        <w:ind w:firstLine="567"/>
        <w:jc w:val="both"/>
        <w:rPr>
          <w:rFonts w:ascii="Times New Roman" w:hAnsi="Times New Roman"/>
          <w:b/>
          <w:bCs/>
          <w:sz w:val="24"/>
          <w:szCs w:val="24"/>
        </w:rPr>
      </w:pPr>
      <w:r w:rsidRPr="00A222FF">
        <w:rPr>
          <w:rFonts w:ascii="Times New Roman" w:hAnsi="Times New Roman"/>
          <w:b/>
          <w:bCs/>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w:t>
      </w:r>
      <w:r>
        <w:rPr>
          <w:rFonts w:ascii="Times New Roman" w:hAnsi="Times New Roman"/>
          <w:b/>
          <w:bCs/>
          <w:sz w:val="24"/>
          <w:szCs w:val="24"/>
        </w:rPr>
        <w:t>Градостроительного к</w:t>
      </w:r>
      <w:r w:rsidRPr="00A222FF">
        <w:rPr>
          <w:rFonts w:ascii="Times New Roman" w:hAnsi="Times New Roman"/>
          <w:b/>
          <w:bCs/>
          <w:sz w:val="24"/>
          <w:szCs w:val="24"/>
        </w:rPr>
        <w:t>одекса</w:t>
      </w:r>
      <w:r>
        <w:rPr>
          <w:rFonts w:ascii="Times New Roman" w:hAnsi="Times New Roman"/>
          <w:b/>
          <w:bCs/>
          <w:sz w:val="24"/>
          <w:szCs w:val="24"/>
        </w:rPr>
        <w:t xml:space="preserve"> российской Федерации</w:t>
      </w:r>
      <w:r w:rsidRPr="00A222FF">
        <w:rPr>
          <w:rFonts w:ascii="Times New Roman" w:hAnsi="Times New Roman"/>
          <w:b/>
          <w:bCs/>
          <w:sz w:val="24"/>
          <w:szCs w:val="24"/>
        </w:rPr>
        <w:t xml:space="preserve">, осмотр такого объекта </w:t>
      </w:r>
      <w:r>
        <w:rPr>
          <w:rFonts w:ascii="Times New Roman" w:hAnsi="Times New Roman"/>
          <w:b/>
          <w:bCs/>
          <w:sz w:val="24"/>
          <w:szCs w:val="24"/>
        </w:rPr>
        <w:t>Администрацией</w:t>
      </w:r>
      <w:r w:rsidRPr="00A222FF">
        <w:rPr>
          <w:rFonts w:ascii="Times New Roman" w:hAnsi="Times New Roman"/>
          <w:b/>
          <w:bCs/>
          <w:sz w:val="24"/>
          <w:szCs w:val="24"/>
        </w:rPr>
        <w:t xml:space="preserve"> не проводится.</w:t>
      </w:r>
    </w:p>
    <w:p w:rsidR="00757BD9" w:rsidRDefault="00757BD9" w:rsidP="009E4159">
      <w:pPr>
        <w:autoSpaceDE w:val="0"/>
        <w:spacing w:after="0" w:line="240" w:lineRule="auto"/>
        <w:ind w:firstLine="567"/>
        <w:jc w:val="both"/>
        <w:rPr>
          <w:rFonts w:ascii="Times New Roman" w:hAnsi="Times New Roman"/>
          <w:sz w:val="24"/>
          <w:szCs w:val="24"/>
        </w:rPr>
      </w:pPr>
      <w:r w:rsidRPr="00757BD9">
        <w:rPr>
          <w:rFonts w:ascii="Times New Roman" w:hAnsi="Times New Roman"/>
          <w:sz w:val="24"/>
          <w:szCs w:val="24"/>
        </w:rPr>
        <w:t>3.</w:t>
      </w:r>
      <w:r w:rsidR="00E96FEA">
        <w:rPr>
          <w:rFonts w:ascii="Times New Roman" w:hAnsi="Times New Roman"/>
          <w:sz w:val="24"/>
          <w:szCs w:val="24"/>
        </w:rPr>
        <w:t>2.3</w:t>
      </w:r>
      <w:r w:rsidRPr="00757BD9">
        <w:rPr>
          <w:rFonts w:ascii="Times New Roman" w:hAnsi="Times New Roman"/>
          <w:sz w:val="24"/>
          <w:szCs w:val="24"/>
        </w:rPr>
        <w:t xml:space="preserve">.1. Основанием для начала административного действия </w:t>
      </w:r>
      <w:r w:rsidR="00E40E19">
        <w:rPr>
          <w:rFonts w:ascii="Times New Roman" w:hAnsi="Times New Roman"/>
          <w:sz w:val="24"/>
          <w:szCs w:val="24"/>
        </w:rPr>
        <w:t>"</w:t>
      </w:r>
      <w:r w:rsidR="00455D10">
        <w:rPr>
          <w:rFonts w:ascii="Times New Roman" w:hAnsi="Times New Roman"/>
          <w:sz w:val="24"/>
          <w:szCs w:val="24"/>
        </w:rPr>
        <w:t xml:space="preserve">Осмотр объекта капитального строительства" </w:t>
      </w:r>
      <w:r>
        <w:rPr>
          <w:rFonts w:ascii="Times New Roman" w:hAnsi="Times New Roman"/>
          <w:sz w:val="24"/>
          <w:szCs w:val="24"/>
        </w:rPr>
        <w:t xml:space="preserve"> является  </w:t>
      </w:r>
      <w:r w:rsidR="00B80D38">
        <w:rPr>
          <w:rFonts w:ascii="Times New Roman" w:hAnsi="Times New Roman"/>
          <w:sz w:val="24"/>
          <w:szCs w:val="24"/>
        </w:rPr>
        <w:t>с</w:t>
      </w:r>
      <w:r>
        <w:rPr>
          <w:rFonts w:ascii="Times New Roman" w:hAnsi="Times New Roman"/>
          <w:sz w:val="24"/>
          <w:szCs w:val="24"/>
        </w:rPr>
        <w:t>формирован</w:t>
      </w:r>
      <w:r w:rsidR="00B80D38">
        <w:rPr>
          <w:rFonts w:ascii="Times New Roman" w:hAnsi="Times New Roman"/>
          <w:sz w:val="24"/>
          <w:szCs w:val="24"/>
        </w:rPr>
        <w:t xml:space="preserve">ный комплект документов и (или) </w:t>
      </w:r>
      <w:r>
        <w:rPr>
          <w:rFonts w:ascii="Times New Roman" w:hAnsi="Times New Roman"/>
          <w:sz w:val="24"/>
          <w:szCs w:val="24"/>
        </w:rPr>
        <w:t>и</w:t>
      </w:r>
      <w:r w:rsidR="00B80D38">
        <w:rPr>
          <w:rFonts w:ascii="Times New Roman" w:hAnsi="Times New Roman"/>
          <w:sz w:val="24"/>
          <w:szCs w:val="24"/>
        </w:rPr>
        <w:t xml:space="preserve">нформации, необходимой для принятия решения </w:t>
      </w:r>
      <w:r>
        <w:rPr>
          <w:rFonts w:ascii="Times New Roman" w:hAnsi="Times New Roman"/>
          <w:sz w:val="24"/>
          <w:szCs w:val="24"/>
        </w:rPr>
        <w:t xml:space="preserve"> </w:t>
      </w:r>
      <w:r w:rsidR="00B80D38">
        <w:rPr>
          <w:rFonts w:ascii="Times New Roman" w:hAnsi="Times New Roman"/>
          <w:sz w:val="24"/>
          <w:szCs w:val="24"/>
        </w:rPr>
        <w:t xml:space="preserve">о выдаче разрешения на </w:t>
      </w:r>
      <w:r w:rsidR="00455D10">
        <w:rPr>
          <w:rFonts w:ascii="Times New Roman" w:eastAsia="Times New Roman" w:hAnsi="Times New Roman"/>
          <w:color w:val="000000"/>
          <w:sz w:val="24"/>
          <w:szCs w:val="24"/>
          <w:lang w:eastAsia="ru-RU"/>
        </w:rPr>
        <w:t>ввод объекта в эксплуатацию</w:t>
      </w:r>
      <w:r w:rsidR="00B80D38">
        <w:rPr>
          <w:rFonts w:ascii="Times New Roman" w:hAnsi="Times New Roman"/>
          <w:sz w:val="24"/>
          <w:szCs w:val="24"/>
        </w:rPr>
        <w:t>.</w:t>
      </w:r>
    </w:p>
    <w:p w:rsidR="00764FC0" w:rsidRDefault="00B80D38" w:rsidP="009E4159">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w:t>
      </w:r>
      <w:r w:rsidR="00E96FEA">
        <w:rPr>
          <w:rFonts w:ascii="Times New Roman" w:hAnsi="Times New Roman"/>
          <w:sz w:val="24"/>
          <w:szCs w:val="24"/>
        </w:rPr>
        <w:t>2.3</w:t>
      </w:r>
      <w:r>
        <w:rPr>
          <w:rFonts w:ascii="Times New Roman" w:hAnsi="Times New Roman"/>
          <w:sz w:val="24"/>
          <w:szCs w:val="24"/>
        </w:rPr>
        <w:t xml:space="preserve">.2. </w:t>
      </w:r>
      <w:r w:rsidR="001413A3">
        <w:rPr>
          <w:rFonts w:ascii="Times New Roman" w:hAnsi="Times New Roman"/>
          <w:sz w:val="24"/>
          <w:szCs w:val="24"/>
        </w:rPr>
        <w:t xml:space="preserve">Специалист, ответственный за рассмотрение заявления о выдаче разрешения на </w:t>
      </w:r>
      <w:r w:rsidR="00D8159E">
        <w:rPr>
          <w:rFonts w:ascii="Times New Roman" w:eastAsia="Times New Roman" w:hAnsi="Times New Roman"/>
          <w:color w:val="000000"/>
          <w:sz w:val="24"/>
          <w:szCs w:val="24"/>
          <w:lang w:eastAsia="ru-RU"/>
        </w:rPr>
        <w:t>ввод объекта в эксплуатацию</w:t>
      </w:r>
      <w:r w:rsidR="001413A3">
        <w:rPr>
          <w:rFonts w:ascii="Times New Roman" w:hAnsi="Times New Roman"/>
          <w:sz w:val="24"/>
          <w:szCs w:val="24"/>
        </w:rPr>
        <w:t xml:space="preserve"> и прилагаемых к нему документов</w:t>
      </w:r>
      <w:r w:rsidR="002A45A7">
        <w:rPr>
          <w:rFonts w:ascii="Times New Roman" w:hAnsi="Times New Roman"/>
          <w:sz w:val="24"/>
          <w:szCs w:val="24"/>
        </w:rPr>
        <w:t xml:space="preserve"> на основе представленной информации и (или) документов</w:t>
      </w:r>
      <w:r w:rsidR="00764FC0">
        <w:rPr>
          <w:rFonts w:ascii="Times New Roman" w:hAnsi="Times New Roman"/>
          <w:sz w:val="24"/>
          <w:szCs w:val="24"/>
        </w:rPr>
        <w:t xml:space="preserve"> подготавливает проект правового акта о проведении осмотра объекта капитального строительства с указанием даты и времени проведения осмотра, состава комиссии, согласовывает в установленном порядке и передает на подпись уполномоченному должностному лицу.</w:t>
      </w:r>
      <w:r w:rsidR="00FC15BF">
        <w:rPr>
          <w:rFonts w:ascii="Times New Roman" w:hAnsi="Times New Roman"/>
          <w:sz w:val="24"/>
          <w:szCs w:val="24"/>
        </w:rPr>
        <w:t xml:space="preserve"> В случае проведения государственного строительного надзора, осмотр объекта капитального строительства не проводится. </w:t>
      </w:r>
    </w:p>
    <w:p w:rsidR="00764FC0" w:rsidRDefault="00764FC0" w:rsidP="009E4159">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3.2.3.3. Уполномоченное должностное лицо подписывает правовой акт о проведении осмотра объекта капитального строительства и передает на регистрацию.</w:t>
      </w:r>
    </w:p>
    <w:p w:rsidR="00764FC0" w:rsidRDefault="00764FC0" w:rsidP="00764FC0">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3.2.3.4. После регистрации правового акта о проведении осмотра объекта капитального строительства, </w:t>
      </w:r>
      <w:r w:rsidR="00FC15BF">
        <w:rPr>
          <w:rFonts w:ascii="Times New Roman" w:hAnsi="Times New Roman"/>
          <w:sz w:val="24"/>
          <w:szCs w:val="24"/>
        </w:rPr>
        <w:t>заявитель (</w:t>
      </w:r>
      <w:r>
        <w:rPr>
          <w:rFonts w:ascii="Times New Roman" w:hAnsi="Times New Roman"/>
          <w:sz w:val="24"/>
          <w:szCs w:val="24"/>
        </w:rPr>
        <w:t>застройщик</w:t>
      </w:r>
      <w:r w:rsidR="00FC15BF">
        <w:rPr>
          <w:rFonts w:ascii="Times New Roman" w:hAnsi="Times New Roman"/>
          <w:sz w:val="24"/>
          <w:szCs w:val="24"/>
        </w:rPr>
        <w:t>)</w:t>
      </w:r>
      <w:r>
        <w:rPr>
          <w:rFonts w:ascii="Times New Roman" w:hAnsi="Times New Roman"/>
          <w:sz w:val="24"/>
          <w:szCs w:val="24"/>
        </w:rPr>
        <w:t xml:space="preserve"> </w:t>
      </w:r>
      <w:r w:rsidRPr="00634AA0">
        <w:rPr>
          <w:rFonts w:ascii="Times New Roman" w:hAnsi="Times New Roman"/>
          <w:sz w:val="24"/>
          <w:szCs w:val="24"/>
        </w:rPr>
        <w:t>информируется о дате и времени проведения осмотра телефонограммой не позднее</w:t>
      </w:r>
      <w:r w:rsidR="00FC15BF">
        <w:rPr>
          <w:rFonts w:ascii="Times New Roman" w:hAnsi="Times New Roman"/>
          <w:sz w:val="24"/>
          <w:szCs w:val="24"/>
        </w:rPr>
        <w:t>,</w:t>
      </w:r>
      <w:r w:rsidRPr="00634AA0">
        <w:rPr>
          <w:rFonts w:ascii="Times New Roman" w:hAnsi="Times New Roman"/>
          <w:sz w:val="24"/>
          <w:szCs w:val="24"/>
        </w:rPr>
        <w:t xml:space="preserve"> чем за один рабочий день до проведения осмотра. </w:t>
      </w:r>
    </w:p>
    <w:p w:rsidR="00FC15BF" w:rsidRDefault="00FC15BF" w:rsidP="00764FC0">
      <w:pPr>
        <w:autoSpaceDE w:val="0"/>
        <w:spacing w:after="0" w:line="240" w:lineRule="auto"/>
        <w:ind w:firstLine="567"/>
        <w:jc w:val="both"/>
        <w:rPr>
          <w:rFonts w:ascii="Times New Roman" w:hAnsi="Times New Roman"/>
          <w:sz w:val="24"/>
          <w:szCs w:val="24"/>
        </w:rPr>
      </w:pPr>
      <w:r>
        <w:rPr>
          <w:rFonts w:ascii="Times New Roman" w:hAnsi="Times New Roman"/>
          <w:sz w:val="24"/>
          <w:szCs w:val="24"/>
        </w:rPr>
        <w:t>При необходимости, специалист, ответственный за рассмотрение заявления о выдаче разрешения на ввод объекта в эксплуатацию и прилагаемых к нему документов, направляет членам комиссии документы, необходимые для принятия решения о выдаче разрешения на ввод объекта в эксплуатацию.</w:t>
      </w:r>
    </w:p>
    <w:p w:rsidR="00764FC0" w:rsidRPr="00634AA0" w:rsidRDefault="00764FC0" w:rsidP="00764FC0">
      <w:pPr>
        <w:autoSpaceDE w:val="0"/>
        <w:spacing w:after="0" w:line="240" w:lineRule="auto"/>
        <w:ind w:firstLine="567"/>
        <w:jc w:val="both"/>
        <w:rPr>
          <w:rFonts w:ascii="Times New Roman" w:hAnsi="Times New Roman"/>
          <w:sz w:val="24"/>
          <w:szCs w:val="24"/>
        </w:rPr>
      </w:pPr>
      <w:r w:rsidRPr="00634AA0">
        <w:rPr>
          <w:rFonts w:ascii="Times New Roman" w:hAnsi="Times New Roman"/>
          <w:sz w:val="24"/>
          <w:szCs w:val="24"/>
        </w:rPr>
        <w:t>3.</w:t>
      </w:r>
      <w:r>
        <w:rPr>
          <w:rFonts w:ascii="Times New Roman" w:hAnsi="Times New Roman"/>
          <w:sz w:val="24"/>
          <w:szCs w:val="24"/>
        </w:rPr>
        <w:t>2</w:t>
      </w:r>
      <w:r w:rsidRPr="00634AA0">
        <w:rPr>
          <w:rFonts w:ascii="Times New Roman" w:hAnsi="Times New Roman"/>
          <w:sz w:val="24"/>
          <w:szCs w:val="24"/>
        </w:rPr>
        <w:t>.3.</w:t>
      </w:r>
      <w:r>
        <w:rPr>
          <w:rFonts w:ascii="Times New Roman" w:hAnsi="Times New Roman"/>
          <w:sz w:val="24"/>
          <w:szCs w:val="24"/>
        </w:rPr>
        <w:t>5.</w:t>
      </w:r>
      <w:r w:rsidRPr="00634AA0">
        <w:rPr>
          <w:rFonts w:ascii="Times New Roman" w:hAnsi="Times New Roman"/>
          <w:sz w:val="24"/>
          <w:szCs w:val="24"/>
        </w:rPr>
        <w:t xml:space="preserve">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w:t>
      </w:r>
      <w:r w:rsidR="00FC15BF">
        <w:rPr>
          <w:rFonts w:ascii="Times New Roman" w:hAnsi="Times New Roman"/>
          <w:sz w:val="24"/>
          <w:szCs w:val="24"/>
        </w:rPr>
        <w:t xml:space="preserve">выдачи </w:t>
      </w:r>
      <w:r w:rsidRPr="00634AA0">
        <w:rPr>
          <w:rFonts w:ascii="Times New Roman" w:hAnsi="Times New Roman"/>
          <w:sz w:val="24"/>
          <w:szCs w:val="24"/>
        </w:rPr>
        <w:t>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64FC0" w:rsidRDefault="00764FC0" w:rsidP="00764FC0">
      <w:pPr>
        <w:autoSpaceDE w:val="0"/>
        <w:spacing w:after="0" w:line="240" w:lineRule="auto"/>
        <w:ind w:firstLine="567"/>
        <w:jc w:val="both"/>
        <w:rPr>
          <w:rFonts w:ascii="Times New Roman" w:hAnsi="Times New Roman"/>
          <w:sz w:val="24"/>
          <w:szCs w:val="24"/>
        </w:rPr>
      </w:pPr>
      <w:r w:rsidRPr="00634AA0">
        <w:rPr>
          <w:rFonts w:ascii="Times New Roman" w:hAnsi="Times New Roman"/>
          <w:sz w:val="24"/>
          <w:szCs w:val="24"/>
        </w:rPr>
        <w:t>Положения</w:t>
      </w:r>
      <w:r w:rsidR="00FC15BF">
        <w:rPr>
          <w:rFonts w:ascii="Times New Roman" w:hAnsi="Times New Roman"/>
          <w:sz w:val="24"/>
          <w:szCs w:val="24"/>
        </w:rPr>
        <w:t>, указанное в абзаце первом настоящего пункта</w:t>
      </w:r>
      <w:r w:rsidRPr="00634AA0">
        <w:rPr>
          <w:rFonts w:ascii="Times New Roman" w:hAnsi="Times New Roman"/>
          <w:sz w:val="24"/>
          <w:szCs w:val="24"/>
        </w:rPr>
        <w:t xml:space="preserve"> не распространя</w:t>
      </w:r>
      <w:r w:rsidR="00FC15BF">
        <w:rPr>
          <w:rFonts w:ascii="Times New Roman" w:hAnsi="Times New Roman"/>
          <w:sz w:val="24"/>
          <w:szCs w:val="24"/>
        </w:rPr>
        <w:t>е</w:t>
      </w:r>
      <w:r w:rsidRPr="00634AA0">
        <w:rPr>
          <w:rFonts w:ascii="Times New Roman" w:hAnsi="Times New Roman"/>
          <w:sz w:val="24"/>
          <w:szCs w:val="24"/>
        </w:rPr>
        <w:t xml:space="preserve">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 ноября 2009 г. </w:t>
      </w:r>
      <w:r>
        <w:rPr>
          <w:rFonts w:ascii="Times New Roman" w:hAnsi="Times New Roman"/>
          <w:sz w:val="24"/>
          <w:szCs w:val="24"/>
        </w:rPr>
        <w:t>№</w:t>
      </w:r>
      <w:r w:rsidRPr="00634AA0">
        <w:rPr>
          <w:rFonts w:ascii="Times New Roman" w:hAnsi="Times New Roman"/>
          <w:sz w:val="24"/>
          <w:szCs w:val="24"/>
        </w:rPr>
        <w:t xml:space="preserve"> 261-ФЗ </w:t>
      </w:r>
      <w:r>
        <w:rPr>
          <w:rFonts w:ascii="Times New Roman" w:hAnsi="Times New Roman"/>
          <w:sz w:val="24"/>
          <w:szCs w:val="24"/>
        </w:rPr>
        <w:t>«</w:t>
      </w:r>
      <w:r w:rsidRPr="00634AA0">
        <w:rPr>
          <w:rFonts w:ascii="Times New Roman" w:hAnsi="Times New Roman"/>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sz w:val="24"/>
          <w:szCs w:val="24"/>
        </w:rPr>
        <w:t>»</w:t>
      </w:r>
      <w:r w:rsidRPr="00634AA0">
        <w:rPr>
          <w:rFonts w:ascii="Times New Roman" w:hAnsi="Times New Roman"/>
          <w:sz w:val="24"/>
          <w:szCs w:val="24"/>
        </w:rPr>
        <w:t>, и на отношения, связанные со строительством, реконструкцией объектов капитального строительства в соответствии с указанной проектной документацией.</w:t>
      </w:r>
    </w:p>
    <w:p w:rsidR="00FC15BF" w:rsidRPr="00634AA0" w:rsidRDefault="00FC15BF" w:rsidP="00764FC0">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w:t>
      </w:r>
      <w:r>
        <w:rPr>
          <w:rFonts w:ascii="Times New Roman" w:hAnsi="Times New Roman"/>
          <w:sz w:val="24"/>
          <w:szCs w:val="24"/>
        </w:rPr>
        <w:lastRenderedPageBreak/>
        <w:t>(или)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764FC0" w:rsidRDefault="00764FC0" w:rsidP="00764FC0">
      <w:pPr>
        <w:autoSpaceDE w:val="0"/>
        <w:spacing w:after="0" w:line="240" w:lineRule="auto"/>
        <w:ind w:firstLine="567"/>
        <w:jc w:val="both"/>
        <w:rPr>
          <w:rFonts w:ascii="Times New Roman" w:hAnsi="Times New Roman"/>
          <w:sz w:val="24"/>
          <w:szCs w:val="24"/>
        </w:rPr>
      </w:pPr>
      <w:r w:rsidRPr="00634AA0">
        <w:rPr>
          <w:rFonts w:ascii="Times New Roman" w:hAnsi="Times New Roman"/>
          <w:sz w:val="24"/>
          <w:szCs w:val="24"/>
        </w:rPr>
        <w:t>3.</w:t>
      </w:r>
      <w:r w:rsidR="004617D7">
        <w:rPr>
          <w:rFonts w:ascii="Times New Roman" w:hAnsi="Times New Roman"/>
          <w:sz w:val="24"/>
          <w:szCs w:val="24"/>
        </w:rPr>
        <w:t>2</w:t>
      </w:r>
      <w:r w:rsidRPr="00634AA0">
        <w:rPr>
          <w:rFonts w:ascii="Times New Roman" w:hAnsi="Times New Roman"/>
          <w:sz w:val="24"/>
          <w:szCs w:val="24"/>
        </w:rPr>
        <w:t>.</w:t>
      </w:r>
      <w:r w:rsidR="004617D7">
        <w:rPr>
          <w:rFonts w:ascii="Times New Roman" w:hAnsi="Times New Roman"/>
          <w:sz w:val="24"/>
          <w:szCs w:val="24"/>
        </w:rPr>
        <w:t>3.6.</w:t>
      </w:r>
      <w:r w:rsidRPr="00634AA0">
        <w:rPr>
          <w:rFonts w:ascii="Times New Roman" w:hAnsi="Times New Roman"/>
          <w:sz w:val="24"/>
          <w:szCs w:val="24"/>
        </w:rPr>
        <w:t xml:space="preserve"> После осмотра составляется акт установленной формы согласно приложению </w:t>
      </w:r>
      <w:r w:rsidR="004C690F">
        <w:rPr>
          <w:rFonts w:ascii="Times New Roman" w:hAnsi="Times New Roman"/>
          <w:sz w:val="24"/>
          <w:szCs w:val="24"/>
        </w:rPr>
        <w:t xml:space="preserve">7 </w:t>
      </w:r>
      <w:r w:rsidRPr="00634AA0">
        <w:rPr>
          <w:rFonts w:ascii="Times New Roman" w:hAnsi="Times New Roman"/>
          <w:sz w:val="24"/>
          <w:szCs w:val="24"/>
        </w:rPr>
        <w:t>к настоящему Регламенту.</w:t>
      </w:r>
    </w:p>
    <w:p w:rsidR="00764FC0" w:rsidRDefault="00934CE2" w:rsidP="00764FC0">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3.2.3.7. </w:t>
      </w:r>
      <w:r w:rsidR="00764FC0" w:rsidRPr="00634AA0">
        <w:rPr>
          <w:rFonts w:ascii="Times New Roman" w:hAnsi="Times New Roman"/>
          <w:sz w:val="24"/>
          <w:szCs w:val="24"/>
        </w:rPr>
        <w:t xml:space="preserve">По итогам рассмотрения документов </w:t>
      </w:r>
      <w:r w:rsidR="00764FC0">
        <w:rPr>
          <w:rFonts w:ascii="Times New Roman" w:hAnsi="Times New Roman"/>
          <w:sz w:val="24"/>
          <w:szCs w:val="24"/>
        </w:rPr>
        <w:t>специалистом</w:t>
      </w:r>
      <w:r w:rsidR="00764FC0" w:rsidRPr="00A94472">
        <w:rPr>
          <w:rFonts w:ascii="Times New Roman" w:hAnsi="Times New Roman"/>
          <w:sz w:val="24"/>
          <w:szCs w:val="24"/>
        </w:rPr>
        <w:t>,</w:t>
      </w:r>
      <w:r w:rsidR="00764FC0">
        <w:rPr>
          <w:rFonts w:ascii="Times New Roman" w:hAnsi="Times New Roman"/>
          <w:sz w:val="24"/>
          <w:szCs w:val="24"/>
        </w:rPr>
        <w:t xml:space="preserve"> </w:t>
      </w:r>
      <w:r w:rsidR="00764FC0" w:rsidRPr="00634AA0">
        <w:rPr>
          <w:rFonts w:ascii="Times New Roman" w:hAnsi="Times New Roman"/>
          <w:sz w:val="24"/>
          <w:szCs w:val="24"/>
        </w:rPr>
        <w:t xml:space="preserve">ответственным за рассмотрение заявления </w:t>
      </w:r>
      <w:r>
        <w:rPr>
          <w:rFonts w:ascii="Times New Roman" w:hAnsi="Times New Roman"/>
          <w:sz w:val="24"/>
          <w:szCs w:val="24"/>
        </w:rPr>
        <w:t xml:space="preserve">о выдаче разрешения на ввод объекта в эксплуатацию </w:t>
      </w:r>
      <w:r w:rsidR="00764FC0" w:rsidRPr="00634AA0">
        <w:rPr>
          <w:rFonts w:ascii="Times New Roman" w:hAnsi="Times New Roman"/>
          <w:sz w:val="24"/>
          <w:szCs w:val="24"/>
        </w:rPr>
        <w:t>и прилагаемых к нему документов, осуществляется подготовка</w:t>
      </w:r>
      <w:r w:rsidR="004D7DD4">
        <w:rPr>
          <w:rFonts w:ascii="Times New Roman" w:hAnsi="Times New Roman"/>
          <w:sz w:val="24"/>
          <w:szCs w:val="24"/>
        </w:rPr>
        <w:t xml:space="preserve"> </w:t>
      </w:r>
      <w:r w:rsidR="00764FC0" w:rsidRPr="00634AA0">
        <w:rPr>
          <w:rFonts w:ascii="Times New Roman" w:hAnsi="Times New Roman"/>
          <w:sz w:val="24"/>
          <w:szCs w:val="24"/>
        </w:rPr>
        <w:t>проекта решения о выдаче разрешения на ввод объекта в эксплуатацию</w:t>
      </w:r>
      <w:r w:rsidR="004D7DD4">
        <w:rPr>
          <w:rFonts w:ascii="Times New Roman" w:hAnsi="Times New Roman"/>
          <w:sz w:val="24"/>
          <w:szCs w:val="24"/>
        </w:rPr>
        <w:t xml:space="preserve"> или </w:t>
      </w:r>
      <w:r w:rsidR="00764FC0" w:rsidRPr="00634AA0">
        <w:rPr>
          <w:rFonts w:ascii="Times New Roman" w:hAnsi="Times New Roman"/>
          <w:sz w:val="24"/>
          <w:szCs w:val="24"/>
        </w:rPr>
        <w:t xml:space="preserve"> проекта </w:t>
      </w:r>
      <w:r w:rsidR="005534C5">
        <w:rPr>
          <w:rFonts w:ascii="Times New Roman" w:hAnsi="Times New Roman"/>
          <w:sz w:val="24"/>
          <w:szCs w:val="24"/>
        </w:rPr>
        <w:t>уведомления</w:t>
      </w:r>
      <w:r w:rsidR="00764FC0" w:rsidRPr="00634AA0">
        <w:rPr>
          <w:rFonts w:ascii="Times New Roman" w:hAnsi="Times New Roman"/>
          <w:sz w:val="24"/>
          <w:szCs w:val="24"/>
        </w:rPr>
        <w:t xml:space="preserve"> об отказе в выдаче разрешения на ввод объекта в эксплуатацию по основаниям, указанным в подпункте </w:t>
      </w:r>
      <w:r w:rsidR="004C690F">
        <w:rPr>
          <w:rFonts w:ascii="Times New Roman" w:hAnsi="Times New Roman"/>
          <w:sz w:val="24"/>
          <w:szCs w:val="24"/>
        </w:rPr>
        <w:t xml:space="preserve">6 </w:t>
      </w:r>
      <w:r w:rsidR="00764FC0" w:rsidRPr="00634AA0">
        <w:rPr>
          <w:rFonts w:ascii="Times New Roman" w:hAnsi="Times New Roman"/>
          <w:sz w:val="24"/>
          <w:szCs w:val="24"/>
        </w:rPr>
        <w:t xml:space="preserve"> настоящего Регламента.</w:t>
      </w:r>
    </w:p>
    <w:p w:rsidR="006B4236" w:rsidRPr="00634AA0" w:rsidRDefault="006B4236" w:rsidP="00764FC0">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Данные документы согласовываются в установленном порядке и  передаются на подпись уполномоченному должностному лицу. </w:t>
      </w:r>
    </w:p>
    <w:p w:rsidR="00764FC0" w:rsidRPr="00634AA0" w:rsidRDefault="00764FC0" w:rsidP="00764FC0">
      <w:pPr>
        <w:autoSpaceDE w:val="0"/>
        <w:spacing w:after="0" w:line="240" w:lineRule="auto"/>
        <w:ind w:firstLine="567"/>
        <w:jc w:val="both"/>
        <w:rPr>
          <w:rFonts w:ascii="Times New Roman" w:hAnsi="Times New Roman"/>
          <w:sz w:val="24"/>
          <w:szCs w:val="24"/>
        </w:rPr>
      </w:pPr>
      <w:r w:rsidRPr="00634AA0">
        <w:rPr>
          <w:rFonts w:ascii="Times New Roman" w:hAnsi="Times New Roman"/>
          <w:sz w:val="24"/>
          <w:szCs w:val="24"/>
        </w:rPr>
        <w:t>3.</w:t>
      </w:r>
      <w:r w:rsidR="005534C5">
        <w:rPr>
          <w:rFonts w:ascii="Times New Roman" w:hAnsi="Times New Roman"/>
          <w:sz w:val="24"/>
          <w:szCs w:val="24"/>
        </w:rPr>
        <w:t>2</w:t>
      </w:r>
      <w:r w:rsidRPr="00634AA0">
        <w:rPr>
          <w:rFonts w:ascii="Times New Roman" w:hAnsi="Times New Roman"/>
          <w:sz w:val="24"/>
          <w:szCs w:val="24"/>
        </w:rPr>
        <w:t>.3.</w:t>
      </w:r>
      <w:r w:rsidR="005534C5">
        <w:rPr>
          <w:rFonts w:ascii="Times New Roman" w:hAnsi="Times New Roman"/>
          <w:sz w:val="24"/>
          <w:szCs w:val="24"/>
        </w:rPr>
        <w:t>8.</w:t>
      </w:r>
      <w:r w:rsidRPr="00634AA0">
        <w:rPr>
          <w:rFonts w:ascii="Times New Roman" w:hAnsi="Times New Roman"/>
          <w:sz w:val="24"/>
          <w:szCs w:val="24"/>
        </w:rPr>
        <w:t xml:space="preserve"> </w:t>
      </w:r>
      <w:r w:rsidR="005534C5">
        <w:rPr>
          <w:rFonts w:ascii="Times New Roman" w:hAnsi="Times New Roman"/>
          <w:sz w:val="24"/>
          <w:szCs w:val="24"/>
        </w:rPr>
        <w:t xml:space="preserve">Уполномоченное должностное лицо (указать наименование должности) </w:t>
      </w:r>
      <w:r w:rsidRPr="003655A9">
        <w:rPr>
          <w:rFonts w:ascii="Times New Roman" w:hAnsi="Times New Roman"/>
          <w:color w:val="000000" w:themeColor="text1"/>
          <w:sz w:val="24"/>
          <w:szCs w:val="24"/>
        </w:rPr>
        <w:t xml:space="preserve"> </w:t>
      </w:r>
      <w:r w:rsidRPr="00634AA0">
        <w:rPr>
          <w:rFonts w:ascii="Times New Roman" w:hAnsi="Times New Roman"/>
          <w:sz w:val="24"/>
          <w:szCs w:val="24"/>
        </w:rPr>
        <w:t xml:space="preserve">подписывает два экземпляра разрешения на ввод объекта в эксплуатацию или </w:t>
      </w:r>
      <w:r w:rsidR="005534C5">
        <w:rPr>
          <w:rFonts w:ascii="Times New Roman" w:hAnsi="Times New Roman"/>
          <w:sz w:val="24"/>
          <w:szCs w:val="24"/>
        </w:rPr>
        <w:t xml:space="preserve">уведомление </w:t>
      </w:r>
      <w:r w:rsidRPr="00634AA0">
        <w:rPr>
          <w:rFonts w:ascii="Times New Roman" w:hAnsi="Times New Roman"/>
          <w:sz w:val="24"/>
          <w:szCs w:val="24"/>
        </w:rPr>
        <w:t>об отказе в выдаче разрешения на ввод объекта в эксплуатацию с указанием оснований отказа</w:t>
      </w:r>
      <w:r w:rsidR="005534C5">
        <w:rPr>
          <w:rFonts w:ascii="Times New Roman" w:hAnsi="Times New Roman"/>
          <w:sz w:val="24"/>
          <w:szCs w:val="24"/>
        </w:rPr>
        <w:t xml:space="preserve"> и передает на регистрацию</w:t>
      </w:r>
      <w:r w:rsidRPr="00634AA0">
        <w:rPr>
          <w:rFonts w:ascii="Times New Roman" w:hAnsi="Times New Roman"/>
          <w:sz w:val="24"/>
          <w:szCs w:val="24"/>
        </w:rPr>
        <w:t>.</w:t>
      </w:r>
    </w:p>
    <w:p w:rsidR="00764FC0" w:rsidRPr="00634AA0" w:rsidRDefault="00764FC0" w:rsidP="00764FC0">
      <w:pPr>
        <w:autoSpaceDE w:val="0"/>
        <w:spacing w:after="0" w:line="240" w:lineRule="auto"/>
        <w:ind w:firstLine="567"/>
        <w:jc w:val="both"/>
        <w:rPr>
          <w:rFonts w:ascii="Times New Roman" w:hAnsi="Times New Roman"/>
          <w:sz w:val="24"/>
          <w:szCs w:val="24"/>
        </w:rPr>
      </w:pPr>
      <w:r w:rsidRPr="00634AA0">
        <w:rPr>
          <w:rFonts w:ascii="Times New Roman" w:hAnsi="Times New Roman"/>
          <w:sz w:val="24"/>
          <w:szCs w:val="24"/>
        </w:rPr>
        <w:t>В случае отказа в выдаче разрешения на ввод объекта в эксплуатацию пакет докуме</w:t>
      </w:r>
      <w:r w:rsidR="005534C5">
        <w:rPr>
          <w:rFonts w:ascii="Times New Roman" w:hAnsi="Times New Roman"/>
          <w:sz w:val="24"/>
          <w:szCs w:val="24"/>
        </w:rPr>
        <w:t xml:space="preserve">нтов, представленный к заявлению, </w:t>
      </w:r>
      <w:r w:rsidRPr="00634AA0">
        <w:rPr>
          <w:rFonts w:ascii="Times New Roman" w:hAnsi="Times New Roman"/>
          <w:sz w:val="24"/>
          <w:szCs w:val="24"/>
        </w:rPr>
        <w:t>возвращается заявителю в полном объеме.</w:t>
      </w:r>
    </w:p>
    <w:p w:rsidR="00335D8D" w:rsidRDefault="00335D8D" w:rsidP="00335D8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sidR="00E96FEA">
        <w:rPr>
          <w:rFonts w:ascii="Times New Roman" w:hAnsi="Times New Roman"/>
          <w:sz w:val="24"/>
          <w:szCs w:val="24"/>
          <w:lang w:eastAsia="ru-RU"/>
        </w:rPr>
        <w:t>2.3</w:t>
      </w:r>
      <w:r>
        <w:rPr>
          <w:rFonts w:ascii="Times New Roman" w:hAnsi="Times New Roman"/>
          <w:sz w:val="24"/>
          <w:szCs w:val="24"/>
          <w:lang w:eastAsia="ru-RU"/>
        </w:rPr>
        <w:t>.</w:t>
      </w:r>
      <w:r w:rsidR="005534C5">
        <w:rPr>
          <w:rFonts w:ascii="Times New Roman" w:hAnsi="Times New Roman"/>
          <w:sz w:val="24"/>
          <w:szCs w:val="24"/>
          <w:lang w:eastAsia="ru-RU"/>
        </w:rPr>
        <w:t>9</w:t>
      </w:r>
      <w:r>
        <w:rPr>
          <w:rFonts w:ascii="Times New Roman" w:hAnsi="Times New Roman"/>
          <w:sz w:val="24"/>
          <w:szCs w:val="24"/>
          <w:lang w:eastAsia="ru-RU"/>
        </w:rPr>
        <w:t>.</w:t>
      </w:r>
      <w:r w:rsidRPr="007F79E4">
        <w:rPr>
          <w:rFonts w:ascii="Times New Roman" w:hAnsi="Times New Roman"/>
          <w:sz w:val="24"/>
          <w:szCs w:val="24"/>
          <w:lang w:eastAsia="ru-RU"/>
        </w:rPr>
        <w:t>Специалист</w:t>
      </w:r>
      <w:r w:rsidR="00E96FEA">
        <w:rPr>
          <w:rFonts w:ascii="Times New Roman" w:hAnsi="Times New Roman"/>
          <w:sz w:val="24"/>
          <w:szCs w:val="24"/>
          <w:lang w:eastAsia="ru-RU"/>
        </w:rPr>
        <w:t xml:space="preserve"> </w:t>
      </w:r>
      <w:r w:rsidR="00B3104D">
        <w:rPr>
          <w:rFonts w:ascii="Times New Roman" w:eastAsia="Times New Roman" w:hAnsi="Times New Roman"/>
          <w:color w:val="000000"/>
          <w:sz w:val="24"/>
          <w:szCs w:val="24"/>
          <w:lang w:eastAsia="ru-RU"/>
        </w:rPr>
        <w:t>сектора архитектуры и градостроительства</w:t>
      </w:r>
      <w:r w:rsidR="00E96FEA">
        <w:rPr>
          <w:rFonts w:ascii="Times New Roman" w:eastAsia="Times New Roman" w:hAnsi="Times New Roman"/>
          <w:b/>
          <w:i/>
          <w:color w:val="000000"/>
          <w:sz w:val="24"/>
          <w:szCs w:val="24"/>
          <w:lang w:eastAsia="ru-RU"/>
        </w:rPr>
        <w:t xml:space="preserve"> </w:t>
      </w:r>
      <w:r>
        <w:rPr>
          <w:rFonts w:ascii="Times New Roman" w:hAnsi="Times New Roman"/>
          <w:sz w:val="24"/>
          <w:szCs w:val="24"/>
          <w:lang w:eastAsia="ru-RU"/>
        </w:rPr>
        <w:t>после подписания</w:t>
      </w:r>
      <w:r w:rsidRPr="00D70435">
        <w:rPr>
          <w:rFonts w:ascii="Times New Roman" w:hAnsi="Times New Roman"/>
          <w:sz w:val="24"/>
          <w:szCs w:val="24"/>
          <w:lang w:eastAsia="ru-RU"/>
        </w:rPr>
        <w:t xml:space="preserve"> в течение одного рабочего дня осуществляет</w:t>
      </w:r>
      <w:r>
        <w:rPr>
          <w:rFonts w:ascii="Times New Roman" w:hAnsi="Times New Roman"/>
          <w:sz w:val="24"/>
          <w:szCs w:val="24"/>
          <w:lang w:eastAsia="ru-RU"/>
        </w:rPr>
        <w:t xml:space="preserve"> </w:t>
      </w:r>
      <w:r w:rsidRPr="00D70435">
        <w:rPr>
          <w:rFonts w:ascii="Times New Roman" w:hAnsi="Times New Roman"/>
          <w:sz w:val="24"/>
          <w:szCs w:val="24"/>
          <w:lang w:eastAsia="ru-RU"/>
        </w:rPr>
        <w:t>регистрацию</w:t>
      </w:r>
      <w:r>
        <w:rPr>
          <w:rFonts w:ascii="Times New Roman" w:hAnsi="Times New Roman"/>
          <w:sz w:val="24"/>
          <w:szCs w:val="24"/>
          <w:lang w:eastAsia="ru-RU"/>
        </w:rPr>
        <w:t xml:space="preserve"> разрешения на </w:t>
      </w:r>
      <w:r w:rsidR="005534C5" w:rsidRPr="00634AA0">
        <w:rPr>
          <w:rFonts w:ascii="Times New Roman" w:hAnsi="Times New Roman"/>
          <w:sz w:val="24"/>
          <w:szCs w:val="24"/>
        </w:rPr>
        <w:t xml:space="preserve">ввод объекта в эксплуатацию </w:t>
      </w:r>
      <w:r>
        <w:rPr>
          <w:rFonts w:ascii="Times New Roman" w:hAnsi="Times New Roman"/>
          <w:sz w:val="24"/>
          <w:szCs w:val="24"/>
          <w:lang w:eastAsia="ru-RU"/>
        </w:rPr>
        <w:t xml:space="preserve"> либо </w:t>
      </w:r>
      <w:r w:rsidR="0092112A">
        <w:rPr>
          <w:rFonts w:ascii="Times New Roman" w:hAnsi="Times New Roman"/>
          <w:sz w:val="24"/>
          <w:szCs w:val="24"/>
          <w:lang w:eastAsia="ru-RU"/>
        </w:rPr>
        <w:t>уведомления</w:t>
      </w:r>
      <w:r>
        <w:rPr>
          <w:rFonts w:ascii="Times New Roman" w:hAnsi="Times New Roman"/>
          <w:sz w:val="24"/>
          <w:szCs w:val="24"/>
          <w:lang w:eastAsia="ru-RU"/>
        </w:rPr>
        <w:t xml:space="preserve"> об отказе в выдаче разрешения на </w:t>
      </w:r>
      <w:r w:rsidR="005534C5" w:rsidRPr="00634AA0">
        <w:rPr>
          <w:rFonts w:ascii="Times New Roman" w:hAnsi="Times New Roman"/>
          <w:sz w:val="24"/>
          <w:szCs w:val="24"/>
        </w:rPr>
        <w:t xml:space="preserve">ввод объекта в эксплуатацию </w:t>
      </w:r>
      <w:r>
        <w:rPr>
          <w:rFonts w:ascii="Times New Roman" w:hAnsi="Times New Roman"/>
          <w:sz w:val="24"/>
          <w:szCs w:val="24"/>
          <w:lang w:eastAsia="ru-RU"/>
        </w:rPr>
        <w:t xml:space="preserve"> </w:t>
      </w:r>
      <w:r w:rsidRPr="00D70435">
        <w:rPr>
          <w:rFonts w:ascii="Times New Roman" w:hAnsi="Times New Roman"/>
          <w:sz w:val="24"/>
          <w:szCs w:val="24"/>
          <w:lang w:eastAsia="ru-RU"/>
        </w:rPr>
        <w:t xml:space="preserve">в журнале регистрации </w:t>
      </w:r>
      <w:r>
        <w:rPr>
          <w:rFonts w:ascii="Times New Roman" w:hAnsi="Times New Roman"/>
          <w:sz w:val="24"/>
          <w:szCs w:val="24"/>
          <w:lang w:eastAsia="ru-RU"/>
        </w:rPr>
        <w:t>либо в системе электронного документооборота.</w:t>
      </w:r>
    </w:p>
    <w:p w:rsidR="00335D8D" w:rsidRPr="003A08EC" w:rsidRDefault="00335D8D" w:rsidP="00335D8D">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96FEA">
        <w:rPr>
          <w:rFonts w:ascii="Times New Roman" w:eastAsia="Times New Roman" w:hAnsi="Times New Roman"/>
          <w:color w:val="000000"/>
          <w:sz w:val="24"/>
          <w:szCs w:val="24"/>
          <w:lang w:eastAsia="ru-RU"/>
        </w:rPr>
        <w:t>2.3</w:t>
      </w:r>
      <w:r>
        <w:rPr>
          <w:rFonts w:ascii="Times New Roman" w:eastAsia="Times New Roman" w:hAnsi="Times New Roman"/>
          <w:color w:val="000000"/>
          <w:sz w:val="24"/>
          <w:szCs w:val="24"/>
          <w:lang w:eastAsia="ru-RU"/>
        </w:rPr>
        <w:t>.</w:t>
      </w:r>
      <w:r w:rsidR="00E96FEA">
        <w:rPr>
          <w:rFonts w:ascii="Times New Roman" w:eastAsia="Times New Roman" w:hAnsi="Times New Roman"/>
          <w:color w:val="000000"/>
          <w:sz w:val="24"/>
          <w:szCs w:val="24"/>
          <w:lang w:eastAsia="ru-RU"/>
        </w:rPr>
        <w:t>5</w:t>
      </w:r>
      <w:r w:rsidRPr="003A08EC">
        <w:rPr>
          <w:rFonts w:ascii="Times New Roman" w:eastAsia="Times New Roman" w:hAnsi="Times New Roman"/>
          <w:color w:val="000000"/>
          <w:sz w:val="24"/>
          <w:szCs w:val="24"/>
          <w:lang w:eastAsia="ru-RU"/>
        </w:rPr>
        <w:t>. Срок  выполнения административно</w:t>
      </w:r>
      <w:r>
        <w:rPr>
          <w:rFonts w:ascii="Times New Roman" w:eastAsia="Times New Roman" w:hAnsi="Times New Roman"/>
          <w:color w:val="000000"/>
          <w:sz w:val="24"/>
          <w:szCs w:val="24"/>
          <w:lang w:eastAsia="ru-RU"/>
        </w:rPr>
        <w:t xml:space="preserve">го действия </w:t>
      </w:r>
      <w:r w:rsidRPr="003A08EC">
        <w:rPr>
          <w:rFonts w:ascii="Times New Roman" w:eastAsia="Times New Roman" w:hAnsi="Times New Roman"/>
          <w:color w:val="000000"/>
          <w:sz w:val="24"/>
          <w:szCs w:val="24"/>
          <w:lang w:eastAsia="ru-RU"/>
        </w:rPr>
        <w:t xml:space="preserve">– </w:t>
      </w:r>
      <w:r w:rsidR="00EA6DA3">
        <w:rPr>
          <w:rFonts w:ascii="Times New Roman" w:eastAsia="Times New Roman" w:hAnsi="Times New Roman"/>
          <w:color w:val="000000"/>
          <w:sz w:val="24"/>
          <w:szCs w:val="24"/>
          <w:lang w:eastAsia="ru-RU"/>
        </w:rPr>
        <w:t>1 рабочий день</w:t>
      </w:r>
      <w:r w:rsidRPr="003A08EC">
        <w:rPr>
          <w:rFonts w:ascii="Times New Roman" w:eastAsia="Times New Roman" w:hAnsi="Times New Roman"/>
          <w:color w:val="000000"/>
          <w:sz w:val="24"/>
          <w:szCs w:val="24"/>
          <w:lang w:eastAsia="ru-RU"/>
        </w:rPr>
        <w:t>.</w:t>
      </w:r>
    </w:p>
    <w:p w:rsidR="00335D8D" w:rsidRDefault="00335D8D" w:rsidP="00335D8D">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96FEA">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w:t>
      </w:r>
      <w:r w:rsidR="00E96FEA">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6</w:t>
      </w:r>
      <w:r w:rsidRPr="003A08EC">
        <w:rPr>
          <w:rFonts w:ascii="Times New Roman" w:eastAsia="Times New Roman" w:hAnsi="Times New Roman"/>
          <w:color w:val="000000"/>
          <w:sz w:val="24"/>
          <w:szCs w:val="24"/>
          <w:lang w:eastAsia="ru-RU"/>
        </w:rPr>
        <w:t xml:space="preserve">. Критерий принятия решения </w:t>
      </w:r>
      <w:r>
        <w:rPr>
          <w:rFonts w:ascii="Times New Roman" w:eastAsia="Times New Roman" w:hAnsi="Times New Roman"/>
          <w:color w:val="000000"/>
          <w:sz w:val="24"/>
          <w:szCs w:val="24"/>
          <w:lang w:eastAsia="ru-RU"/>
        </w:rPr>
        <w:t xml:space="preserve">о выдаче разрешения на </w:t>
      </w:r>
      <w:r w:rsidR="005534C5" w:rsidRPr="00634AA0">
        <w:rPr>
          <w:rFonts w:ascii="Times New Roman" w:hAnsi="Times New Roman"/>
          <w:sz w:val="24"/>
          <w:szCs w:val="24"/>
        </w:rPr>
        <w:t xml:space="preserve">ввод объекта в эксплуатацию </w:t>
      </w:r>
      <w:r>
        <w:rPr>
          <w:rFonts w:ascii="Times New Roman" w:eastAsia="Times New Roman" w:hAnsi="Times New Roman"/>
          <w:color w:val="000000"/>
          <w:sz w:val="24"/>
          <w:szCs w:val="24"/>
          <w:lang w:eastAsia="ru-RU"/>
        </w:rPr>
        <w:t xml:space="preserve"> </w:t>
      </w:r>
      <w:r w:rsidRPr="003A08EC">
        <w:rPr>
          <w:rFonts w:ascii="Times New Roman" w:eastAsia="Times New Roman" w:hAnsi="Times New Roman"/>
          <w:color w:val="000000"/>
          <w:sz w:val="24"/>
          <w:szCs w:val="24"/>
          <w:lang w:eastAsia="ru-RU"/>
        </w:rPr>
        <w:t xml:space="preserve"> –</w:t>
      </w:r>
      <w:r w:rsidR="00EE0ACA">
        <w:rPr>
          <w:rFonts w:ascii="Times New Roman" w:eastAsia="Times New Roman" w:hAnsi="Times New Roman"/>
          <w:color w:val="000000"/>
          <w:sz w:val="24"/>
          <w:szCs w:val="24"/>
          <w:lang w:eastAsia="ru-RU"/>
        </w:rPr>
        <w:t xml:space="preserve"> документы соответствуют всем установленным требованиям,</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отсутствие </w:t>
      </w:r>
      <w:r w:rsidRPr="003A08EC">
        <w:rPr>
          <w:rFonts w:ascii="Times New Roman" w:eastAsia="Times New Roman" w:hAnsi="Times New Roman"/>
          <w:color w:val="000000"/>
          <w:sz w:val="24"/>
          <w:szCs w:val="24"/>
          <w:lang w:eastAsia="ru-RU"/>
        </w:rPr>
        <w:t>оснований</w:t>
      </w:r>
      <w:r>
        <w:rPr>
          <w:rFonts w:ascii="Times New Roman" w:eastAsia="Times New Roman" w:hAnsi="Times New Roman"/>
          <w:color w:val="000000"/>
          <w:sz w:val="24"/>
          <w:szCs w:val="24"/>
          <w:lang w:eastAsia="ru-RU"/>
        </w:rPr>
        <w:t xml:space="preserve"> для отказа в выдаче разрешения на </w:t>
      </w:r>
      <w:r w:rsidR="005534C5" w:rsidRPr="00634AA0">
        <w:rPr>
          <w:rFonts w:ascii="Times New Roman" w:hAnsi="Times New Roman"/>
          <w:sz w:val="24"/>
          <w:szCs w:val="24"/>
        </w:rPr>
        <w:t>ввод объекта в эксплуатацию</w:t>
      </w:r>
      <w:r>
        <w:rPr>
          <w:rFonts w:ascii="Times New Roman" w:eastAsia="Times New Roman" w:hAnsi="Times New Roman"/>
          <w:color w:val="000000"/>
          <w:sz w:val="24"/>
          <w:szCs w:val="24"/>
          <w:lang w:eastAsia="ru-RU"/>
        </w:rPr>
        <w:t xml:space="preserve">, предусмотренных пунктом </w:t>
      </w:r>
      <w:r w:rsidR="00EE0ACA">
        <w:rPr>
          <w:rFonts w:ascii="Times New Roman" w:eastAsia="Times New Roman" w:hAnsi="Times New Roman"/>
          <w:color w:val="000000"/>
          <w:sz w:val="24"/>
          <w:szCs w:val="24"/>
          <w:lang w:eastAsia="ru-RU"/>
        </w:rPr>
        <w:t>2.</w:t>
      </w:r>
      <w:r w:rsidR="006B4236">
        <w:rPr>
          <w:rFonts w:ascii="Times New Roman" w:eastAsia="Times New Roman" w:hAnsi="Times New Roman"/>
          <w:color w:val="000000"/>
          <w:sz w:val="24"/>
          <w:szCs w:val="24"/>
          <w:lang w:eastAsia="ru-RU"/>
        </w:rPr>
        <w:t>16</w:t>
      </w:r>
      <w:r w:rsidR="00EE0AC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настоящего Регламента.</w:t>
      </w:r>
    </w:p>
    <w:p w:rsidR="00335D8D" w:rsidRDefault="00335D8D" w:rsidP="00335D8D">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96FEA">
        <w:rPr>
          <w:rFonts w:ascii="Times New Roman" w:eastAsia="Times New Roman" w:hAnsi="Times New Roman"/>
          <w:color w:val="000000"/>
          <w:sz w:val="24"/>
          <w:szCs w:val="24"/>
          <w:lang w:eastAsia="ru-RU"/>
        </w:rPr>
        <w:t>2.3</w:t>
      </w:r>
      <w:r>
        <w:rPr>
          <w:rFonts w:ascii="Times New Roman" w:eastAsia="Times New Roman" w:hAnsi="Times New Roman"/>
          <w:color w:val="000000"/>
          <w:sz w:val="24"/>
          <w:szCs w:val="24"/>
          <w:lang w:eastAsia="ru-RU"/>
        </w:rPr>
        <w:t>.</w:t>
      </w:r>
      <w:r w:rsidR="00EA6DA3">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 xml:space="preserve">. Критерий принятия решения об отказе в выдаче разрешения на </w:t>
      </w:r>
      <w:r w:rsidR="005534C5" w:rsidRPr="00634AA0">
        <w:rPr>
          <w:rFonts w:ascii="Times New Roman" w:hAnsi="Times New Roman"/>
          <w:sz w:val="24"/>
          <w:szCs w:val="24"/>
        </w:rPr>
        <w:t xml:space="preserve">ввод объекта в эксплуатацию </w:t>
      </w:r>
      <w:r>
        <w:rPr>
          <w:rFonts w:ascii="Times New Roman" w:eastAsia="Times New Roman" w:hAnsi="Times New Roman"/>
          <w:color w:val="000000"/>
          <w:sz w:val="24"/>
          <w:szCs w:val="24"/>
          <w:lang w:eastAsia="ru-RU"/>
        </w:rPr>
        <w:t xml:space="preserve"> – наличие основания (оснований) для отказа в выдаче разрешения на </w:t>
      </w:r>
      <w:r w:rsidR="005534C5" w:rsidRPr="00634AA0">
        <w:rPr>
          <w:rFonts w:ascii="Times New Roman" w:hAnsi="Times New Roman"/>
          <w:sz w:val="24"/>
          <w:szCs w:val="24"/>
        </w:rPr>
        <w:t>ввод объекта в эксплуатацию</w:t>
      </w:r>
      <w:r>
        <w:rPr>
          <w:rFonts w:ascii="Times New Roman" w:eastAsia="Times New Roman" w:hAnsi="Times New Roman"/>
          <w:color w:val="000000"/>
          <w:sz w:val="24"/>
          <w:szCs w:val="24"/>
          <w:lang w:eastAsia="ru-RU"/>
        </w:rPr>
        <w:t xml:space="preserve">, предусмотренных пунктом </w:t>
      </w:r>
      <w:r w:rsidR="00EA6DA3">
        <w:rPr>
          <w:rFonts w:ascii="Times New Roman" w:eastAsia="Times New Roman" w:hAnsi="Times New Roman"/>
          <w:color w:val="000000"/>
          <w:sz w:val="24"/>
          <w:szCs w:val="24"/>
          <w:lang w:eastAsia="ru-RU"/>
        </w:rPr>
        <w:softHyphen/>
      </w:r>
      <w:r w:rsidR="00EA6DA3">
        <w:rPr>
          <w:rFonts w:ascii="Times New Roman" w:eastAsia="Times New Roman" w:hAnsi="Times New Roman"/>
          <w:color w:val="000000"/>
          <w:sz w:val="24"/>
          <w:szCs w:val="24"/>
          <w:lang w:eastAsia="ru-RU"/>
        </w:rPr>
        <w:softHyphen/>
      </w:r>
      <w:r w:rsidR="00EA6DA3">
        <w:rPr>
          <w:rFonts w:ascii="Times New Roman" w:eastAsia="Times New Roman" w:hAnsi="Times New Roman"/>
          <w:color w:val="000000"/>
          <w:sz w:val="24"/>
          <w:szCs w:val="24"/>
          <w:lang w:eastAsia="ru-RU"/>
        </w:rPr>
        <w:softHyphen/>
      </w:r>
      <w:r w:rsidR="00EA6DA3">
        <w:rPr>
          <w:rFonts w:ascii="Times New Roman" w:eastAsia="Times New Roman" w:hAnsi="Times New Roman"/>
          <w:color w:val="000000"/>
          <w:sz w:val="24"/>
          <w:szCs w:val="24"/>
          <w:lang w:eastAsia="ru-RU"/>
        </w:rPr>
        <w:softHyphen/>
      </w:r>
      <w:r w:rsidR="00EA6DA3">
        <w:rPr>
          <w:rFonts w:ascii="Times New Roman" w:eastAsia="Times New Roman" w:hAnsi="Times New Roman"/>
          <w:color w:val="000000"/>
          <w:sz w:val="24"/>
          <w:szCs w:val="24"/>
          <w:lang w:eastAsia="ru-RU"/>
        </w:rPr>
        <w:softHyphen/>
      </w:r>
      <w:r w:rsidR="00EA6DA3">
        <w:rPr>
          <w:rFonts w:ascii="Times New Roman" w:eastAsia="Times New Roman" w:hAnsi="Times New Roman"/>
          <w:color w:val="000000"/>
          <w:sz w:val="24"/>
          <w:szCs w:val="24"/>
          <w:lang w:eastAsia="ru-RU"/>
        </w:rPr>
        <w:softHyphen/>
      </w:r>
      <w:r w:rsidR="00EA6DA3">
        <w:rPr>
          <w:rFonts w:ascii="Times New Roman" w:eastAsia="Times New Roman" w:hAnsi="Times New Roman"/>
          <w:color w:val="000000"/>
          <w:sz w:val="24"/>
          <w:szCs w:val="24"/>
          <w:lang w:eastAsia="ru-RU"/>
        </w:rPr>
        <w:softHyphen/>
      </w:r>
      <w:r w:rsidR="00EA6DA3">
        <w:rPr>
          <w:rFonts w:ascii="Times New Roman" w:eastAsia="Times New Roman" w:hAnsi="Times New Roman"/>
          <w:color w:val="000000"/>
          <w:sz w:val="24"/>
          <w:szCs w:val="24"/>
          <w:lang w:eastAsia="ru-RU"/>
        </w:rPr>
        <w:softHyphen/>
      </w:r>
      <w:r w:rsidR="00EA6DA3">
        <w:rPr>
          <w:rFonts w:ascii="Times New Roman" w:eastAsia="Times New Roman" w:hAnsi="Times New Roman"/>
          <w:color w:val="000000"/>
          <w:sz w:val="24"/>
          <w:szCs w:val="24"/>
          <w:lang w:eastAsia="ru-RU"/>
        </w:rPr>
        <w:softHyphen/>
      </w:r>
      <w:r w:rsidR="00EE0ACA">
        <w:rPr>
          <w:rFonts w:ascii="Times New Roman" w:eastAsia="Times New Roman" w:hAnsi="Times New Roman"/>
          <w:color w:val="000000"/>
          <w:sz w:val="24"/>
          <w:szCs w:val="24"/>
          <w:lang w:eastAsia="ru-RU"/>
        </w:rPr>
        <w:t>2.</w:t>
      </w:r>
      <w:r w:rsidR="006B4236">
        <w:rPr>
          <w:rFonts w:ascii="Times New Roman" w:eastAsia="Times New Roman" w:hAnsi="Times New Roman"/>
          <w:color w:val="000000"/>
          <w:sz w:val="24"/>
          <w:szCs w:val="24"/>
          <w:lang w:eastAsia="ru-RU"/>
        </w:rPr>
        <w:t>16</w:t>
      </w:r>
      <w:r w:rsidR="00EE0AC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настоящего Регламента.</w:t>
      </w:r>
    </w:p>
    <w:p w:rsidR="00335D8D" w:rsidRDefault="00335D8D" w:rsidP="00335D8D">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96FEA">
        <w:rPr>
          <w:rFonts w:ascii="Times New Roman" w:eastAsia="Times New Roman" w:hAnsi="Times New Roman"/>
          <w:color w:val="000000"/>
          <w:sz w:val="24"/>
          <w:szCs w:val="24"/>
          <w:lang w:eastAsia="ru-RU"/>
        </w:rPr>
        <w:t>2.3</w:t>
      </w:r>
      <w:r w:rsidR="00EA6DA3">
        <w:rPr>
          <w:rFonts w:ascii="Times New Roman" w:eastAsia="Times New Roman" w:hAnsi="Times New Roman"/>
          <w:color w:val="000000"/>
          <w:sz w:val="24"/>
          <w:szCs w:val="24"/>
          <w:lang w:eastAsia="ru-RU"/>
        </w:rPr>
        <w:t>.8.</w:t>
      </w:r>
      <w:r w:rsidR="005534C5">
        <w:rPr>
          <w:rFonts w:ascii="Times New Roman" w:eastAsia="Times New Roman" w:hAnsi="Times New Roman"/>
          <w:color w:val="000000"/>
          <w:sz w:val="24"/>
          <w:szCs w:val="24"/>
          <w:lang w:eastAsia="ru-RU"/>
        </w:rPr>
        <w:t xml:space="preserve"> </w:t>
      </w:r>
      <w:r w:rsidRPr="003A08EC">
        <w:rPr>
          <w:rFonts w:ascii="Times New Roman" w:eastAsia="Times New Roman" w:hAnsi="Times New Roman"/>
          <w:color w:val="000000"/>
          <w:sz w:val="24"/>
          <w:szCs w:val="24"/>
          <w:lang w:eastAsia="ru-RU"/>
        </w:rPr>
        <w:t>Результатом административно</w:t>
      </w:r>
      <w:r>
        <w:rPr>
          <w:rFonts w:ascii="Times New Roman" w:eastAsia="Times New Roman" w:hAnsi="Times New Roman"/>
          <w:color w:val="000000"/>
          <w:sz w:val="24"/>
          <w:szCs w:val="24"/>
          <w:lang w:eastAsia="ru-RU"/>
        </w:rPr>
        <w:t xml:space="preserve">го действия является подписанное и зарегистрированное </w:t>
      </w:r>
      <w:r w:rsidR="00EA6DA3">
        <w:rPr>
          <w:rFonts w:ascii="Times New Roman" w:eastAsia="Times New Roman" w:hAnsi="Times New Roman"/>
          <w:color w:val="000000"/>
          <w:sz w:val="24"/>
          <w:szCs w:val="24"/>
          <w:lang w:eastAsia="ru-RU"/>
        </w:rPr>
        <w:t xml:space="preserve">разрешение на </w:t>
      </w:r>
      <w:r w:rsidR="005534C5" w:rsidRPr="00634AA0">
        <w:rPr>
          <w:rFonts w:ascii="Times New Roman" w:hAnsi="Times New Roman"/>
          <w:sz w:val="24"/>
          <w:szCs w:val="24"/>
        </w:rPr>
        <w:t>ввод объекта в эксплуатацию</w:t>
      </w:r>
      <w:r w:rsidR="00EA6DA3">
        <w:rPr>
          <w:rFonts w:ascii="Times New Roman" w:eastAsia="Times New Roman" w:hAnsi="Times New Roman"/>
          <w:color w:val="000000"/>
          <w:sz w:val="24"/>
          <w:szCs w:val="24"/>
          <w:lang w:eastAsia="ru-RU"/>
        </w:rPr>
        <w:t xml:space="preserve"> либо </w:t>
      </w:r>
      <w:r w:rsidR="0092112A">
        <w:rPr>
          <w:rFonts w:ascii="Times New Roman" w:eastAsia="Times New Roman" w:hAnsi="Times New Roman"/>
          <w:color w:val="000000"/>
          <w:sz w:val="24"/>
          <w:szCs w:val="24"/>
          <w:lang w:eastAsia="ru-RU"/>
        </w:rPr>
        <w:t>уведомление</w:t>
      </w:r>
      <w:r w:rsidR="00EA6DA3">
        <w:rPr>
          <w:rFonts w:ascii="Times New Roman" w:eastAsia="Times New Roman" w:hAnsi="Times New Roman"/>
          <w:color w:val="000000"/>
          <w:sz w:val="24"/>
          <w:szCs w:val="24"/>
          <w:lang w:eastAsia="ru-RU"/>
        </w:rPr>
        <w:t xml:space="preserve"> об отказе в выдаче разрешения на </w:t>
      </w:r>
      <w:r w:rsidR="005534C5" w:rsidRPr="00634AA0">
        <w:rPr>
          <w:rFonts w:ascii="Times New Roman" w:hAnsi="Times New Roman"/>
          <w:sz w:val="24"/>
          <w:szCs w:val="24"/>
        </w:rPr>
        <w:t>ввод объекта в эксплуатацию</w:t>
      </w:r>
      <w:r w:rsidR="00EA6DA3">
        <w:rPr>
          <w:rFonts w:ascii="Times New Roman" w:eastAsia="Times New Roman" w:hAnsi="Times New Roman"/>
          <w:color w:val="000000"/>
          <w:sz w:val="24"/>
          <w:szCs w:val="24"/>
          <w:lang w:eastAsia="ru-RU"/>
        </w:rPr>
        <w:t xml:space="preserve">. </w:t>
      </w:r>
    </w:p>
    <w:p w:rsidR="001D536A" w:rsidRPr="003A08EC" w:rsidRDefault="001D536A" w:rsidP="00335D8D">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96FEA">
        <w:rPr>
          <w:rFonts w:ascii="Times New Roman" w:eastAsia="Times New Roman" w:hAnsi="Times New Roman"/>
          <w:color w:val="000000"/>
          <w:sz w:val="24"/>
          <w:szCs w:val="24"/>
          <w:lang w:eastAsia="ru-RU"/>
        </w:rPr>
        <w:t>2.3</w:t>
      </w:r>
      <w:r>
        <w:rPr>
          <w:rFonts w:ascii="Times New Roman" w:eastAsia="Times New Roman" w:hAnsi="Times New Roman"/>
          <w:color w:val="000000"/>
          <w:sz w:val="24"/>
          <w:szCs w:val="24"/>
          <w:lang w:eastAsia="ru-RU"/>
        </w:rPr>
        <w:t>.9. Фиксация результата – в системе электронного документооборота либо в журнале регистрации документов.</w:t>
      </w:r>
    </w:p>
    <w:p w:rsidR="002A45A7" w:rsidRPr="001D536A" w:rsidRDefault="00335D8D" w:rsidP="009E4159">
      <w:pPr>
        <w:autoSpaceDE w:val="0"/>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 </w:t>
      </w:r>
      <w:r w:rsidR="002A45A7">
        <w:rPr>
          <w:rFonts w:ascii="Times New Roman" w:hAnsi="Times New Roman"/>
          <w:sz w:val="24"/>
          <w:szCs w:val="24"/>
        </w:rPr>
        <w:t xml:space="preserve"> </w:t>
      </w:r>
      <w:r w:rsidR="001D536A" w:rsidRPr="001D536A">
        <w:rPr>
          <w:rFonts w:ascii="Times New Roman" w:hAnsi="Times New Roman"/>
          <w:b/>
          <w:bCs/>
          <w:sz w:val="24"/>
          <w:szCs w:val="24"/>
        </w:rPr>
        <w:t>3.</w:t>
      </w:r>
      <w:r w:rsidR="00E96FEA">
        <w:rPr>
          <w:rFonts w:ascii="Times New Roman" w:hAnsi="Times New Roman"/>
          <w:b/>
          <w:bCs/>
          <w:sz w:val="24"/>
          <w:szCs w:val="24"/>
        </w:rPr>
        <w:t>2.4</w:t>
      </w:r>
      <w:r w:rsidR="001D536A" w:rsidRPr="001D536A">
        <w:rPr>
          <w:rFonts w:ascii="Times New Roman" w:hAnsi="Times New Roman"/>
          <w:b/>
          <w:bCs/>
          <w:sz w:val="24"/>
          <w:szCs w:val="24"/>
        </w:rPr>
        <w:t xml:space="preserve">. Выдача разрешения на </w:t>
      </w:r>
      <w:r w:rsidR="00C62CD7" w:rsidRPr="00C62CD7">
        <w:rPr>
          <w:rFonts w:ascii="Times New Roman" w:hAnsi="Times New Roman"/>
          <w:b/>
          <w:sz w:val="24"/>
          <w:szCs w:val="24"/>
        </w:rPr>
        <w:t>ввод объекта в эксплуатацию</w:t>
      </w:r>
      <w:r w:rsidR="001D536A" w:rsidRPr="00C62CD7">
        <w:rPr>
          <w:rFonts w:ascii="Times New Roman" w:hAnsi="Times New Roman"/>
          <w:b/>
          <w:bCs/>
          <w:sz w:val="24"/>
          <w:szCs w:val="24"/>
        </w:rPr>
        <w:t xml:space="preserve"> либо отказа в выдаче разрешения на </w:t>
      </w:r>
      <w:r w:rsidR="00C62CD7" w:rsidRPr="00C62CD7">
        <w:rPr>
          <w:rFonts w:ascii="Times New Roman" w:hAnsi="Times New Roman"/>
          <w:b/>
          <w:sz w:val="24"/>
          <w:szCs w:val="24"/>
        </w:rPr>
        <w:t>ввод объекта в эксплуатацию</w:t>
      </w:r>
      <w:r w:rsidR="001D536A" w:rsidRPr="001D536A">
        <w:rPr>
          <w:rFonts w:ascii="Times New Roman" w:hAnsi="Times New Roman"/>
          <w:b/>
          <w:bCs/>
          <w:sz w:val="24"/>
          <w:szCs w:val="24"/>
        </w:rPr>
        <w:t xml:space="preserve"> с указанием причин отказа.</w:t>
      </w:r>
    </w:p>
    <w:p w:rsidR="001D536A" w:rsidRDefault="001D536A" w:rsidP="009E4159">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w:t>
      </w:r>
      <w:r w:rsidR="00E96FEA">
        <w:rPr>
          <w:rFonts w:ascii="Times New Roman" w:hAnsi="Times New Roman"/>
          <w:sz w:val="24"/>
          <w:szCs w:val="24"/>
        </w:rPr>
        <w:t>2.4</w:t>
      </w:r>
      <w:r>
        <w:rPr>
          <w:rFonts w:ascii="Times New Roman" w:hAnsi="Times New Roman"/>
          <w:sz w:val="24"/>
          <w:szCs w:val="24"/>
        </w:rPr>
        <w:t xml:space="preserve">.1. Основанием для начала административного действия </w:t>
      </w:r>
      <w:r w:rsidR="00E40E19">
        <w:rPr>
          <w:rFonts w:ascii="Times New Roman" w:hAnsi="Times New Roman"/>
          <w:sz w:val="24"/>
          <w:szCs w:val="24"/>
        </w:rPr>
        <w:t>"</w:t>
      </w:r>
      <w:r>
        <w:rPr>
          <w:rFonts w:ascii="Times New Roman" w:hAnsi="Times New Roman"/>
          <w:sz w:val="24"/>
          <w:szCs w:val="24"/>
        </w:rPr>
        <w:t xml:space="preserve">Выдача разрешения на </w:t>
      </w:r>
      <w:r w:rsidR="00570FA6" w:rsidRPr="00634AA0">
        <w:rPr>
          <w:rFonts w:ascii="Times New Roman" w:hAnsi="Times New Roman"/>
          <w:sz w:val="24"/>
          <w:szCs w:val="24"/>
        </w:rPr>
        <w:t>ввод объекта в эксплуатацию</w:t>
      </w:r>
      <w:r>
        <w:rPr>
          <w:rFonts w:ascii="Times New Roman" w:hAnsi="Times New Roman"/>
          <w:sz w:val="24"/>
          <w:szCs w:val="24"/>
        </w:rPr>
        <w:t xml:space="preserve"> либо отказа в выдаче разрешения на </w:t>
      </w:r>
      <w:r w:rsidR="00570FA6" w:rsidRPr="00634AA0">
        <w:rPr>
          <w:rFonts w:ascii="Times New Roman" w:hAnsi="Times New Roman"/>
          <w:sz w:val="24"/>
          <w:szCs w:val="24"/>
        </w:rPr>
        <w:t xml:space="preserve">ввод объекта в эксплуатацию </w:t>
      </w:r>
      <w:r>
        <w:rPr>
          <w:rFonts w:ascii="Times New Roman" w:hAnsi="Times New Roman"/>
          <w:sz w:val="24"/>
          <w:szCs w:val="24"/>
        </w:rPr>
        <w:t xml:space="preserve"> с указанием причин отказа</w:t>
      </w:r>
      <w:r w:rsidR="00E40E19">
        <w:rPr>
          <w:rFonts w:ascii="Times New Roman" w:hAnsi="Times New Roman"/>
          <w:sz w:val="24"/>
          <w:szCs w:val="24"/>
        </w:rPr>
        <w:t>"</w:t>
      </w:r>
      <w:r>
        <w:rPr>
          <w:rFonts w:ascii="Times New Roman" w:hAnsi="Times New Roman"/>
          <w:sz w:val="24"/>
          <w:szCs w:val="24"/>
        </w:rPr>
        <w:t xml:space="preserve"> является  подписанное и зарегистрированное разрешение на </w:t>
      </w:r>
      <w:r w:rsidR="00570FA6" w:rsidRPr="00634AA0">
        <w:rPr>
          <w:rFonts w:ascii="Times New Roman" w:hAnsi="Times New Roman"/>
          <w:sz w:val="24"/>
          <w:szCs w:val="24"/>
        </w:rPr>
        <w:t xml:space="preserve">ввод объекта в эксплуатацию </w:t>
      </w:r>
      <w:r>
        <w:rPr>
          <w:rFonts w:ascii="Times New Roman" w:hAnsi="Times New Roman"/>
          <w:sz w:val="24"/>
          <w:szCs w:val="24"/>
        </w:rPr>
        <w:t xml:space="preserve"> либо </w:t>
      </w:r>
      <w:r w:rsidR="0092112A">
        <w:rPr>
          <w:rFonts w:ascii="Times New Roman" w:hAnsi="Times New Roman"/>
          <w:sz w:val="24"/>
          <w:szCs w:val="24"/>
        </w:rPr>
        <w:t>уведомление</w:t>
      </w:r>
      <w:r>
        <w:rPr>
          <w:rFonts w:ascii="Times New Roman" w:hAnsi="Times New Roman"/>
          <w:sz w:val="24"/>
          <w:szCs w:val="24"/>
        </w:rPr>
        <w:t xml:space="preserve"> об отказе в выдаче разрешения на </w:t>
      </w:r>
      <w:r w:rsidR="00570FA6">
        <w:rPr>
          <w:rFonts w:ascii="Times New Roman" w:hAnsi="Times New Roman"/>
          <w:sz w:val="24"/>
          <w:szCs w:val="24"/>
        </w:rPr>
        <w:t>ввод объекта в эксплуатацию</w:t>
      </w:r>
      <w:r>
        <w:rPr>
          <w:rFonts w:ascii="Times New Roman" w:hAnsi="Times New Roman"/>
          <w:sz w:val="24"/>
          <w:szCs w:val="24"/>
        </w:rPr>
        <w:t>.</w:t>
      </w:r>
    </w:p>
    <w:p w:rsidR="001D536A" w:rsidRDefault="001D536A" w:rsidP="001D536A">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hAnsi="Times New Roman"/>
          <w:sz w:val="24"/>
          <w:szCs w:val="24"/>
        </w:rPr>
        <w:t>3.</w:t>
      </w:r>
      <w:r w:rsidR="00E96FEA">
        <w:rPr>
          <w:rFonts w:ascii="Times New Roman" w:hAnsi="Times New Roman"/>
          <w:sz w:val="24"/>
          <w:szCs w:val="24"/>
        </w:rPr>
        <w:t>2.4</w:t>
      </w:r>
      <w:r>
        <w:rPr>
          <w:rFonts w:ascii="Times New Roman" w:hAnsi="Times New Roman"/>
          <w:sz w:val="24"/>
          <w:szCs w:val="24"/>
        </w:rPr>
        <w:t xml:space="preserve">.2. </w:t>
      </w:r>
      <w:r>
        <w:rPr>
          <w:rFonts w:ascii="Times New Roman" w:hAnsi="Times New Roman"/>
          <w:sz w:val="24"/>
          <w:szCs w:val="24"/>
          <w:lang w:eastAsia="ru-RU"/>
        </w:rPr>
        <w:t xml:space="preserve">Специалист </w:t>
      </w:r>
      <w:r w:rsidR="00B3104D">
        <w:rPr>
          <w:rFonts w:ascii="Times New Roman" w:eastAsia="Times New Roman" w:hAnsi="Times New Roman"/>
          <w:color w:val="000000"/>
          <w:sz w:val="24"/>
          <w:szCs w:val="24"/>
          <w:lang w:eastAsia="ru-RU"/>
        </w:rPr>
        <w:t>сектора архитектуры и градостроительства</w:t>
      </w:r>
      <w:r w:rsidR="0092112A">
        <w:rPr>
          <w:rFonts w:ascii="Times New Roman" w:eastAsia="Times New Roman" w:hAnsi="Times New Roman"/>
          <w:b/>
          <w:i/>
          <w:color w:val="000000"/>
          <w:sz w:val="24"/>
          <w:szCs w:val="24"/>
          <w:lang w:eastAsia="ru-RU"/>
        </w:rPr>
        <w:t xml:space="preserve"> </w:t>
      </w:r>
      <w:r>
        <w:rPr>
          <w:rFonts w:ascii="Times New Roman" w:hAnsi="Times New Roman"/>
          <w:sz w:val="24"/>
          <w:szCs w:val="24"/>
          <w:lang w:eastAsia="ru-RU"/>
        </w:rPr>
        <w:t xml:space="preserve">в течение одного рабочего дня после регистрации разрешения на </w:t>
      </w:r>
      <w:r w:rsidR="00570FA6" w:rsidRPr="00634AA0">
        <w:rPr>
          <w:rFonts w:ascii="Times New Roman" w:hAnsi="Times New Roman"/>
          <w:sz w:val="24"/>
          <w:szCs w:val="24"/>
        </w:rPr>
        <w:t xml:space="preserve">ввод объекта в эксплуатацию </w:t>
      </w:r>
      <w:r>
        <w:rPr>
          <w:rFonts w:ascii="Times New Roman" w:hAnsi="Times New Roman"/>
          <w:sz w:val="24"/>
          <w:szCs w:val="24"/>
          <w:lang w:eastAsia="ru-RU"/>
        </w:rPr>
        <w:t xml:space="preserve"> либо </w:t>
      </w:r>
      <w:r w:rsidR="0092112A">
        <w:rPr>
          <w:rFonts w:ascii="Times New Roman" w:hAnsi="Times New Roman"/>
          <w:sz w:val="24"/>
          <w:szCs w:val="24"/>
          <w:lang w:eastAsia="ru-RU"/>
        </w:rPr>
        <w:t>уведомления</w:t>
      </w:r>
      <w:r>
        <w:rPr>
          <w:rFonts w:ascii="Times New Roman" w:hAnsi="Times New Roman"/>
          <w:sz w:val="24"/>
          <w:szCs w:val="24"/>
          <w:lang w:eastAsia="ru-RU"/>
        </w:rPr>
        <w:t xml:space="preserve"> об отказе в выдаче разрешения на </w:t>
      </w:r>
      <w:r w:rsidR="00570FA6" w:rsidRPr="00634AA0">
        <w:rPr>
          <w:rFonts w:ascii="Times New Roman" w:hAnsi="Times New Roman"/>
          <w:sz w:val="24"/>
          <w:szCs w:val="24"/>
        </w:rPr>
        <w:t xml:space="preserve">ввод объекта в эксплуатацию </w:t>
      </w:r>
      <w:r>
        <w:rPr>
          <w:rFonts w:ascii="Times New Roman" w:hAnsi="Times New Roman"/>
          <w:sz w:val="24"/>
          <w:szCs w:val="24"/>
          <w:lang w:eastAsia="ru-RU"/>
        </w:rPr>
        <w:t xml:space="preserve"> </w:t>
      </w:r>
      <w:r>
        <w:rPr>
          <w:rFonts w:ascii="Times New Roman" w:eastAsia="Times New Roman" w:hAnsi="Times New Roman"/>
          <w:color w:val="000000"/>
          <w:sz w:val="24"/>
          <w:szCs w:val="24"/>
          <w:lang w:eastAsia="ru-RU"/>
        </w:rPr>
        <w:t>информирует заявителя о принятом решении.</w:t>
      </w:r>
    </w:p>
    <w:p w:rsidR="001D536A" w:rsidRDefault="001D536A" w:rsidP="001D536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eastAsia="Times New Roman" w:hAnsi="Times New Roman"/>
          <w:color w:val="000000"/>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D536A" w:rsidRPr="003A08EC"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sz w:val="24"/>
          <w:szCs w:val="24"/>
          <w:lang w:eastAsia="ru-RU"/>
        </w:rPr>
        <w:t>3.</w:t>
      </w:r>
      <w:r w:rsidR="00E96FEA">
        <w:rPr>
          <w:rFonts w:ascii="Times New Roman" w:eastAsia="Times New Roman" w:hAnsi="Times New Roman"/>
          <w:sz w:val="24"/>
          <w:szCs w:val="24"/>
          <w:lang w:eastAsia="ru-RU"/>
        </w:rPr>
        <w:t>2.4</w:t>
      </w:r>
      <w:r w:rsidRPr="003A08EC">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3A08EC">
        <w:rPr>
          <w:rFonts w:ascii="Times New Roman" w:eastAsia="Times New Roman" w:hAnsi="Times New Roman"/>
          <w:sz w:val="24"/>
          <w:szCs w:val="24"/>
          <w:lang w:eastAsia="ru-RU"/>
        </w:rPr>
        <w:t>.</w:t>
      </w:r>
      <w:r w:rsidR="00E96FEA">
        <w:rPr>
          <w:rFonts w:ascii="Times New Roman" w:eastAsia="Times New Roman" w:hAnsi="Times New Roman"/>
          <w:sz w:val="24"/>
          <w:szCs w:val="24"/>
          <w:lang w:eastAsia="ru-RU"/>
        </w:rPr>
        <w:t xml:space="preserve"> </w:t>
      </w:r>
      <w:r w:rsidRPr="003A08EC">
        <w:rPr>
          <w:rFonts w:ascii="Times New Roman" w:eastAsia="Times New Roman" w:hAnsi="Times New Roman"/>
          <w:color w:val="000000"/>
          <w:sz w:val="24"/>
          <w:szCs w:val="24"/>
          <w:lang w:eastAsia="ru-RU"/>
        </w:rPr>
        <w:t xml:space="preserve">Результат </w:t>
      </w:r>
      <w:r>
        <w:rPr>
          <w:rFonts w:ascii="Times New Roman" w:eastAsia="Times New Roman" w:hAnsi="Times New Roman"/>
          <w:color w:val="000000"/>
          <w:sz w:val="24"/>
          <w:szCs w:val="24"/>
          <w:lang w:eastAsia="ru-RU"/>
        </w:rPr>
        <w:t xml:space="preserve">муниципальной </w:t>
      </w:r>
      <w:r w:rsidRPr="003A08EC">
        <w:rPr>
          <w:rFonts w:ascii="Times New Roman" w:eastAsia="Times New Roman" w:hAnsi="Times New Roman"/>
          <w:color w:val="000000"/>
          <w:sz w:val="24"/>
          <w:szCs w:val="24"/>
          <w:lang w:eastAsia="ru-RU"/>
        </w:rPr>
        <w:t xml:space="preserve">услуги по желанию заявителя вручается ему лично по месту нахождения Администрации </w:t>
      </w:r>
      <w:r w:rsidR="00B3104D">
        <w:rPr>
          <w:rFonts w:ascii="Times New Roman" w:eastAsia="Times New Roman" w:hAnsi="Times New Roman"/>
          <w:color w:val="000000"/>
          <w:sz w:val="24"/>
          <w:szCs w:val="24"/>
          <w:lang w:eastAsia="ru-RU"/>
        </w:rPr>
        <w:t>сектора архитектуры и градостроительства</w:t>
      </w:r>
      <w:r w:rsidRPr="003A08EC">
        <w:rPr>
          <w:rFonts w:ascii="Times New Roman" w:eastAsia="Times New Roman" w:hAnsi="Times New Roman"/>
          <w:color w:val="000000"/>
          <w:sz w:val="24"/>
          <w:szCs w:val="24"/>
          <w:lang w:eastAsia="ru-RU"/>
        </w:rPr>
        <w:t xml:space="preserve"> в согласованное время либо в </w:t>
      </w:r>
      <w:r w:rsidR="00950E89">
        <w:rPr>
          <w:rFonts w:ascii="Times New Roman" w:hAnsi="Times New Roman"/>
          <w:iCs/>
          <w:color w:val="000000" w:themeColor="text1"/>
          <w:sz w:val="24"/>
          <w:szCs w:val="24"/>
        </w:rPr>
        <w:t>ГБУ НО «У</w:t>
      </w:r>
      <w:r w:rsidR="00950E89" w:rsidRPr="00A94472">
        <w:rPr>
          <w:rFonts w:ascii="Times New Roman" w:hAnsi="Times New Roman"/>
          <w:iCs/>
          <w:color w:val="000000" w:themeColor="text1"/>
          <w:sz w:val="24"/>
          <w:szCs w:val="24"/>
        </w:rPr>
        <w:t>МФЦ</w:t>
      </w:r>
      <w:r w:rsidR="00950E89">
        <w:rPr>
          <w:rFonts w:ascii="Times New Roman" w:hAnsi="Times New Roman"/>
          <w:iCs/>
          <w:color w:val="000000" w:themeColor="text1"/>
          <w:sz w:val="24"/>
          <w:szCs w:val="24"/>
        </w:rPr>
        <w:t>»</w:t>
      </w:r>
      <w:r w:rsidR="00950E89" w:rsidRPr="007F79E4">
        <w:rPr>
          <w:rFonts w:ascii="Times New Roman" w:eastAsia="Times New Roman" w:hAnsi="Times New Roman"/>
          <w:color w:val="000000"/>
          <w:sz w:val="24"/>
          <w:szCs w:val="24"/>
          <w:lang w:eastAsia="ru-RU"/>
        </w:rPr>
        <w:t xml:space="preserve"> </w:t>
      </w:r>
      <w:r w:rsidRPr="007F79E4">
        <w:rPr>
          <w:rFonts w:ascii="Times New Roman" w:eastAsia="Times New Roman" w:hAnsi="Times New Roman"/>
          <w:color w:val="000000"/>
          <w:sz w:val="24"/>
          <w:szCs w:val="24"/>
          <w:lang w:eastAsia="ru-RU"/>
        </w:rPr>
        <w:t xml:space="preserve">(если комплект документов был сдан заявителем через </w:t>
      </w:r>
      <w:r w:rsidR="00950E89">
        <w:rPr>
          <w:rFonts w:ascii="Times New Roman" w:hAnsi="Times New Roman"/>
          <w:iCs/>
          <w:color w:val="000000" w:themeColor="text1"/>
          <w:sz w:val="24"/>
          <w:szCs w:val="24"/>
        </w:rPr>
        <w:t>ГБУ НО «У</w:t>
      </w:r>
      <w:r w:rsidR="00950E89" w:rsidRPr="00A94472">
        <w:rPr>
          <w:rFonts w:ascii="Times New Roman" w:hAnsi="Times New Roman"/>
          <w:iCs/>
          <w:color w:val="000000" w:themeColor="text1"/>
          <w:sz w:val="24"/>
          <w:szCs w:val="24"/>
        </w:rPr>
        <w:t>МФЦ</w:t>
      </w:r>
      <w:r w:rsidR="00950E89">
        <w:rPr>
          <w:rFonts w:ascii="Times New Roman" w:hAnsi="Times New Roman"/>
          <w:iCs/>
          <w:color w:val="000000" w:themeColor="text1"/>
          <w:sz w:val="24"/>
          <w:szCs w:val="24"/>
        </w:rPr>
        <w:t>»</w:t>
      </w:r>
      <w:r w:rsidRPr="007F79E4">
        <w:rPr>
          <w:rFonts w:ascii="Times New Roman" w:eastAsia="Times New Roman" w:hAnsi="Times New Roman"/>
          <w:color w:val="000000"/>
          <w:sz w:val="24"/>
          <w:szCs w:val="24"/>
          <w:lang w:eastAsia="ru-RU"/>
        </w:rPr>
        <w:t>),</w:t>
      </w:r>
      <w:r w:rsidRPr="003A08EC">
        <w:rPr>
          <w:rFonts w:ascii="Times New Roman" w:eastAsia="Times New Roman" w:hAnsi="Times New Roman"/>
          <w:color w:val="000000"/>
          <w:sz w:val="24"/>
          <w:szCs w:val="24"/>
          <w:lang w:eastAsia="ru-RU"/>
        </w:rPr>
        <w:t xml:space="preserve"> либо </w:t>
      </w:r>
      <w:r w:rsidRPr="003A08EC">
        <w:rPr>
          <w:rFonts w:ascii="Times New Roman" w:eastAsia="Times New Roman" w:hAnsi="Times New Roman"/>
          <w:iCs/>
          <w:sz w:val="24"/>
          <w:szCs w:val="24"/>
          <w:lang w:eastAsia="ru-RU"/>
        </w:rPr>
        <w:t xml:space="preserve">направляется в форме электронного документа, подписанный усиленной </w:t>
      </w:r>
      <w:r w:rsidRPr="003A08EC">
        <w:rPr>
          <w:rFonts w:ascii="Times New Roman" w:eastAsia="Times New Roman" w:hAnsi="Times New Roman"/>
          <w:iCs/>
          <w:sz w:val="24"/>
          <w:szCs w:val="24"/>
          <w:lang w:eastAsia="ru-RU"/>
        </w:rPr>
        <w:lastRenderedPageBreak/>
        <w:t xml:space="preserve">квалифицированной </w:t>
      </w:r>
      <w:r>
        <w:rPr>
          <w:rFonts w:ascii="Times New Roman" w:eastAsia="Times New Roman" w:hAnsi="Times New Roman"/>
          <w:iCs/>
          <w:sz w:val="24"/>
          <w:szCs w:val="24"/>
          <w:lang w:eastAsia="ru-RU"/>
        </w:rPr>
        <w:t xml:space="preserve">электронной </w:t>
      </w:r>
      <w:r w:rsidRPr="003A08EC">
        <w:rPr>
          <w:rFonts w:ascii="Times New Roman" w:eastAsia="Times New Roman" w:hAnsi="Times New Roman"/>
          <w:iCs/>
          <w:sz w:val="24"/>
          <w:szCs w:val="24"/>
          <w:lang w:eastAsia="ru-RU"/>
        </w:rPr>
        <w:t xml:space="preserve">подписью уполномоченного должностного лица   </w:t>
      </w:r>
      <w:r>
        <w:rPr>
          <w:rFonts w:ascii="Times New Roman" w:eastAsia="Times New Roman" w:hAnsi="Times New Roman"/>
          <w:iCs/>
          <w:sz w:val="24"/>
          <w:szCs w:val="24"/>
          <w:lang w:eastAsia="ru-RU"/>
        </w:rPr>
        <w:t xml:space="preserve">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rFonts w:ascii="Times New Roman" w:eastAsia="Times New Roman" w:hAnsi="Times New Roman"/>
          <w:color w:val="000000"/>
          <w:sz w:val="24"/>
          <w:szCs w:val="24"/>
          <w:lang w:eastAsia="ru-RU"/>
        </w:rPr>
        <w:t xml:space="preserve">но не позднее </w:t>
      </w:r>
      <w:r>
        <w:rPr>
          <w:rFonts w:ascii="Times New Roman" w:eastAsia="Times New Roman" w:hAnsi="Times New Roman"/>
          <w:color w:val="000000"/>
          <w:sz w:val="24"/>
          <w:szCs w:val="24"/>
          <w:lang w:eastAsia="ru-RU"/>
        </w:rPr>
        <w:t>одного рабочего</w:t>
      </w:r>
      <w:r w:rsidRPr="003A08EC">
        <w:rPr>
          <w:rFonts w:ascii="Times New Roman" w:eastAsia="Times New Roman" w:hAnsi="Times New Roman"/>
          <w:color w:val="000000"/>
          <w:sz w:val="24"/>
          <w:szCs w:val="24"/>
          <w:lang w:eastAsia="ru-RU"/>
        </w:rPr>
        <w:t xml:space="preserve"> дня с м</w:t>
      </w:r>
      <w:r>
        <w:rPr>
          <w:rFonts w:ascii="Times New Roman" w:eastAsia="Times New Roman" w:hAnsi="Times New Roman"/>
          <w:color w:val="000000"/>
          <w:sz w:val="24"/>
          <w:szCs w:val="24"/>
          <w:lang w:eastAsia="ru-RU"/>
        </w:rPr>
        <w:t>омента регистрации</w:t>
      </w:r>
      <w:r w:rsidR="00613382">
        <w:rPr>
          <w:rFonts w:ascii="Times New Roman" w:eastAsia="Times New Roman" w:hAnsi="Times New Roman"/>
          <w:color w:val="000000"/>
          <w:sz w:val="24"/>
          <w:szCs w:val="24"/>
          <w:lang w:eastAsia="ru-RU"/>
        </w:rPr>
        <w:t xml:space="preserve"> </w:t>
      </w:r>
      <w:r>
        <w:rPr>
          <w:rFonts w:ascii="Times New Roman" w:hAnsi="Times New Roman"/>
          <w:color w:val="000000"/>
          <w:sz w:val="24"/>
          <w:szCs w:val="24"/>
        </w:rPr>
        <w:t xml:space="preserve">(за исключением выдачи результата через </w:t>
      </w:r>
      <w:r w:rsidR="00950E89">
        <w:rPr>
          <w:rFonts w:ascii="Times New Roman" w:hAnsi="Times New Roman"/>
          <w:iCs/>
          <w:color w:val="000000" w:themeColor="text1"/>
          <w:sz w:val="24"/>
          <w:szCs w:val="24"/>
        </w:rPr>
        <w:t>ГБУ НО «У</w:t>
      </w:r>
      <w:r w:rsidR="00950E89" w:rsidRPr="00A94472">
        <w:rPr>
          <w:rFonts w:ascii="Times New Roman" w:hAnsi="Times New Roman"/>
          <w:iCs/>
          <w:color w:val="000000" w:themeColor="text1"/>
          <w:sz w:val="24"/>
          <w:szCs w:val="24"/>
        </w:rPr>
        <w:t>МФЦ</w:t>
      </w:r>
      <w:r w:rsidR="00950E89">
        <w:rPr>
          <w:rFonts w:ascii="Times New Roman" w:hAnsi="Times New Roman"/>
          <w:iCs/>
          <w:color w:val="000000" w:themeColor="text1"/>
          <w:sz w:val="24"/>
          <w:szCs w:val="24"/>
        </w:rPr>
        <w:t>»</w:t>
      </w:r>
      <w:r>
        <w:rPr>
          <w:rFonts w:ascii="Times New Roman" w:hAnsi="Times New Roman"/>
          <w:color w:val="000000"/>
          <w:sz w:val="24"/>
          <w:szCs w:val="24"/>
        </w:rPr>
        <w:t>)</w:t>
      </w:r>
      <w:r w:rsidRPr="003A08EC">
        <w:rPr>
          <w:rFonts w:ascii="Times New Roman" w:eastAsia="Times New Roman" w:hAnsi="Times New Roman"/>
          <w:color w:val="000000"/>
          <w:sz w:val="24"/>
          <w:szCs w:val="24"/>
          <w:lang w:eastAsia="ru-RU"/>
        </w:rPr>
        <w:t>.</w:t>
      </w:r>
    </w:p>
    <w:p w:rsidR="001D536A" w:rsidRPr="003A08EC"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При выдаче заявителю или представителю заявителя результата предоставления муниципальной услуги лично</w:t>
      </w:r>
      <w:r>
        <w:rPr>
          <w:rFonts w:ascii="Times New Roman" w:eastAsia="Times New Roman" w:hAnsi="Times New Roman"/>
          <w:color w:val="000000"/>
          <w:sz w:val="24"/>
          <w:szCs w:val="24"/>
          <w:lang w:eastAsia="ru-RU"/>
        </w:rPr>
        <w:t xml:space="preserve">, заявитель должен предоставить </w:t>
      </w:r>
      <w:r w:rsidRPr="003A08EC">
        <w:rPr>
          <w:rFonts w:ascii="Times New Roman" w:eastAsia="Times New Roman" w:hAnsi="Times New Roman"/>
          <w:color w:val="000000"/>
          <w:sz w:val="24"/>
          <w:szCs w:val="24"/>
          <w:lang w:eastAsia="ru-RU"/>
        </w:rPr>
        <w:t xml:space="preserve">документ, удостоверяющий личность, а представитель заявителя – дополнительно документ, подтверждающий полномочия представителя заявителя. </w:t>
      </w:r>
    </w:p>
    <w:p w:rsidR="001D536A" w:rsidRPr="003A08EC"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1D536A"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В случае, если заявитель не явился в назначенное время за результатом в Администрацию, </w:t>
      </w:r>
      <w:r w:rsidRPr="001E5C2D">
        <w:rPr>
          <w:rFonts w:ascii="Times New Roman" w:eastAsia="Times New Roman" w:hAnsi="Times New Roman"/>
          <w:color w:val="000000"/>
          <w:sz w:val="24"/>
          <w:szCs w:val="24"/>
          <w:lang w:eastAsia="ru-RU"/>
        </w:rPr>
        <w:t>специалист,</w:t>
      </w:r>
      <w:r w:rsidRPr="003A08EC">
        <w:rPr>
          <w:rFonts w:ascii="Times New Roman" w:eastAsia="Times New Roman" w:hAnsi="Times New Roman"/>
          <w:color w:val="000000"/>
          <w:sz w:val="24"/>
          <w:szCs w:val="24"/>
          <w:lang w:eastAsia="ru-RU"/>
        </w:rPr>
        <w:t xml:space="preserve"> ответственн</w:t>
      </w:r>
      <w:r>
        <w:rPr>
          <w:rFonts w:ascii="Times New Roman" w:eastAsia="Times New Roman" w:hAnsi="Times New Roman"/>
          <w:color w:val="000000"/>
          <w:sz w:val="24"/>
          <w:szCs w:val="24"/>
          <w:lang w:eastAsia="ru-RU"/>
        </w:rPr>
        <w:t>ый</w:t>
      </w:r>
      <w:r w:rsidRPr="003A08EC">
        <w:rPr>
          <w:rFonts w:ascii="Times New Roman" w:eastAsia="Times New Roman" w:hAnsi="Times New Roman"/>
          <w:color w:val="000000"/>
          <w:sz w:val="24"/>
          <w:szCs w:val="24"/>
          <w:lang w:eastAsia="ru-RU"/>
        </w:rPr>
        <w:t xml:space="preserve"> за направление или вручение результата </w:t>
      </w:r>
      <w:r>
        <w:rPr>
          <w:rFonts w:ascii="Times New Roman" w:eastAsia="Times New Roman" w:hAnsi="Times New Roman"/>
          <w:color w:val="000000"/>
          <w:sz w:val="24"/>
          <w:szCs w:val="24"/>
          <w:lang w:eastAsia="ru-RU"/>
        </w:rPr>
        <w:t xml:space="preserve">муниципальной </w:t>
      </w:r>
      <w:r w:rsidRPr="003A08EC">
        <w:rPr>
          <w:rFonts w:ascii="Times New Roman" w:eastAsia="Times New Roman" w:hAnsi="Times New Roman"/>
          <w:color w:val="000000"/>
          <w:sz w:val="24"/>
          <w:szCs w:val="24"/>
          <w:lang w:eastAsia="ru-RU"/>
        </w:rPr>
        <w:t>услуги, направляет его почтовым отправлением</w:t>
      </w:r>
      <w:r>
        <w:rPr>
          <w:rFonts w:ascii="Times New Roman" w:eastAsia="Times New Roman" w:hAnsi="Times New Roman"/>
          <w:color w:val="000000"/>
          <w:sz w:val="24"/>
          <w:szCs w:val="24"/>
          <w:lang w:eastAsia="ru-RU"/>
        </w:rPr>
        <w:t xml:space="preserve"> с уведомлением о вручении</w:t>
      </w:r>
      <w:r w:rsidRPr="003A08EC">
        <w:rPr>
          <w:rFonts w:ascii="Times New Roman" w:eastAsia="Times New Roman" w:hAnsi="Times New Roman"/>
          <w:color w:val="000000"/>
          <w:sz w:val="24"/>
          <w:szCs w:val="24"/>
          <w:lang w:eastAsia="ru-RU"/>
        </w:rPr>
        <w:t xml:space="preserve">. </w:t>
      </w:r>
    </w:p>
    <w:p w:rsidR="001D536A" w:rsidRDefault="001D536A" w:rsidP="001D536A">
      <w:pPr>
        <w:autoSpaceDE w:val="0"/>
        <w:autoSpaceDN w:val="0"/>
        <w:adjustRightInd w:val="0"/>
        <w:spacing w:after="0" w:line="240" w:lineRule="auto"/>
        <w:ind w:firstLine="567"/>
        <w:jc w:val="both"/>
        <w:rPr>
          <w:rFonts w:ascii="Times New Roman" w:hAnsi="Times New Roman"/>
          <w:color w:val="000000" w:themeColor="text1"/>
          <w:sz w:val="24"/>
        </w:rPr>
      </w:pPr>
      <w:r>
        <w:rPr>
          <w:rFonts w:ascii="Times New Roman" w:hAnsi="Times New Roman"/>
          <w:color w:val="000000" w:themeColor="text1"/>
          <w:sz w:val="24"/>
        </w:rPr>
        <w:t xml:space="preserve">В случае обращения заявителя через </w:t>
      </w:r>
      <w:r w:rsidR="00950E89">
        <w:rPr>
          <w:rFonts w:ascii="Times New Roman" w:hAnsi="Times New Roman"/>
          <w:iCs/>
          <w:color w:val="000000" w:themeColor="text1"/>
          <w:sz w:val="24"/>
          <w:szCs w:val="24"/>
        </w:rPr>
        <w:t>ГБУ НО «У</w:t>
      </w:r>
      <w:r w:rsidR="00950E89" w:rsidRPr="00A94472">
        <w:rPr>
          <w:rFonts w:ascii="Times New Roman" w:hAnsi="Times New Roman"/>
          <w:iCs/>
          <w:color w:val="000000" w:themeColor="text1"/>
          <w:sz w:val="24"/>
          <w:szCs w:val="24"/>
        </w:rPr>
        <w:t>МФЦ</w:t>
      </w:r>
      <w:r w:rsidR="00950E89">
        <w:rPr>
          <w:rFonts w:ascii="Times New Roman" w:hAnsi="Times New Roman"/>
          <w:iCs/>
          <w:color w:val="000000" w:themeColor="text1"/>
          <w:sz w:val="24"/>
          <w:szCs w:val="24"/>
        </w:rPr>
        <w:t xml:space="preserve">» </w:t>
      </w:r>
      <w:r>
        <w:rPr>
          <w:rFonts w:ascii="Times New Roman" w:hAnsi="Times New Roman"/>
          <w:color w:val="000000" w:themeColor="text1"/>
          <w:sz w:val="24"/>
        </w:rPr>
        <w:t xml:space="preserve">специалист </w:t>
      </w:r>
      <w:r w:rsidR="00B3104D">
        <w:rPr>
          <w:rFonts w:ascii="Times New Roman" w:hAnsi="Times New Roman"/>
          <w:color w:val="000000" w:themeColor="text1"/>
          <w:sz w:val="24"/>
        </w:rPr>
        <w:t>сектора архитектуры и градостроительства</w:t>
      </w:r>
      <w:r w:rsidRPr="00613382">
        <w:rPr>
          <w:rFonts w:ascii="Times New Roman" w:hAnsi="Times New Roman"/>
          <w:color w:val="000000" w:themeColor="text1"/>
          <w:sz w:val="24"/>
        </w:rPr>
        <w:t xml:space="preserve"> </w:t>
      </w:r>
      <w:r>
        <w:rPr>
          <w:rFonts w:ascii="Times New Roman" w:hAnsi="Times New Roman"/>
          <w:color w:val="000000" w:themeColor="text1"/>
          <w:sz w:val="24"/>
        </w:rPr>
        <w:t xml:space="preserve">передает в </w:t>
      </w:r>
      <w:r w:rsidR="00950E89">
        <w:rPr>
          <w:rFonts w:ascii="Times New Roman" w:hAnsi="Times New Roman"/>
          <w:iCs/>
          <w:color w:val="000000" w:themeColor="text1"/>
          <w:sz w:val="24"/>
          <w:szCs w:val="24"/>
        </w:rPr>
        <w:t>ГБУ НО «У</w:t>
      </w:r>
      <w:r w:rsidR="00950E89" w:rsidRPr="00A94472">
        <w:rPr>
          <w:rFonts w:ascii="Times New Roman" w:hAnsi="Times New Roman"/>
          <w:iCs/>
          <w:color w:val="000000" w:themeColor="text1"/>
          <w:sz w:val="24"/>
          <w:szCs w:val="24"/>
        </w:rPr>
        <w:t>МФЦ</w:t>
      </w:r>
      <w:r w:rsidR="00950E89">
        <w:rPr>
          <w:rFonts w:ascii="Times New Roman" w:hAnsi="Times New Roman"/>
          <w:iCs/>
          <w:color w:val="000000" w:themeColor="text1"/>
          <w:sz w:val="24"/>
          <w:szCs w:val="24"/>
        </w:rPr>
        <w:t xml:space="preserve">» </w:t>
      </w:r>
      <w:r>
        <w:rPr>
          <w:rFonts w:ascii="Times New Roman" w:hAnsi="Times New Roman"/>
          <w:color w:val="000000" w:themeColor="text1"/>
          <w:sz w:val="24"/>
        </w:rPr>
        <w:t xml:space="preserve">результат посредством курьерской доставки МФЦ по реестру передачи дел в течение </w:t>
      </w:r>
      <w:r w:rsidR="0092112A">
        <w:rPr>
          <w:rFonts w:ascii="Times New Roman" w:hAnsi="Times New Roman"/>
          <w:color w:val="000000" w:themeColor="text1"/>
          <w:sz w:val="24"/>
        </w:rPr>
        <w:t>одного рабочего дня</w:t>
      </w:r>
      <w:r>
        <w:rPr>
          <w:rFonts w:ascii="Times New Roman" w:hAnsi="Times New Roman"/>
          <w:color w:val="000000" w:themeColor="text1"/>
          <w:sz w:val="24"/>
        </w:rPr>
        <w:t xml:space="preserve">  со дня принятия решения. Процедура выдачи документов в </w:t>
      </w:r>
      <w:r w:rsidR="00950E89">
        <w:rPr>
          <w:rFonts w:ascii="Times New Roman" w:hAnsi="Times New Roman"/>
          <w:iCs/>
          <w:color w:val="000000" w:themeColor="text1"/>
          <w:sz w:val="24"/>
          <w:szCs w:val="24"/>
        </w:rPr>
        <w:t>ГБУ НО «У</w:t>
      </w:r>
      <w:r w:rsidR="00950E89" w:rsidRPr="00A94472">
        <w:rPr>
          <w:rFonts w:ascii="Times New Roman" w:hAnsi="Times New Roman"/>
          <w:iCs/>
          <w:color w:val="000000" w:themeColor="text1"/>
          <w:sz w:val="24"/>
          <w:szCs w:val="24"/>
        </w:rPr>
        <w:t>МФЦ</w:t>
      </w:r>
      <w:r w:rsidR="00950E89">
        <w:rPr>
          <w:rFonts w:ascii="Times New Roman" w:hAnsi="Times New Roman"/>
          <w:iCs/>
          <w:color w:val="000000" w:themeColor="text1"/>
          <w:sz w:val="24"/>
          <w:szCs w:val="24"/>
        </w:rPr>
        <w:t xml:space="preserve">» </w:t>
      </w:r>
      <w:r>
        <w:rPr>
          <w:rFonts w:ascii="Times New Roman" w:hAnsi="Times New Roman"/>
          <w:color w:val="000000" w:themeColor="text1"/>
          <w:sz w:val="24"/>
        </w:rPr>
        <w:t>указана в разделе 6 настоящего Регламента.</w:t>
      </w:r>
    </w:p>
    <w:p w:rsidR="001D536A" w:rsidRPr="003A08EC"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96FEA">
        <w:rPr>
          <w:rFonts w:ascii="Times New Roman" w:eastAsia="Times New Roman" w:hAnsi="Times New Roman"/>
          <w:color w:val="000000"/>
          <w:sz w:val="24"/>
          <w:szCs w:val="24"/>
          <w:lang w:eastAsia="ru-RU"/>
        </w:rPr>
        <w:t>2.4</w:t>
      </w:r>
      <w:r>
        <w:rPr>
          <w:rFonts w:ascii="Times New Roman" w:eastAsia="Times New Roman" w:hAnsi="Times New Roman"/>
          <w:color w:val="000000"/>
          <w:sz w:val="24"/>
          <w:szCs w:val="24"/>
          <w:lang w:eastAsia="ru-RU"/>
        </w:rPr>
        <w:t xml:space="preserve">.4. </w:t>
      </w:r>
      <w:r w:rsidRPr="003A08EC">
        <w:rPr>
          <w:rFonts w:ascii="Times New Roman" w:eastAsia="Times New Roman" w:hAnsi="Times New Roman"/>
          <w:color w:val="000000"/>
          <w:sz w:val="24"/>
          <w:szCs w:val="24"/>
          <w:lang w:eastAsia="ru-RU"/>
        </w:rPr>
        <w:t>Критерии принятия решения по выбору варианта</w:t>
      </w:r>
      <w:r>
        <w:rPr>
          <w:rFonts w:ascii="Times New Roman" w:eastAsia="Times New Roman" w:hAnsi="Times New Roman"/>
          <w:color w:val="000000"/>
          <w:sz w:val="24"/>
          <w:szCs w:val="24"/>
          <w:lang w:eastAsia="ru-RU"/>
        </w:rPr>
        <w:t xml:space="preserve"> </w:t>
      </w:r>
      <w:r w:rsidRPr="003A08EC">
        <w:rPr>
          <w:rFonts w:ascii="Times New Roman" w:eastAsia="Times New Roman" w:hAnsi="Times New Roman"/>
          <w:color w:val="000000"/>
          <w:sz w:val="24"/>
          <w:szCs w:val="24"/>
          <w:lang w:eastAsia="ru-RU"/>
        </w:rPr>
        <w:t xml:space="preserve">отправки результата предоставления </w:t>
      </w:r>
      <w:r>
        <w:rPr>
          <w:rFonts w:ascii="Times New Roman" w:eastAsia="Times New Roman" w:hAnsi="Times New Roman"/>
          <w:color w:val="000000"/>
          <w:sz w:val="24"/>
          <w:szCs w:val="24"/>
          <w:lang w:eastAsia="ru-RU"/>
        </w:rPr>
        <w:t xml:space="preserve">муниципальной </w:t>
      </w:r>
      <w:r w:rsidRPr="003A08EC">
        <w:rPr>
          <w:rFonts w:ascii="Times New Roman" w:eastAsia="Times New Roman" w:hAnsi="Times New Roman"/>
          <w:color w:val="000000"/>
          <w:sz w:val="24"/>
          <w:szCs w:val="24"/>
          <w:lang w:eastAsia="ru-RU"/>
        </w:rPr>
        <w:t xml:space="preserve">услуги заявителю -  указание </w:t>
      </w:r>
      <w:r>
        <w:rPr>
          <w:rFonts w:ascii="Times New Roman" w:eastAsia="Times New Roman" w:hAnsi="Times New Roman"/>
          <w:color w:val="000000"/>
          <w:sz w:val="24"/>
          <w:szCs w:val="24"/>
          <w:lang w:eastAsia="ru-RU"/>
        </w:rPr>
        <w:t xml:space="preserve">варианта отправки  результата </w:t>
      </w:r>
      <w:r w:rsidRPr="003A08EC">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заявлении о выдаче разрешения на </w:t>
      </w:r>
      <w:r w:rsidR="00570FA6" w:rsidRPr="00634AA0">
        <w:rPr>
          <w:rFonts w:ascii="Times New Roman" w:hAnsi="Times New Roman"/>
          <w:sz w:val="24"/>
          <w:szCs w:val="24"/>
        </w:rPr>
        <w:t xml:space="preserve">ввод объекта в эксплуатацию </w:t>
      </w:r>
      <w:r w:rsidR="001F1181">
        <w:rPr>
          <w:rFonts w:ascii="Times New Roman" w:hAnsi="Times New Roman"/>
          <w:sz w:val="24"/>
          <w:szCs w:val="24"/>
        </w:rPr>
        <w:t>или в расписке о приеме документов</w:t>
      </w:r>
      <w:r>
        <w:rPr>
          <w:rFonts w:ascii="Times New Roman" w:eastAsia="Times New Roman" w:hAnsi="Times New Roman"/>
          <w:color w:val="000000"/>
          <w:sz w:val="24"/>
          <w:szCs w:val="24"/>
          <w:lang w:eastAsia="ru-RU"/>
        </w:rPr>
        <w:t>.</w:t>
      </w:r>
    </w:p>
    <w:p w:rsidR="001D536A"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sz w:val="24"/>
          <w:szCs w:val="24"/>
          <w:lang w:eastAsia="ru-RU"/>
        </w:rPr>
        <w:t>3.</w:t>
      </w:r>
      <w:r w:rsidR="00E96FEA">
        <w:rPr>
          <w:rFonts w:ascii="Times New Roman" w:eastAsia="Times New Roman" w:hAnsi="Times New Roman"/>
          <w:sz w:val="24"/>
          <w:szCs w:val="24"/>
          <w:lang w:eastAsia="ru-RU"/>
        </w:rPr>
        <w:t>2.4</w:t>
      </w:r>
      <w:r w:rsidRPr="003A08EC">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Pr="003A08EC">
        <w:rPr>
          <w:rFonts w:ascii="Times New Roman" w:eastAsia="Times New Roman" w:hAnsi="Times New Roman"/>
          <w:sz w:val="24"/>
          <w:szCs w:val="24"/>
          <w:lang w:eastAsia="ru-RU"/>
        </w:rPr>
        <w:t xml:space="preserve"> Результатом я</w:t>
      </w:r>
      <w:r>
        <w:rPr>
          <w:rFonts w:ascii="Times New Roman" w:eastAsia="Times New Roman" w:hAnsi="Times New Roman"/>
          <w:sz w:val="24"/>
          <w:szCs w:val="24"/>
          <w:lang w:eastAsia="ru-RU"/>
        </w:rPr>
        <w:t xml:space="preserve">вляется выданные </w:t>
      </w:r>
      <w:r>
        <w:rPr>
          <w:rFonts w:ascii="Times New Roman" w:hAnsi="Times New Roman"/>
          <w:sz w:val="24"/>
          <w:szCs w:val="24"/>
          <w:lang w:eastAsia="ru-RU"/>
        </w:rPr>
        <w:t xml:space="preserve">разрешение на </w:t>
      </w:r>
      <w:r w:rsidR="00570FA6" w:rsidRPr="00634AA0">
        <w:rPr>
          <w:rFonts w:ascii="Times New Roman" w:hAnsi="Times New Roman"/>
          <w:sz w:val="24"/>
          <w:szCs w:val="24"/>
        </w:rPr>
        <w:t xml:space="preserve">ввод объекта в эксплуатацию </w:t>
      </w:r>
      <w:r>
        <w:rPr>
          <w:rFonts w:ascii="Times New Roman" w:hAnsi="Times New Roman"/>
          <w:sz w:val="24"/>
          <w:szCs w:val="24"/>
          <w:lang w:eastAsia="ru-RU"/>
        </w:rPr>
        <w:t xml:space="preserve">либо </w:t>
      </w:r>
      <w:r w:rsidR="007C4EE9">
        <w:rPr>
          <w:rFonts w:ascii="Times New Roman" w:hAnsi="Times New Roman"/>
          <w:sz w:val="24"/>
          <w:szCs w:val="24"/>
          <w:lang w:eastAsia="ru-RU"/>
        </w:rPr>
        <w:t>уведомление</w:t>
      </w:r>
      <w:r>
        <w:rPr>
          <w:rFonts w:ascii="Times New Roman" w:hAnsi="Times New Roman"/>
          <w:sz w:val="24"/>
          <w:szCs w:val="24"/>
          <w:lang w:eastAsia="ru-RU"/>
        </w:rPr>
        <w:t xml:space="preserve"> об отказе в выдаче разрешения на </w:t>
      </w:r>
      <w:r w:rsidR="00570FA6" w:rsidRPr="00634AA0">
        <w:rPr>
          <w:rFonts w:ascii="Times New Roman" w:hAnsi="Times New Roman"/>
          <w:sz w:val="24"/>
          <w:szCs w:val="24"/>
        </w:rPr>
        <w:t>ввод объекта в эксплуатацию</w:t>
      </w:r>
      <w:r>
        <w:rPr>
          <w:rFonts w:ascii="Times New Roman" w:eastAsia="Times New Roman" w:hAnsi="Times New Roman"/>
          <w:color w:val="000000"/>
          <w:sz w:val="24"/>
          <w:szCs w:val="24"/>
          <w:lang w:eastAsia="ru-RU"/>
        </w:rPr>
        <w:t>.</w:t>
      </w:r>
    </w:p>
    <w:p w:rsidR="001D536A" w:rsidRPr="003A08EC"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3.</w:t>
      </w:r>
      <w:r w:rsidR="000B4380">
        <w:rPr>
          <w:rFonts w:ascii="Times New Roman" w:eastAsia="Times New Roman" w:hAnsi="Times New Roman"/>
          <w:color w:val="000000"/>
          <w:sz w:val="24"/>
          <w:szCs w:val="24"/>
          <w:lang w:eastAsia="ru-RU"/>
        </w:rPr>
        <w:t>2.4</w:t>
      </w:r>
      <w:r w:rsidRPr="003A08E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6</w:t>
      </w:r>
      <w:r w:rsidRPr="003A08EC">
        <w:rPr>
          <w:rFonts w:ascii="Times New Roman" w:eastAsia="Times New Roman" w:hAnsi="Times New Roman"/>
          <w:color w:val="000000"/>
          <w:sz w:val="24"/>
          <w:szCs w:val="24"/>
          <w:lang w:eastAsia="ru-RU"/>
        </w:rPr>
        <w:t>. Фиксация факта</w:t>
      </w:r>
      <w:r>
        <w:rPr>
          <w:rFonts w:ascii="Times New Roman" w:eastAsia="Times New Roman" w:hAnsi="Times New Roman"/>
          <w:color w:val="000000"/>
          <w:sz w:val="24"/>
          <w:szCs w:val="24"/>
          <w:lang w:eastAsia="ru-RU"/>
        </w:rPr>
        <w:t xml:space="preserve"> направления (выдачи)</w:t>
      </w:r>
      <w:r w:rsidRPr="003A08EC">
        <w:rPr>
          <w:rFonts w:ascii="Times New Roman" w:eastAsia="Times New Roman" w:hAnsi="Times New Roman"/>
          <w:color w:val="000000"/>
          <w:sz w:val="24"/>
          <w:szCs w:val="24"/>
          <w:lang w:eastAsia="ru-RU"/>
        </w:rPr>
        <w:t xml:space="preserve"> отправки  результата предоставления муниципальной услуги  - отметка в системе электронного документооборота, журнале  регистрации.</w:t>
      </w:r>
    </w:p>
    <w:p w:rsidR="001D536A" w:rsidRPr="003A08EC"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3.</w:t>
      </w:r>
      <w:r w:rsidR="000B4380">
        <w:rPr>
          <w:rFonts w:ascii="Times New Roman" w:eastAsia="Times New Roman" w:hAnsi="Times New Roman"/>
          <w:color w:val="000000"/>
          <w:sz w:val="24"/>
          <w:szCs w:val="24"/>
          <w:lang w:eastAsia="ru-RU"/>
        </w:rPr>
        <w:t>2.4</w:t>
      </w:r>
      <w:r w:rsidRPr="003A08E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7</w:t>
      </w:r>
      <w:r w:rsidRPr="003A08EC">
        <w:rPr>
          <w:rFonts w:ascii="Times New Roman" w:eastAsia="Times New Roman" w:hAnsi="Times New Roman"/>
          <w:color w:val="000000"/>
          <w:sz w:val="24"/>
          <w:szCs w:val="24"/>
          <w:lang w:eastAsia="ru-RU"/>
        </w:rPr>
        <w:t>.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1D536A" w:rsidRPr="003A08EC"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3.</w:t>
      </w:r>
      <w:r w:rsidR="000B4380">
        <w:rPr>
          <w:rFonts w:ascii="Times New Roman" w:eastAsia="Times New Roman" w:hAnsi="Times New Roman"/>
          <w:color w:val="000000"/>
          <w:sz w:val="24"/>
          <w:szCs w:val="24"/>
          <w:lang w:eastAsia="ru-RU"/>
        </w:rPr>
        <w:t>2.4</w:t>
      </w:r>
      <w:r w:rsidRPr="003A08E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8</w:t>
      </w:r>
      <w:r w:rsidRPr="003A08EC">
        <w:rPr>
          <w:rFonts w:ascii="Times New Roman" w:eastAsia="Times New Roman" w:hAnsi="Times New Roman"/>
          <w:color w:val="000000"/>
          <w:sz w:val="24"/>
          <w:szCs w:val="24"/>
          <w:lang w:eastAsia="ru-RU"/>
        </w:rPr>
        <w:t xml:space="preserve">. Срок направления результата – </w:t>
      </w:r>
      <w:r>
        <w:rPr>
          <w:rFonts w:ascii="Times New Roman" w:eastAsia="Times New Roman" w:hAnsi="Times New Roman"/>
          <w:color w:val="000000"/>
          <w:sz w:val="24"/>
          <w:szCs w:val="24"/>
          <w:lang w:eastAsia="ru-RU"/>
        </w:rPr>
        <w:t>один рабочий день с</w:t>
      </w:r>
      <w:r w:rsidRPr="003A08EC">
        <w:rPr>
          <w:rFonts w:ascii="Times New Roman" w:eastAsia="Times New Roman" w:hAnsi="Times New Roman"/>
          <w:color w:val="000000"/>
          <w:sz w:val="24"/>
          <w:szCs w:val="24"/>
          <w:lang w:eastAsia="ru-RU"/>
        </w:rPr>
        <w:t xml:space="preserve"> момента </w:t>
      </w:r>
      <w:r>
        <w:rPr>
          <w:rFonts w:ascii="Times New Roman" w:eastAsia="Times New Roman" w:hAnsi="Times New Roman"/>
          <w:color w:val="000000"/>
          <w:sz w:val="24"/>
          <w:szCs w:val="24"/>
          <w:lang w:eastAsia="ru-RU"/>
        </w:rPr>
        <w:t xml:space="preserve">регистрации </w:t>
      </w:r>
      <w:r>
        <w:rPr>
          <w:rFonts w:ascii="Times New Roman" w:hAnsi="Times New Roman"/>
          <w:sz w:val="24"/>
          <w:szCs w:val="24"/>
          <w:lang w:eastAsia="ru-RU"/>
        </w:rPr>
        <w:t xml:space="preserve">разрешения на </w:t>
      </w:r>
      <w:r w:rsidR="00570FA6" w:rsidRPr="00634AA0">
        <w:rPr>
          <w:rFonts w:ascii="Times New Roman" w:hAnsi="Times New Roman"/>
          <w:sz w:val="24"/>
          <w:szCs w:val="24"/>
        </w:rPr>
        <w:t xml:space="preserve">ввод объекта в эксплуатацию </w:t>
      </w:r>
      <w:r>
        <w:rPr>
          <w:rFonts w:ascii="Times New Roman" w:hAnsi="Times New Roman"/>
          <w:sz w:val="24"/>
          <w:szCs w:val="24"/>
          <w:lang w:eastAsia="ru-RU"/>
        </w:rPr>
        <w:t xml:space="preserve"> либо </w:t>
      </w:r>
      <w:r w:rsidR="007C4EE9">
        <w:rPr>
          <w:rFonts w:ascii="Times New Roman" w:hAnsi="Times New Roman"/>
          <w:sz w:val="24"/>
          <w:szCs w:val="24"/>
          <w:lang w:eastAsia="ru-RU"/>
        </w:rPr>
        <w:t>уведомления</w:t>
      </w:r>
      <w:r>
        <w:rPr>
          <w:rFonts w:ascii="Times New Roman" w:hAnsi="Times New Roman"/>
          <w:sz w:val="24"/>
          <w:szCs w:val="24"/>
          <w:lang w:eastAsia="ru-RU"/>
        </w:rPr>
        <w:t xml:space="preserve"> об отказе в выдаче разрешения на </w:t>
      </w:r>
      <w:r w:rsidR="00570FA6" w:rsidRPr="00634AA0">
        <w:rPr>
          <w:rFonts w:ascii="Times New Roman" w:hAnsi="Times New Roman"/>
          <w:sz w:val="24"/>
          <w:szCs w:val="24"/>
        </w:rPr>
        <w:t xml:space="preserve">ввод объекта в эксплуатацию </w:t>
      </w:r>
      <w:r>
        <w:rPr>
          <w:rFonts w:ascii="Times New Roman" w:hAnsi="Times New Roman"/>
          <w:sz w:val="24"/>
          <w:szCs w:val="24"/>
          <w:lang w:eastAsia="ru-RU"/>
        </w:rPr>
        <w:t xml:space="preserve"> </w:t>
      </w:r>
      <w:r>
        <w:rPr>
          <w:rFonts w:ascii="Times New Roman" w:hAnsi="Times New Roman"/>
          <w:color w:val="000000"/>
          <w:sz w:val="24"/>
          <w:szCs w:val="24"/>
        </w:rPr>
        <w:t xml:space="preserve">(за исключением выдачи результата через </w:t>
      </w:r>
      <w:r w:rsidR="00950E89">
        <w:rPr>
          <w:rFonts w:ascii="Times New Roman" w:hAnsi="Times New Roman"/>
          <w:iCs/>
          <w:color w:val="000000" w:themeColor="text1"/>
          <w:sz w:val="24"/>
          <w:szCs w:val="24"/>
        </w:rPr>
        <w:t>ГБУ НО «У</w:t>
      </w:r>
      <w:r w:rsidR="00950E89" w:rsidRPr="00A94472">
        <w:rPr>
          <w:rFonts w:ascii="Times New Roman" w:hAnsi="Times New Roman"/>
          <w:iCs/>
          <w:color w:val="000000" w:themeColor="text1"/>
          <w:sz w:val="24"/>
          <w:szCs w:val="24"/>
        </w:rPr>
        <w:t>МФЦ</w:t>
      </w:r>
      <w:r w:rsidR="00950E89">
        <w:rPr>
          <w:rFonts w:ascii="Times New Roman" w:hAnsi="Times New Roman"/>
          <w:iCs/>
          <w:color w:val="000000" w:themeColor="text1"/>
          <w:sz w:val="24"/>
          <w:szCs w:val="24"/>
        </w:rPr>
        <w:t>»</w:t>
      </w:r>
      <w:r>
        <w:rPr>
          <w:rFonts w:ascii="Times New Roman" w:hAnsi="Times New Roman"/>
          <w:color w:val="000000"/>
          <w:sz w:val="24"/>
          <w:szCs w:val="24"/>
        </w:rPr>
        <w:t>)</w:t>
      </w:r>
      <w:r>
        <w:rPr>
          <w:rFonts w:ascii="Times New Roman" w:eastAsia="Times New Roman" w:hAnsi="Times New Roman"/>
          <w:color w:val="000000"/>
          <w:sz w:val="24"/>
          <w:szCs w:val="24"/>
          <w:lang w:eastAsia="ru-RU"/>
        </w:rPr>
        <w:t>.</w:t>
      </w:r>
    </w:p>
    <w:p w:rsidR="001D536A" w:rsidRDefault="001D536A" w:rsidP="009E4159">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w:t>
      </w:r>
      <w:r w:rsidR="000B4380">
        <w:rPr>
          <w:rFonts w:ascii="Times New Roman" w:hAnsi="Times New Roman"/>
          <w:sz w:val="24"/>
          <w:szCs w:val="24"/>
        </w:rPr>
        <w:t>2.4</w:t>
      </w:r>
      <w:r>
        <w:rPr>
          <w:rFonts w:ascii="Times New Roman" w:hAnsi="Times New Roman"/>
          <w:sz w:val="24"/>
          <w:szCs w:val="24"/>
        </w:rPr>
        <w:t xml:space="preserve">.9. </w:t>
      </w:r>
      <w:r w:rsidR="00F50B49">
        <w:rPr>
          <w:rFonts w:ascii="Times New Roman" w:hAnsi="Times New Roman"/>
          <w:sz w:val="24"/>
          <w:szCs w:val="24"/>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sidR="00B81F6A">
        <w:rPr>
          <w:rFonts w:ascii="Times New Roman" w:hAnsi="Times New Roman"/>
          <w:sz w:val="24"/>
          <w:szCs w:val="24"/>
        </w:rPr>
        <w:t>.</w:t>
      </w:r>
    </w:p>
    <w:p w:rsidR="004F4185" w:rsidRDefault="004F4185" w:rsidP="004F4185">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В случаях, предусмотренных </w:t>
      </w:r>
      <w:hyperlink r:id="rId29" w:history="1">
        <w:r w:rsidRPr="004F4185">
          <w:rPr>
            <w:rFonts w:ascii="Times New Roman" w:eastAsiaTheme="minorHAnsi" w:hAnsi="Times New Roman"/>
            <w:sz w:val="24"/>
            <w:szCs w:val="24"/>
          </w:rPr>
          <w:t>пунктом 9 части 7</w:t>
        </w:r>
      </w:hyperlink>
      <w:r w:rsidRPr="004F4185">
        <w:rPr>
          <w:rFonts w:ascii="Times New Roman" w:eastAsiaTheme="minorHAnsi" w:hAnsi="Times New Roman"/>
          <w:sz w:val="24"/>
          <w:szCs w:val="24"/>
        </w:rPr>
        <w:t xml:space="preserve"> </w:t>
      </w:r>
      <w:r>
        <w:rPr>
          <w:rFonts w:ascii="Times New Roman" w:eastAsiaTheme="minorHAnsi" w:hAnsi="Times New Roman"/>
          <w:sz w:val="24"/>
          <w:szCs w:val="24"/>
        </w:rPr>
        <w:t>статьи 51 Градостроительного кодекса Российской Федерации,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ED4764" w:rsidRDefault="00ED4764" w:rsidP="00ED4764">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w:t>
      </w:r>
      <w:r w:rsidR="000B4380">
        <w:rPr>
          <w:rFonts w:ascii="Times New Roman" w:hAnsi="Times New Roman"/>
          <w:sz w:val="24"/>
          <w:szCs w:val="24"/>
        </w:rPr>
        <w:t>2.4</w:t>
      </w:r>
      <w:r>
        <w:rPr>
          <w:rFonts w:ascii="Times New Roman" w:hAnsi="Times New Roman"/>
          <w:sz w:val="24"/>
          <w:szCs w:val="24"/>
        </w:rPr>
        <w:t xml:space="preserve">.10. </w:t>
      </w:r>
      <w:r w:rsidR="00F77B59">
        <w:rPr>
          <w:rFonts w:ascii="Times New Roman" w:hAnsi="Times New Roman"/>
          <w:sz w:val="24"/>
          <w:szCs w:val="24"/>
        </w:rPr>
        <w:t>В течение трех рабочих дней со дня выдачи разрешения на ввод объекта в эксплуатацию Администрация направляет копию разрешения на ввод объекта в эксплуатацию в орган государственного строительного надзора</w:t>
      </w:r>
      <w:r w:rsidRPr="00A94472">
        <w:rPr>
          <w:rFonts w:ascii="Times New Roman" w:hAnsi="Times New Roman"/>
          <w:sz w:val="24"/>
          <w:szCs w:val="24"/>
        </w:rPr>
        <w:t>.</w:t>
      </w:r>
    </w:p>
    <w:p w:rsidR="00F77B59" w:rsidRPr="00A94472" w:rsidRDefault="00F77B59" w:rsidP="00ED4764">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3.2.4.11.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Администрация направляет</w:t>
      </w:r>
      <w:r w:rsidR="002A58B8">
        <w:rPr>
          <w:rFonts w:ascii="Times New Roman" w:hAnsi="Times New Roman"/>
          <w:sz w:val="24"/>
          <w:szCs w:val="24"/>
        </w:rPr>
        <w:t>, в том числе с использованием единой системы межведомственного электронного взаимодействия,</w:t>
      </w:r>
      <w:r>
        <w:rPr>
          <w:rFonts w:ascii="Times New Roman" w:hAnsi="Times New Roman"/>
          <w:sz w:val="24"/>
          <w:szCs w:val="24"/>
        </w:rPr>
        <w:t xml:space="preserve"> копию разрешения на ввод объекта </w:t>
      </w:r>
      <w:r>
        <w:rPr>
          <w:rFonts w:ascii="Times New Roman" w:hAnsi="Times New Roman"/>
          <w:sz w:val="24"/>
          <w:szCs w:val="24"/>
        </w:rPr>
        <w:lastRenderedPageBreak/>
        <w:t xml:space="preserve">в эксплуатацию в орган власти, принявший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w:t>
      </w:r>
      <w:r w:rsidR="002A58B8">
        <w:rPr>
          <w:rFonts w:ascii="Times New Roman" w:hAnsi="Times New Roman"/>
          <w:sz w:val="24"/>
          <w:szCs w:val="24"/>
        </w:rPr>
        <w:t>на ввод объекта в эксплуатацию.</w:t>
      </w:r>
      <w:r>
        <w:rPr>
          <w:rFonts w:ascii="Times New Roman" w:hAnsi="Times New Roman"/>
          <w:sz w:val="24"/>
          <w:szCs w:val="24"/>
        </w:rPr>
        <w:t xml:space="preserve">  </w:t>
      </w:r>
    </w:p>
    <w:p w:rsidR="00C354C0" w:rsidRPr="00E56392" w:rsidRDefault="000B4380" w:rsidP="00C354C0">
      <w:pPr>
        <w:autoSpaceDE w:val="0"/>
        <w:spacing w:after="0" w:line="240" w:lineRule="auto"/>
        <w:ind w:firstLine="567"/>
        <w:jc w:val="both"/>
        <w:rPr>
          <w:rFonts w:ascii="Times New Roman" w:hAnsi="Times New Roman"/>
          <w:b/>
          <w:sz w:val="24"/>
          <w:szCs w:val="24"/>
        </w:rPr>
      </w:pPr>
      <w:r w:rsidRPr="006A08A4">
        <w:rPr>
          <w:rFonts w:ascii="Times New Roman" w:hAnsi="Times New Roman"/>
          <w:b/>
          <w:bCs/>
          <w:sz w:val="24"/>
          <w:szCs w:val="24"/>
        </w:rPr>
        <w:t xml:space="preserve">3.3. </w:t>
      </w:r>
      <w:r w:rsidR="001D536A" w:rsidRPr="006A08A4">
        <w:rPr>
          <w:rFonts w:ascii="Times New Roman" w:hAnsi="Times New Roman"/>
          <w:b/>
          <w:bCs/>
          <w:sz w:val="24"/>
          <w:szCs w:val="24"/>
        </w:rPr>
        <w:t xml:space="preserve"> </w:t>
      </w:r>
      <w:bookmarkEnd w:id="25"/>
      <w:r w:rsidR="00C354C0" w:rsidRPr="00E56392">
        <w:rPr>
          <w:rFonts w:ascii="Times New Roman" w:hAnsi="Times New Roman"/>
          <w:b/>
          <w:sz w:val="24"/>
          <w:szCs w:val="24"/>
        </w:rPr>
        <w:t>Выдача дубликата разрешения на ввод объекта в эксплуатацию.</w:t>
      </w:r>
    </w:p>
    <w:p w:rsidR="00C354C0" w:rsidRDefault="00C354C0" w:rsidP="00C354C0">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3.3.1. Прием и регистрация заявления о выдаче дубликата и прилагаемых документов.</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hAnsi="Times New Roman"/>
          <w:sz w:val="24"/>
          <w:szCs w:val="24"/>
        </w:rPr>
        <w:t xml:space="preserve">3.3.1.1. </w:t>
      </w:r>
      <w:r w:rsidRPr="003A08EC">
        <w:rPr>
          <w:rFonts w:ascii="Times New Roman" w:eastAsia="Times New Roman" w:hAnsi="Times New Roman"/>
          <w:color w:val="000000"/>
          <w:sz w:val="24"/>
          <w:szCs w:val="24"/>
          <w:lang w:eastAsia="ru-RU"/>
        </w:rPr>
        <w:t xml:space="preserve">Основанием для начала административного действия  </w:t>
      </w:r>
      <w:r>
        <w:rPr>
          <w:rFonts w:ascii="Times New Roman" w:eastAsia="Times New Roman" w:hAnsi="Times New Roman"/>
          <w:color w:val="000000"/>
          <w:sz w:val="24"/>
          <w:szCs w:val="24"/>
          <w:lang w:eastAsia="ru-RU"/>
        </w:rPr>
        <w:t>"Прием и регистрация заявления о выдаче дубликата и прилагаемых документов"</w:t>
      </w:r>
      <w:r w:rsidRPr="003A08EC">
        <w:rPr>
          <w:rFonts w:ascii="Times New Roman" w:eastAsia="Times New Roman" w:hAnsi="Times New Roman"/>
          <w:color w:val="000000"/>
          <w:sz w:val="24"/>
          <w:szCs w:val="24"/>
          <w:lang w:eastAsia="ru-RU"/>
        </w:rPr>
        <w:t xml:space="preserve"> является поступившее заявление о выдаче </w:t>
      </w:r>
      <w:r>
        <w:rPr>
          <w:rFonts w:ascii="Times New Roman" w:eastAsia="Times New Roman" w:hAnsi="Times New Roman"/>
          <w:color w:val="000000"/>
          <w:sz w:val="24"/>
          <w:szCs w:val="24"/>
          <w:lang w:eastAsia="ru-RU"/>
        </w:rPr>
        <w:t xml:space="preserve">дубликата по форме согласно приложению </w:t>
      </w:r>
      <w:r w:rsidR="004C690F">
        <w:rPr>
          <w:rFonts w:ascii="Times New Roman" w:eastAsia="Times New Roman" w:hAnsi="Times New Roman"/>
          <w:color w:val="000000"/>
          <w:sz w:val="24"/>
          <w:szCs w:val="24"/>
          <w:lang w:eastAsia="ru-RU"/>
        </w:rPr>
        <w:t>4</w:t>
      </w:r>
      <w:r w:rsidRPr="003A08EC">
        <w:rPr>
          <w:rFonts w:ascii="Times New Roman" w:eastAsia="Times New Roman" w:hAnsi="Times New Roman"/>
          <w:color w:val="000000"/>
          <w:sz w:val="24"/>
          <w:szCs w:val="24"/>
          <w:lang w:eastAsia="ru-RU"/>
        </w:rPr>
        <w:t xml:space="preserve"> к настоящему Регламенту и прилагаемых документов непосредственно направленного по почте</w:t>
      </w:r>
      <w:r>
        <w:rPr>
          <w:rFonts w:ascii="Times New Roman" w:eastAsia="Times New Roman" w:hAnsi="Times New Roman"/>
          <w:color w:val="000000"/>
          <w:sz w:val="24"/>
          <w:szCs w:val="24"/>
          <w:lang w:eastAsia="ru-RU"/>
        </w:rPr>
        <w:t xml:space="preserve"> с уведомлением о вручении</w:t>
      </w:r>
      <w:r w:rsidRPr="003A08EC">
        <w:rPr>
          <w:rFonts w:ascii="Times New Roman" w:eastAsia="Times New Roman" w:hAnsi="Times New Roman"/>
          <w:color w:val="000000"/>
          <w:sz w:val="24"/>
          <w:szCs w:val="24"/>
          <w:lang w:eastAsia="ru-RU"/>
        </w:rPr>
        <w:t xml:space="preserve">, через МФЦ, </w:t>
      </w:r>
      <w:r>
        <w:rPr>
          <w:rFonts w:ascii="Times New Roman" w:eastAsia="Times New Roman" w:hAnsi="Times New Roman"/>
          <w:color w:val="000000"/>
          <w:sz w:val="24"/>
          <w:szCs w:val="24"/>
          <w:lang w:eastAsia="ru-RU"/>
        </w:rPr>
        <w:t>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r w:rsidRPr="003A08EC">
        <w:rPr>
          <w:rFonts w:ascii="Times New Roman" w:eastAsia="Times New Roman" w:hAnsi="Times New Roman"/>
          <w:color w:val="000000"/>
          <w:sz w:val="24"/>
          <w:szCs w:val="24"/>
          <w:lang w:eastAsia="ru-RU"/>
        </w:rPr>
        <w:t>, а также  личное обращение в Администрацию.</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Днем обращения за предоставлением муниципальной услуги считается день приема (регистрации) </w:t>
      </w:r>
      <w:r>
        <w:rPr>
          <w:rFonts w:ascii="Times New Roman" w:eastAsia="Times New Roman" w:hAnsi="Times New Roman"/>
          <w:color w:val="000000"/>
          <w:sz w:val="24"/>
          <w:szCs w:val="24"/>
          <w:lang w:eastAsia="ru-RU"/>
        </w:rPr>
        <w:t>А</w:t>
      </w:r>
      <w:r w:rsidRPr="003A08EC">
        <w:rPr>
          <w:rFonts w:ascii="Times New Roman" w:eastAsia="Times New Roman" w:hAnsi="Times New Roman"/>
          <w:color w:val="000000"/>
          <w:sz w:val="24"/>
          <w:szCs w:val="24"/>
          <w:lang w:eastAsia="ru-RU"/>
        </w:rPr>
        <w:t>дминистрацией заявления</w:t>
      </w:r>
      <w:r>
        <w:rPr>
          <w:rFonts w:ascii="Times New Roman" w:eastAsia="Times New Roman" w:hAnsi="Times New Roman"/>
          <w:color w:val="000000"/>
          <w:sz w:val="24"/>
          <w:szCs w:val="24"/>
          <w:lang w:eastAsia="ru-RU"/>
        </w:rPr>
        <w:t xml:space="preserve"> </w:t>
      </w:r>
      <w:r w:rsidRPr="003A08EC">
        <w:rPr>
          <w:rFonts w:ascii="Times New Roman" w:eastAsia="Times New Roman" w:hAnsi="Times New Roman"/>
          <w:color w:val="000000"/>
          <w:sz w:val="24"/>
          <w:szCs w:val="24"/>
          <w:lang w:eastAsia="ru-RU"/>
        </w:rPr>
        <w:t xml:space="preserve">о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AD47D6">
        <w:rPr>
          <w:rFonts w:ascii="Times New Roman" w:eastAsia="Times New Roman" w:hAnsi="Times New Roman"/>
          <w:color w:val="000000"/>
          <w:sz w:val="24"/>
          <w:szCs w:val="24"/>
          <w:lang w:eastAsia="ru-RU"/>
        </w:rPr>
        <w:t>3</w:t>
      </w:r>
      <w:r w:rsidRPr="003A08EC">
        <w:rPr>
          <w:rFonts w:ascii="Times New Roman" w:eastAsia="Times New Roman" w:hAnsi="Times New Roman"/>
          <w:color w:val="000000"/>
          <w:sz w:val="24"/>
          <w:szCs w:val="24"/>
          <w:lang w:eastAsia="ru-RU"/>
        </w:rPr>
        <w:t xml:space="preserve">.1.2. Прием и регистрация заявления о выдаче </w:t>
      </w:r>
      <w:r>
        <w:rPr>
          <w:rFonts w:ascii="Times New Roman" w:eastAsia="Times New Roman" w:hAnsi="Times New Roman"/>
          <w:color w:val="000000"/>
          <w:sz w:val="24"/>
          <w:szCs w:val="24"/>
          <w:lang w:eastAsia="ru-RU"/>
        </w:rPr>
        <w:t xml:space="preserve">дубликата  </w:t>
      </w:r>
      <w:r w:rsidRPr="003A08EC">
        <w:rPr>
          <w:rFonts w:ascii="Times New Roman" w:eastAsia="Times New Roman" w:hAnsi="Times New Roman"/>
          <w:color w:val="000000"/>
          <w:sz w:val="24"/>
          <w:szCs w:val="24"/>
          <w:lang w:eastAsia="ru-RU"/>
        </w:rPr>
        <w:t xml:space="preserve">осуществляются </w:t>
      </w:r>
      <w:r w:rsidRPr="001E5C2D">
        <w:rPr>
          <w:rFonts w:ascii="Times New Roman" w:eastAsia="Times New Roman" w:hAnsi="Times New Roman"/>
          <w:color w:val="000000"/>
          <w:sz w:val="24"/>
          <w:szCs w:val="24"/>
          <w:lang w:eastAsia="ru-RU"/>
        </w:rPr>
        <w:t xml:space="preserve">специалистом </w:t>
      </w:r>
      <w:r w:rsidR="00B3104D">
        <w:rPr>
          <w:rFonts w:ascii="Times New Roman" w:eastAsia="Times New Roman" w:hAnsi="Times New Roman"/>
          <w:color w:val="000000"/>
          <w:sz w:val="24"/>
          <w:szCs w:val="24"/>
          <w:lang w:eastAsia="ru-RU"/>
        </w:rPr>
        <w:t>сектора архитектуры и градостроительства</w:t>
      </w:r>
      <w:r w:rsidRPr="001E5C2D">
        <w:rPr>
          <w:rFonts w:ascii="Times New Roman" w:eastAsia="Times New Roman" w:hAnsi="Times New Roman"/>
          <w:color w:val="000000"/>
          <w:sz w:val="24"/>
          <w:szCs w:val="24"/>
          <w:lang w:eastAsia="ru-RU"/>
        </w:rPr>
        <w:t>.</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AD47D6">
        <w:rPr>
          <w:rFonts w:ascii="Times New Roman" w:eastAsia="Times New Roman" w:hAnsi="Times New Roman"/>
          <w:color w:val="000000"/>
          <w:sz w:val="24"/>
          <w:szCs w:val="24"/>
          <w:lang w:eastAsia="ru-RU"/>
        </w:rPr>
        <w:t>3</w:t>
      </w:r>
      <w:r w:rsidRPr="003A08EC">
        <w:rPr>
          <w:rFonts w:ascii="Times New Roman" w:eastAsia="Times New Roman" w:hAnsi="Times New Roman"/>
          <w:color w:val="000000"/>
          <w:sz w:val="24"/>
          <w:szCs w:val="24"/>
          <w:lang w:eastAsia="ru-RU"/>
        </w:rPr>
        <w:t>.1.3. При направлении документов посредством почтовых отправлений</w:t>
      </w:r>
      <w:r>
        <w:rPr>
          <w:rFonts w:ascii="Times New Roman" w:eastAsia="Times New Roman" w:hAnsi="Times New Roman"/>
          <w:color w:val="000000"/>
          <w:sz w:val="24"/>
          <w:szCs w:val="24"/>
          <w:lang w:eastAsia="ru-RU"/>
        </w:rPr>
        <w:t xml:space="preserve">, </w:t>
      </w:r>
      <w:r w:rsidRPr="001E5C2D">
        <w:rPr>
          <w:rFonts w:ascii="Times New Roman" w:eastAsia="Times New Roman" w:hAnsi="Times New Roman"/>
          <w:color w:val="000000"/>
          <w:sz w:val="24"/>
          <w:szCs w:val="24"/>
          <w:lang w:eastAsia="ru-RU"/>
        </w:rPr>
        <w:t xml:space="preserve">специалист </w:t>
      </w:r>
      <w:r w:rsidR="00B3104D">
        <w:rPr>
          <w:rFonts w:ascii="Times New Roman" w:eastAsia="Times New Roman" w:hAnsi="Times New Roman"/>
          <w:color w:val="000000"/>
          <w:sz w:val="24"/>
          <w:szCs w:val="24"/>
          <w:lang w:eastAsia="ru-RU"/>
        </w:rPr>
        <w:t>сектора архитектуры и градостроительства</w:t>
      </w:r>
      <w:r w:rsidR="00AD47D6">
        <w:rPr>
          <w:rFonts w:ascii="Times New Roman" w:eastAsia="Times New Roman" w:hAnsi="Times New Roman"/>
          <w:b/>
          <w:i/>
          <w:color w:val="000000"/>
          <w:sz w:val="24"/>
          <w:szCs w:val="24"/>
          <w:lang w:eastAsia="ru-RU"/>
        </w:rPr>
        <w:t xml:space="preserve"> </w:t>
      </w:r>
      <w:r w:rsidRPr="003A08EC">
        <w:rPr>
          <w:rFonts w:ascii="Times New Roman" w:eastAsia="Times New Roman" w:hAnsi="Times New Roman"/>
          <w:color w:val="000000"/>
          <w:sz w:val="24"/>
          <w:szCs w:val="24"/>
          <w:lang w:eastAsia="ru-RU"/>
        </w:rPr>
        <w:t>вскрывает конверт и осуществляет регистрацию  заявления</w:t>
      </w:r>
      <w:r>
        <w:rPr>
          <w:rFonts w:ascii="Times New Roman" w:eastAsia="Times New Roman" w:hAnsi="Times New Roman"/>
          <w:color w:val="000000"/>
          <w:sz w:val="24"/>
          <w:szCs w:val="24"/>
          <w:lang w:eastAsia="ru-RU"/>
        </w:rPr>
        <w:t xml:space="preserve"> </w:t>
      </w:r>
      <w:r w:rsidRPr="003A08EC">
        <w:rPr>
          <w:rFonts w:ascii="Times New Roman" w:eastAsia="Times New Roman" w:hAnsi="Times New Roman"/>
          <w:color w:val="000000"/>
          <w:sz w:val="24"/>
          <w:szCs w:val="24"/>
          <w:lang w:eastAsia="ru-RU"/>
        </w:rPr>
        <w:t xml:space="preserve">о выдаче </w:t>
      </w:r>
      <w:r>
        <w:rPr>
          <w:rFonts w:ascii="Times New Roman" w:eastAsia="Times New Roman" w:hAnsi="Times New Roman"/>
          <w:color w:val="000000"/>
          <w:sz w:val="24"/>
          <w:szCs w:val="24"/>
          <w:lang w:eastAsia="ru-RU"/>
        </w:rPr>
        <w:t>дубликата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eastAsia="Times New Roman" w:hAnsi="Times New Roman"/>
          <w:color w:val="000000"/>
          <w:sz w:val="24"/>
          <w:szCs w:val="24"/>
          <w:lang w:eastAsia="ru-RU"/>
        </w:rPr>
        <w:t>.</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r w:rsidRPr="003A08EC">
        <w:rPr>
          <w:rFonts w:ascii="Times New Roman" w:eastAsia="Times New Roman" w:hAnsi="Times New Roman"/>
          <w:color w:val="000000"/>
          <w:sz w:val="24"/>
          <w:szCs w:val="24"/>
          <w:lang w:eastAsia="ru-RU"/>
        </w:rPr>
        <w:t>.1.4.</w:t>
      </w:r>
      <w:r>
        <w:rPr>
          <w:rFonts w:ascii="Times New Roman" w:eastAsia="Times New Roman" w:hAnsi="Times New Roman"/>
          <w:color w:val="000000"/>
          <w:sz w:val="24"/>
          <w:szCs w:val="24"/>
          <w:lang w:eastAsia="ru-RU"/>
        </w:rPr>
        <w:t xml:space="preserve"> </w:t>
      </w:r>
      <w:r w:rsidRPr="003A08EC">
        <w:rPr>
          <w:rFonts w:ascii="Times New Roman" w:eastAsia="Times New Roman" w:hAnsi="Times New Roman"/>
          <w:color w:val="000000"/>
          <w:sz w:val="24"/>
          <w:szCs w:val="24"/>
          <w:lang w:eastAsia="ru-RU"/>
        </w:rPr>
        <w:t xml:space="preserve">При обращении на личном приеме заявление о выдаче </w:t>
      </w:r>
      <w:r>
        <w:rPr>
          <w:rFonts w:ascii="Times New Roman" w:eastAsia="Times New Roman" w:hAnsi="Times New Roman"/>
          <w:color w:val="000000"/>
          <w:sz w:val="24"/>
          <w:szCs w:val="24"/>
          <w:lang w:eastAsia="ru-RU"/>
        </w:rPr>
        <w:t xml:space="preserve">дубликата заявителя фиксируется в </w:t>
      </w:r>
      <w:r w:rsidRPr="003A08EC">
        <w:rPr>
          <w:rFonts w:ascii="Times New Roman" w:eastAsia="Times New Roman" w:hAnsi="Times New Roman"/>
          <w:color w:val="000000"/>
          <w:sz w:val="24"/>
          <w:szCs w:val="24"/>
          <w:lang w:eastAsia="ru-RU"/>
        </w:rPr>
        <w:t xml:space="preserve">системе электронного документооборота, а при отсутствии технической возможности  - в  журнале входящей корреспонденции. </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При этом, в случаях, если  в заявлении о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xml:space="preserve"> отсутствует фамили</w:t>
      </w:r>
      <w:r>
        <w:rPr>
          <w:rFonts w:ascii="Times New Roman" w:eastAsia="Times New Roman" w:hAnsi="Times New Roman"/>
          <w:color w:val="000000"/>
          <w:sz w:val="24"/>
          <w:szCs w:val="24"/>
          <w:lang w:eastAsia="ru-RU"/>
        </w:rPr>
        <w:t>я</w:t>
      </w:r>
      <w:r w:rsidRPr="003A08EC">
        <w:rPr>
          <w:rFonts w:ascii="Times New Roman" w:eastAsia="Times New Roman" w:hAnsi="Times New Roman"/>
          <w:color w:val="000000"/>
          <w:sz w:val="24"/>
          <w:szCs w:val="24"/>
          <w:lang w:eastAsia="ru-RU"/>
        </w:rPr>
        <w:t xml:space="preserve"> заявителя, </w:t>
      </w:r>
      <w:r>
        <w:rPr>
          <w:rFonts w:ascii="Times New Roman" w:eastAsia="Times New Roman" w:hAnsi="Times New Roman"/>
          <w:color w:val="000000"/>
          <w:sz w:val="24"/>
          <w:szCs w:val="24"/>
          <w:lang w:eastAsia="ru-RU"/>
        </w:rPr>
        <w:t xml:space="preserve">наименование юридического лица, </w:t>
      </w:r>
      <w:r w:rsidRPr="003A08EC">
        <w:rPr>
          <w:rFonts w:ascii="Times New Roman" w:eastAsia="Times New Roman" w:hAnsi="Times New Roman"/>
          <w:color w:val="000000"/>
          <w:sz w:val="24"/>
          <w:szCs w:val="24"/>
          <w:lang w:eastAsia="ru-RU"/>
        </w:rPr>
        <w:t xml:space="preserve">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sidRPr="001E5C2D">
        <w:rPr>
          <w:rFonts w:ascii="Times New Roman" w:eastAsia="Times New Roman" w:hAnsi="Times New Roman"/>
          <w:color w:val="000000"/>
          <w:sz w:val="24"/>
          <w:szCs w:val="24"/>
          <w:lang w:eastAsia="ru-RU"/>
        </w:rPr>
        <w:t xml:space="preserve">специалист </w:t>
      </w:r>
      <w:r w:rsidR="00B3104D" w:rsidRPr="00B3104D">
        <w:rPr>
          <w:rFonts w:ascii="Times New Roman" w:eastAsia="Times New Roman" w:hAnsi="Times New Roman"/>
          <w:color w:val="000000"/>
          <w:sz w:val="24"/>
          <w:szCs w:val="24"/>
          <w:lang w:eastAsia="ru-RU"/>
        </w:rPr>
        <w:t xml:space="preserve">специалист </w:t>
      </w:r>
      <w:r w:rsidR="00B3104D">
        <w:rPr>
          <w:rFonts w:ascii="Times New Roman" w:eastAsia="Times New Roman" w:hAnsi="Times New Roman"/>
          <w:color w:val="000000"/>
          <w:sz w:val="24"/>
          <w:szCs w:val="24"/>
          <w:lang w:eastAsia="ru-RU"/>
        </w:rPr>
        <w:t>сектора архитектуры и градостроительства</w:t>
      </w:r>
      <w:r w:rsidR="00AD47D6">
        <w:rPr>
          <w:rFonts w:ascii="Times New Roman" w:eastAsia="Times New Roman" w:hAnsi="Times New Roman"/>
          <w:b/>
          <w:i/>
          <w:color w:val="000000"/>
          <w:sz w:val="24"/>
          <w:szCs w:val="24"/>
          <w:lang w:eastAsia="ru-RU"/>
        </w:rPr>
        <w:t xml:space="preserve"> </w:t>
      </w:r>
      <w:r w:rsidRPr="003A08EC">
        <w:rPr>
          <w:rFonts w:ascii="Times New Roman" w:eastAsia="Times New Roman" w:hAnsi="Times New Roman"/>
          <w:color w:val="000000"/>
          <w:sz w:val="24"/>
          <w:szCs w:val="24"/>
          <w:lang w:eastAsia="ru-RU"/>
        </w:rPr>
        <w:t xml:space="preserve">при личном обращении предлагает с согласия заявителя устранить выявленные недостатки в заявлении о выдаче </w:t>
      </w:r>
      <w:r w:rsidR="001F1181">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xml:space="preserve"> непосредственно  на личном приеме.</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Факт обращения заявителя фиксируется дополнительно в журнале личного приема </w:t>
      </w:r>
      <w:r w:rsidRPr="00613382">
        <w:rPr>
          <w:rFonts w:ascii="Times New Roman" w:eastAsia="Times New Roman" w:hAnsi="Times New Roman"/>
          <w:i/>
          <w:color w:val="000000"/>
          <w:sz w:val="24"/>
          <w:szCs w:val="24"/>
          <w:lang w:eastAsia="ru-RU"/>
        </w:rPr>
        <w:t>(указывается, если он ведется)</w:t>
      </w:r>
      <w:r w:rsidRPr="003A08EC">
        <w:rPr>
          <w:rFonts w:ascii="Times New Roman" w:eastAsia="Times New Roman" w:hAnsi="Times New Roman"/>
          <w:color w:val="000000"/>
          <w:sz w:val="24"/>
          <w:szCs w:val="24"/>
          <w:lang w:eastAsia="ru-RU"/>
        </w:rPr>
        <w:t>.</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AD47D6">
        <w:rPr>
          <w:rFonts w:ascii="Times New Roman" w:eastAsia="Times New Roman" w:hAnsi="Times New Roman"/>
          <w:color w:val="000000"/>
          <w:sz w:val="24"/>
          <w:szCs w:val="24"/>
          <w:lang w:eastAsia="ru-RU"/>
        </w:rPr>
        <w:t>3</w:t>
      </w:r>
      <w:r w:rsidRPr="003A08EC">
        <w:rPr>
          <w:rFonts w:ascii="Times New Roman" w:eastAsia="Times New Roman" w:hAnsi="Times New Roman"/>
          <w:color w:val="000000"/>
          <w:sz w:val="24"/>
          <w:szCs w:val="24"/>
          <w:lang w:eastAsia="ru-RU"/>
        </w:rPr>
        <w:t xml:space="preserve">.1.5. При обращении письменно в Администрацию, в том числе на личном приеме, ответственный </w:t>
      </w:r>
      <w:r w:rsidRPr="001E5C2D">
        <w:rPr>
          <w:rFonts w:ascii="Times New Roman" w:eastAsia="Times New Roman" w:hAnsi="Times New Roman"/>
          <w:color w:val="000000"/>
          <w:sz w:val="24"/>
          <w:szCs w:val="24"/>
          <w:lang w:eastAsia="ru-RU"/>
        </w:rPr>
        <w:t xml:space="preserve">специалист </w:t>
      </w:r>
      <w:r w:rsidR="00B3104D" w:rsidRPr="001E5C2D">
        <w:rPr>
          <w:rFonts w:ascii="Times New Roman" w:eastAsia="Times New Roman" w:hAnsi="Times New Roman"/>
          <w:color w:val="000000"/>
          <w:sz w:val="24"/>
          <w:szCs w:val="24"/>
          <w:lang w:eastAsia="ru-RU"/>
        </w:rPr>
        <w:t xml:space="preserve">специалист </w:t>
      </w:r>
      <w:r w:rsidR="00B3104D">
        <w:rPr>
          <w:rFonts w:ascii="Times New Roman" w:eastAsia="Times New Roman" w:hAnsi="Times New Roman"/>
          <w:color w:val="000000"/>
          <w:sz w:val="24"/>
          <w:szCs w:val="24"/>
          <w:lang w:eastAsia="ru-RU"/>
        </w:rPr>
        <w:t>сектора архитектуры и градостроительства</w:t>
      </w:r>
      <w:r w:rsidRPr="003A08EC">
        <w:rPr>
          <w:rFonts w:ascii="Times New Roman" w:eastAsia="Times New Roman" w:hAnsi="Times New Roman"/>
          <w:color w:val="000000"/>
          <w:sz w:val="24"/>
          <w:szCs w:val="24"/>
          <w:lang w:eastAsia="ru-RU"/>
        </w:rPr>
        <w:t>:</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б) информирует при личном приеме заявителя о порядке и сроках предоставления муниципальной услуги;</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в)  проверяет правильность заполнения заявления </w:t>
      </w:r>
      <w:r>
        <w:rPr>
          <w:rFonts w:ascii="Times New Roman" w:eastAsia="Times New Roman" w:hAnsi="Times New Roman"/>
          <w:color w:val="000000"/>
          <w:sz w:val="24"/>
          <w:szCs w:val="24"/>
          <w:lang w:eastAsia="ru-RU"/>
        </w:rPr>
        <w:t xml:space="preserve">о </w:t>
      </w:r>
      <w:r w:rsidRPr="003A08EC">
        <w:rPr>
          <w:rFonts w:ascii="Times New Roman" w:eastAsia="Times New Roman" w:hAnsi="Times New Roman"/>
          <w:color w:val="000000"/>
          <w:sz w:val="24"/>
          <w:szCs w:val="24"/>
          <w:lang w:eastAsia="ru-RU"/>
        </w:rPr>
        <w:t xml:space="preserve">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xml:space="preserve"> в том числе полноту внесенных данных, наличие документов, которые должны прилагаться к заявлению</w:t>
      </w:r>
      <w:r>
        <w:rPr>
          <w:rFonts w:ascii="Times New Roman" w:eastAsia="Times New Roman" w:hAnsi="Times New Roman"/>
          <w:color w:val="000000"/>
          <w:sz w:val="24"/>
          <w:szCs w:val="24"/>
          <w:lang w:eastAsia="ru-RU"/>
        </w:rPr>
        <w:t xml:space="preserve"> </w:t>
      </w:r>
      <w:r w:rsidRPr="003A08EC">
        <w:rPr>
          <w:rFonts w:ascii="Times New Roman" w:eastAsia="Times New Roman" w:hAnsi="Times New Roman"/>
          <w:color w:val="000000"/>
          <w:sz w:val="24"/>
          <w:szCs w:val="24"/>
          <w:lang w:eastAsia="ru-RU"/>
        </w:rPr>
        <w:t xml:space="preserve">о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соответствие представленных документов установленным требованиям;</w:t>
      </w:r>
    </w:p>
    <w:p w:rsidR="00C354C0" w:rsidRPr="003A08EC" w:rsidRDefault="00C354C0" w:rsidP="00C354C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A08EC">
        <w:rPr>
          <w:rFonts w:ascii="Times New Roman" w:eastAsia="Times New Roman" w:hAnsi="Times New Roman"/>
          <w:color w:val="000000"/>
          <w:sz w:val="24"/>
          <w:szCs w:val="24"/>
          <w:lang w:eastAsia="ru-RU"/>
        </w:rPr>
        <w:t xml:space="preserve">г) </w:t>
      </w:r>
      <w:r w:rsidRPr="003A08EC">
        <w:rPr>
          <w:rFonts w:ascii="Times New Roman" w:eastAsia="Times New Roman" w:hAnsi="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 д) проставляет  штамп Администрации с указанием фамилии, инициалов и должности, даты приема и затем регистрирует заявление о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xml:space="preserve"> и прилагаемые документы</w:t>
      </w:r>
      <w:r>
        <w:rPr>
          <w:rFonts w:ascii="Times New Roman" w:eastAsia="Times New Roman" w:hAnsi="Times New Roman"/>
          <w:color w:val="000000"/>
          <w:sz w:val="24"/>
          <w:szCs w:val="24"/>
          <w:lang w:eastAsia="ru-RU"/>
        </w:rPr>
        <w:t xml:space="preserve">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eastAsia="Times New Roman" w:hAnsi="Times New Roman"/>
          <w:color w:val="000000"/>
          <w:sz w:val="24"/>
          <w:szCs w:val="24"/>
          <w:lang w:eastAsia="ru-RU"/>
        </w:rPr>
        <w:t xml:space="preserve">. </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AD47D6">
        <w:rPr>
          <w:rFonts w:ascii="Times New Roman" w:eastAsia="Times New Roman" w:hAnsi="Times New Roman"/>
          <w:color w:val="000000"/>
          <w:sz w:val="24"/>
          <w:szCs w:val="24"/>
          <w:lang w:eastAsia="ru-RU"/>
        </w:rPr>
        <w:t>3</w:t>
      </w:r>
      <w:r w:rsidRPr="003A08EC">
        <w:rPr>
          <w:rFonts w:ascii="Times New Roman" w:eastAsia="Times New Roman" w:hAnsi="Times New Roman"/>
          <w:color w:val="000000"/>
          <w:sz w:val="24"/>
          <w:szCs w:val="24"/>
          <w:lang w:eastAsia="ru-RU"/>
        </w:rPr>
        <w:t xml:space="preserve">.1.6. При приеме заявления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xml:space="preserve">, направленного по почте, заявителю направляется расписка о приеме заявления  о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xml:space="preserve"> почтовым отправлением </w:t>
      </w:r>
      <w:r>
        <w:rPr>
          <w:rFonts w:ascii="Times New Roman" w:eastAsia="Times New Roman" w:hAnsi="Times New Roman"/>
          <w:color w:val="000000"/>
          <w:sz w:val="24"/>
          <w:szCs w:val="24"/>
          <w:lang w:eastAsia="ru-RU"/>
        </w:rPr>
        <w:t xml:space="preserve">с уведомлением о вручении, если иное не указано в заявлении о выдаче дубликата. </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lastRenderedPageBreak/>
        <w:t xml:space="preserve">При приеме заявления о выдаче </w:t>
      </w:r>
      <w:r>
        <w:rPr>
          <w:rFonts w:ascii="Times New Roman" w:eastAsia="Times New Roman" w:hAnsi="Times New Roman"/>
          <w:color w:val="000000"/>
          <w:sz w:val="24"/>
          <w:szCs w:val="24"/>
          <w:lang w:eastAsia="ru-RU"/>
        </w:rPr>
        <w:t xml:space="preserve">дубликата </w:t>
      </w:r>
      <w:r w:rsidRPr="003A08EC">
        <w:rPr>
          <w:rFonts w:ascii="Times New Roman" w:eastAsia="Times New Roman" w:hAnsi="Times New Roman"/>
          <w:color w:val="000000"/>
          <w:sz w:val="24"/>
          <w:szCs w:val="24"/>
          <w:lang w:eastAsia="ru-RU"/>
        </w:rPr>
        <w:t>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w:t>
      </w:r>
      <w:r>
        <w:rPr>
          <w:rFonts w:ascii="Times New Roman" w:eastAsia="Times New Roman" w:hAnsi="Times New Roman"/>
          <w:color w:val="000000"/>
          <w:sz w:val="24"/>
          <w:szCs w:val="24"/>
          <w:lang w:eastAsia="ru-RU"/>
        </w:rPr>
        <w:t xml:space="preserve"> </w:t>
      </w:r>
      <w:r w:rsidRPr="003A08EC">
        <w:rPr>
          <w:rFonts w:ascii="Times New Roman" w:eastAsia="Times New Roman" w:hAnsi="Times New Roman"/>
          <w:color w:val="000000"/>
          <w:sz w:val="24"/>
          <w:szCs w:val="24"/>
          <w:lang w:eastAsia="ru-RU"/>
        </w:rPr>
        <w:t xml:space="preserve">о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xml:space="preserve">. </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AD47D6">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.1.7. После</w:t>
      </w:r>
      <w:r w:rsidRPr="003A08EC">
        <w:rPr>
          <w:rFonts w:ascii="Times New Roman" w:eastAsia="Times New Roman" w:hAnsi="Times New Roman"/>
          <w:color w:val="000000"/>
          <w:sz w:val="24"/>
          <w:szCs w:val="24"/>
          <w:lang w:eastAsia="ru-RU"/>
        </w:rPr>
        <w:t xml:space="preserve"> регистрации документов, этот же день они передаются </w:t>
      </w:r>
      <w:r>
        <w:rPr>
          <w:rFonts w:ascii="Times New Roman" w:eastAsia="Times New Roman" w:hAnsi="Times New Roman"/>
          <w:color w:val="000000"/>
          <w:sz w:val="24"/>
          <w:szCs w:val="24"/>
          <w:lang w:eastAsia="ru-RU"/>
        </w:rPr>
        <w:t>начальнику структурного подразделения Администрации</w:t>
      </w:r>
      <w:r w:rsidR="00613382">
        <w:rPr>
          <w:rFonts w:ascii="Times New Roman" w:eastAsia="Times New Roman" w:hAnsi="Times New Roman"/>
          <w:color w:val="000000"/>
          <w:sz w:val="24"/>
          <w:szCs w:val="24"/>
          <w:lang w:eastAsia="ru-RU"/>
        </w:rPr>
        <w:t xml:space="preserve"> </w:t>
      </w:r>
      <w:r w:rsidRPr="00613382">
        <w:rPr>
          <w:rFonts w:ascii="Times New Roman" w:eastAsia="Times New Roman" w:hAnsi="Times New Roman"/>
          <w:color w:val="000000"/>
          <w:sz w:val="24"/>
          <w:szCs w:val="24"/>
          <w:lang w:eastAsia="ru-RU"/>
        </w:rPr>
        <w:t>(указывается наименование структурного подразделения).</w:t>
      </w:r>
      <w:r>
        <w:rPr>
          <w:rFonts w:ascii="Times New Roman" w:eastAsia="Times New Roman" w:hAnsi="Times New Roman"/>
          <w:b/>
          <w:i/>
          <w:color w:val="000000"/>
          <w:sz w:val="24"/>
          <w:szCs w:val="24"/>
          <w:lang w:eastAsia="ru-RU"/>
        </w:rPr>
        <w:t xml:space="preserve"> </w:t>
      </w:r>
      <w:r w:rsidR="00613382">
        <w:rPr>
          <w:rFonts w:ascii="Times New Roman" w:eastAsia="Times New Roman" w:hAnsi="Times New Roman"/>
          <w:color w:val="000000"/>
          <w:sz w:val="24"/>
          <w:szCs w:val="24"/>
          <w:lang w:eastAsia="ru-RU"/>
        </w:rPr>
        <w:t>Н</w:t>
      </w:r>
      <w:r>
        <w:rPr>
          <w:rFonts w:ascii="Times New Roman" w:eastAsia="Times New Roman" w:hAnsi="Times New Roman"/>
          <w:color w:val="000000"/>
          <w:sz w:val="24"/>
          <w:szCs w:val="24"/>
          <w:lang w:eastAsia="ru-RU"/>
        </w:rPr>
        <w:t xml:space="preserve">ачальник структурного подразделения Администрации </w:t>
      </w:r>
      <w:r w:rsidR="00B3104D" w:rsidRPr="001E5C2D">
        <w:rPr>
          <w:rFonts w:ascii="Times New Roman" w:eastAsia="Times New Roman" w:hAnsi="Times New Roman"/>
          <w:color w:val="000000"/>
          <w:sz w:val="24"/>
          <w:szCs w:val="24"/>
          <w:lang w:eastAsia="ru-RU"/>
        </w:rPr>
        <w:t xml:space="preserve">специалист </w:t>
      </w:r>
      <w:r w:rsidR="00B3104D">
        <w:rPr>
          <w:rFonts w:ascii="Times New Roman" w:eastAsia="Times New Roman" w:hAnsi="Times New Roman"/>
          <w:color w:val="000000"/>
          <w:sz w:val="24"/>
          <w:szCs w:val="24"/>
          <w:lang w:eastAsia="ru-RU"/>
        </w:rPr>
        <w:t>сектора архитектуры и градостроительства</w:t>
      </w:r>
      <w:r w:rsidRPr="003A08EC">
        <w:rPr>
          <w:rFonts w:ascii="Times New Roman" w:eastAsia="Times New Roman" w:hAnsi="Times New Roman"/>
          <w:color w:val="000000"/>
          <w:sz w:val="24"/>
          <w:szCs w:val="24"/>
          <w:lang w:eastAsia="ru-RU"/>
        </w:rPr>
        <w:t xml:space="preserve"> в течение одного дня со дня рег</w:t>
      </w:r>
      <w:r>
        <w:rPr>
          <w:rFonts w:ascii="Times New Roman" w:eastAsia="Times New Roman" w:hAnsi="Times New Roman"/>
          <w:color w:val="000000"/>
          <w:sz w:val="24"/>
          <w:szCs w:val="24"/>
          <w:lang w:eastAsia="ru-RU"/>
        </w:rPr>
        <w:t xml:space="preserve">истрации документов определяет </w:t>
      </w:r>
      <w:r w:rsidRPr="001E5C2D">
        <w:rPr>
          <w:rFonts w:ascii="Times New Roman" w:eastAsia="Times New Roman" w:hAnsi="Times New Roman"/>
          <w:color w:val="000000"/>
          <w:sz w:val="24"/>
          <w:szCs w:val="24"/>
          <w:lang w:eastAsia="ru-RU"/>
        </w:rPr>
        <w:t>специалиста</w:t>
      </w:r>
      <w:r>
        <w:rPr>
          <w:rFonts w:ascii="Times New Roman" w:eastAsia="Times New Roman" w:hAnsi="Times New Roman"/>
          <w:color w:val="000000"/>
          <w:sz w:val="24"/>
          <w:szCs w:val="24"/>
          <w:lang w:eastAsia="ru-RU"/>
        </w:rPr>
        <w:t>, ответственного за</w:t>
      </w:r>
      <w:r w:rsidRPr="003A08EC">
        <w:rPr>
          <w:rFonts w:ascii="Times New Roman" w:eastAsia="Times New Roman" w:hAnsi="Times New Roman"/>
          <w:color w:val="000000"/>
          <w:sz w:val="24"/>
          <w:szCs w:val="24"/>
          <w:lang w:eastAsia="ru-RU"/>
        </w:rPr>
        <w:t xml:space="preserve"> рассмотрение  заявления</w:t>
      </w:r>
      <w:r>
        <w:rPr>
          <w:rFonts w:ascii="Times New Roman" w:eastAsia="Times New Roman" w:hAnsi="Times New Roman"/>
          <w:color w:val="000000"/>
          <w:sz w:val="24"/>
          <w:szCs w:val="24"/>
          <w:lang w:eastAsia="ru-RU"/>
        </w:rPr>
        <w:t xml:space="preserve"> о выдаче дубликата</w:t>
      </w:r>
      <w:r w:rsidRPr="003A08EC">
        <w:rPr>
          <w:rFonts w:ascii="Times New Roman" w:eastAsia="Times New Roman" w:hAnsi="Times New Roman"/>
          <w:color w:val="000000"/>
          <w:sz w:val="24"/>
          <w:szCs w:val="24"/>
          <w:lang w:eastAsia="ru-RU"/>
        </w:rPr>
        <w:t xml:space="preserve"> и прилагаемых к нему документов.     </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AD47D6">
        <w:rPr>
          <w:rFonts w:ascii="Times New Roman" w:eastAsia="Times New Roman" w:hAnsi="Times New Roman"/>
          <w:color w:val="000000"/>
          <w:sz w:val="24"/>
          <w:szCs w:val="24"/>
          <w:lang w:eastAsia="ru-RU"/>
        </w:rPr>
        <w:t>3</w:t>
      </w:r>
      <w:r w:rsidRPr="003A08E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8</w:t>
      </w:r>
      <w:r w:rsidRPr="003A08EC">
        <w:rPr>
          <w:rFonts w:ascii="Times New Roman" w:eastAsia="Times New Roman" w:hAnsi="Times New Roman"/>
          <w:color w:val="000000"/>
          <w:sz w:val="24"/>
          <w:szCs w:val="24"/>
          <w:lang w:eastAsia="ru-RU"/>
        </w:rPr>
        <w:t>. Срок осуществления действий по регистрации документов - 15 минут в течение одного рабочего дня.</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Срок  определения </w:t>
      </w:r>
      <w:r>
        <w:rPr>
          <w:rFonts w:ascii="Times New Roman" w:eastAsia="Times New Roman" w:hAnsi="Times New Roman"/>
          <w:color w:val="000000"/>
          <w:sz w:val="24"/>
          <w:szCs w:val="24"/>
          <w:lang w:eastAsia="ru-RU"/>
        </w:rPr>
        <w:t xml:space="preserve">специалиста, ответственного за </w:t>
      </w:r>
      <w:r w:rsidRPr="003A08EC">
        <w:rPr>
          <w:rFonts w:ascii="Times New Roman" w:eastAsia="Times New Roman" w:hAnsi="Times New Roman"/>
          <w:color w:val="000000"/>
          <w:sz w:val="24"/>
          <w:szCs w:val="24"/>
          <w:lang w:eastAsia="ru-RU"/>
        </w:rPr>
        <w:t xml:space="preserve">рассмотрение заявления о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xml:space="preserve"> и прилагаемых к нему документов – один рабочий день со дня регистрации документов.</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AD47D6">
        <w:rPr>
          <w:rFonts w:ascii="Times New Roman" w:eastAsia="Times New Roman" w:hAnsi="Times New Roman"/>
          <w:color w:val="000000"/>
          <w:sz w:val="24"/>
          <w:szCs w:val="24"/>
          <w:lang w:eastAsia="ru-RU"/>
        </w:rPr>
        <w:t>3</w:t>
      </w:r>
      <w:r w:rsidRPr="003A08E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9</w:t>
      </w:r>
      <w:r w:rsidRPr="003A08EC">
        <w:rPr>
          <w:rFonts w:ascii="Times New Roman" w:eastAsia="Times New Roman" w:hAnsi="Times New Roman"/>
          <w:color w:val="000000"/>
          <w:sz w:val="24"/>
          <w:szCs w:val="24"/>
          <w:lang w:eastAsia="ru-RU"/>
        </w:rPr>
        <w:t xml:space="preserve">. Критерий принятия решения </w:t>
      </w:r>
      <w:r>
        <w:rPr>
          <w:rFonts w:ascii="Times New Roman" w:eastAsia="Times New Roman" w:hAnsi="Times New Roman"/>
          <w:color w:val="000000"/>
          <w:sz w:val="24"/>
          <w:szCs w:val="24"/>
          <w:lang w:eastAsia="ru-RU"/>
        </w:rPr>
        <w:t xml:space="preserve">о </w:t>
      </w:r>
      <w:r w:rsidRPr="003A08EC">
        <w:rPr>
          <w:rFonts w:ascii="Times New Roman" w:eastAsia="Times New Roman" w:hAnsi="Times New Roman"/>
          <w:color w:val="000000"/>
          <w:sz w:val="24"/>
          <w:szCs w:val="24"/>
          <w:lang w:eastAsia="ru-RU"/>
        </w:rPr>
        <w:t xml:space="preserve">регистрации документов  – поступление заявления о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xml:space="preserve"> и прилагаемых </w:t>
      </w:r>
      <w:r>
        <w:rPr>
          <w:rFonts w:ascii="Times New Roman" w:eastAsia="Times New Roman" w:hAnsi="Times New Roman"/>
          <w:color w:val="000000"/>
          <w:sz w:val="24"/>
          <w:szCs w:val="24"/>
          <w:lang w:eastAsia="ru-RU"/>
        </w:rPr>
        <w:t xml:space="preserve">к нему </w:t>
      </w:r>
      <w:r w:rsidRPr="003A08EC">
        <w:rPr>
          <w:rFonts w:ascii="Times New Roman" w:eastAsia="Times New Roman" w:hAnsi="Times New Roman"/>
          <w:color w:val="000000"/>
          <w:sz w:val="24"/>
          <w:szCs w:val="24"/>
          <w:lang w:eastAsia="ru-RU"/>
        </w:rPr>
        <w:t xml:space="preserve"> документов.</w:t>
      </w:r>
    </w:p>
    <w:p w:rsidR="00C354C0"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AD47D6">
        <w:rPr>
          <w:rFonts w:ascii="Times New Roman" w:eastAsia="Times New Roman" w:hAnsi="Times New Roman"/>
          <w:color w:val="000000"/>
          <w:sz w:val="24"/>
          <w:szCs w:val="24"/>
          <w:lang w:eastAsia="ru-RU"/>
        </w:rPr>
        <w:t>3</w:t>
      </w:r>
      <w:r w:rsidRPr="003A08EC">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0</w:t>
      </w:r>
      <w:r w:rsidRPr="003A08EC">
        <w:rPr>
          <w:rFonts w:ascii="Times New Roman" w:eastAsia="Times New Roman" w:hAnsi="Times New Roman"/>
          <w:color w:val="000000"/>
          <w:sz w:val="24"/>
          <w:szCs w:val="24"/>
          <w:lang w:eastAsia="ru-RU"/>
        </w:rPr>
        <w:t>. Результатом административно</w:t>
      </w:r>
      <w:r>
        <w:rPr>
          <w:rFonts w:ascii="Times New Roman" w:eastAsia="Times New Roman" w:hAnsi="Times New Roman"/>
          <w:color w:val="000000"/>
          <w:sz w:val="24"/>
          <w:szCs w:val="24"/>
          <w:lang w:eastAsia="ru-RU"/>
        </w:rPr>
        <w:t xml:space="preserve">го действия </w:t>
      </w:r>
      <w:r w:rsidRPr="003A08EC">
        <w:rPr>
          <w:rFonts w:ascii="Times New Roman" w:eastAsia="Times New Roman" w:hAnsi="Times New Roman"/>
          <w:color w:val="000000"/>
          <w:sz w:val="24"/>
          <w:szCs w:val="24"/>
          <w:lang w:eastAsia="ru-RU"/>
        </w:rPr>
        <w:t>является прием и регистраци</w:t>
      </w:r>
      <w:r>
        <w:rPr>
          <w:rFonts w:ascii="Times New Roman" w:eastAsia="Times New Roman" w:hAnsi="Times New Roman"/>
          <w:color w:val="000000"/>
          <w:sz w:val="24"/>
          <w:szCs w:val="24"/>
          <w:lang w:eastAsia="ru-RU"/>
        </w:rPr>
        <w:t>я</w:t>
      </w:r>
      <w:r w:rsidRPr="003A08EC">
        <w:rPr>
          <w:rFonts w:ascii="Times New Roman" w:eastAsia="Times New Roman" w:hAnsi="Times New Roman"/>
          <w:color w:val="000000"/>
          <w:sz w:val="24"/>
          <w:szCs w:val="24"/>
          <w:lang w:eastAsia="ru-RU"/>
        </w:rPr>
        <w:t xml:space="preserve"> заявления</w:t>
      </w:r>
      <w:r>
        <w:rPr>
          <w:rFonts w:ascii="Times New Roman" w:eastAsia="Times New Roman" w:hAnsi="Times New Roman"/>
          <w:color w:val="000000"/>
          <w:sz w:val="24"/>
          <w:szCs w:val="24"/>
          <w:lang w:eastAsia="ru-RU"/>
        </w:rPr>
        <w:t xml:space="preserve"> о выдаче дубликата, назначение </w:t>
      </w:r>
      <w:r w:rsidRPr="001D60BE">
        <w:rPr>
          <w:rFonts w:ascii="Times New Roman" w:eastAsia="Times New Roman" w:hAnsi="Times New Roman"/>
          <w:color w:val="000000"/>
          <w:sz w:val="24"/>
          <w:szCs w:val="24"/>
          <w:lang w:eastAsia="ru-RU"/>
        </w:rPr>
        <w:t>специалиста,</w:t>
      </w:r>
      <w:r>
        <w:rPr>
          <w:rFonts w:ascii="Times New Roman" w:eastAsia="Times New Roman" w:hAnsi="Times New Roman"/>
          <w:color w:val="000000"/>
          <w:sz w:val="24"/>
          <w:szCs w:val="24"/>
          <w:lang w:eastAsia="ru-RU"/>
        </w:rPr>
        <w:t xml:space="preserve"> ответственного за рассмотрение заявления о выдаче дубликата и прилагаемых к нему документов.</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AD47D6">
        <w:rPr>
          <w:rFonts w:ascii="Times New Roman" w:eastAsia="Times New Roman" w:hAnsi="Times New Roman"/>
          <w:color w:val="000000"/>
          <w:sz w:val="24"/>
          <w:szCs w:val="24"/>
          <w:lang w:eastAsia="ru-RU"/>
        </w:rPr>
        <w:t>3</w:t>
      </w:r>
      <w:r w:rsidRPr="003A08EC">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1</w:t>
      </w:r>
      <w:r w:rsidRPr="003A08EC">
        <w:rPr>
          <w:rFonts w:ascii="Times New Roman" w:eastAsia="Times New Roman" w:hAnsi="Times New Roman"/>
          <w:color w:val="000000"/>
          <w:sz w:val="24"/>
          <w:szCs w:val="24"/>
          <w:lang w:eastAsia="ru-RU"/>
        </w:rPr>
        <w:t>. Фиксация результата - занесение информации в систему электронного документооборота или в журнал входящей корреспонденции.</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AD47D6">
        <w:rPr>
          <w:rFonts w:ascii="Times New Roman" w:eastAsia="Times New Roman" w:hAnsi="Times New Roman"/>
          <w:color w:val="000000"/>
          <w:sz w:val="24"/>
          <w:szCs w:val="24"/>
          <w:lang w:eastAsia="ru-RU"/>
        </w:rPr>
        <w:t>3</w:t>
      </w:r>
      <w:r w:rsidRPr="003A08EC">
        <w:rPr>
          <w:rFonts w:ascii="Times New Roman" w:eastAsia="Times New Roman" w:hAnsi="Times New Roman"/>
          <w:color w:val="000000"/>
          <w:sz w:val="24"/>
          <w:szCs w:val="24"/>
          <w:lang w:eastAsia="ru-RU"/>
        </w:rPr>
        <w:t>.2. Рассмотрение и принятие решения</w:t>
      </w:r>
      <w:r>
        <w:rPr>
          <w:rFonts w:ascii="Times New Roman" w:eastAsia="Times New Roman" w:hAnsi="Times New Roman"/>
          <w:color w:val="000000"/>
          <w:sz w:val="24"/>
          <w:szCs w:val="24"/>
          <w:lang w:eastAsia="ru-RU"/>
        </w:rPr>
        <w:t xml:space="preserve"> по заявлению о выдаче дубликата</w:t>
      </w:r>
      <w:r w:rsidRPr="003A08EC">
        <w:rPr>
          <w:rFonts w:ascii="Times New Roman" w:eastAsia="Times New Roman" w:hAnsi="Times New Roman"/>
          <w:color w:val="000000"/>
          <w:sz w:val="24"/>
          <w:szCs w:val="24"/>
          <w:lang w:eastAsia="ru-RU"/>
        </w:rPr>
        <w:t>.</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AD47D6">
        <w:rPr>
          <w:rFonts w:ascii="Times New Roman" w:eastAsia="Times New Roman" w:hAnsi="Times New Roman"/>
          <w:color w:val="000000"/>
          <w:sz w:val="24"/>
          <w:szCs w:val="24"/>
          <w:lang w:eastAsia="ru-RU"/>
        </w:rPr>
        <w:t>3</w:t>
      </w:r>
      <w:r w:rsidRPr="003A08EC">
        <w:rPr>
          <w:rFonts w:ascii="Times New Roman" w:eastAsia="Times New Roman" w:hAnsi="Times New Roman"/>
          <w:color w:val="000000"/>
          <w:sz w:val="24"/>
          <w:szCs w:val="24"/>
          <w:lang w:eastAsia="ru-RU"/>
        </w:rPr>
        <w:t xml:space="preserve">.2.1. Основанием для начала административного действия </w:t>
      </w:r>
      <w:r>
        <w:rPr>
          <w:rFonts w:ascii="Times New Roman" w:eastAsia="Times New Roman" w:hAnsi="Times New Roman"/>
          <w:color w:val="000000"/>
          <w:sz w:val="24"/>
          <w:szCs w:val="24"/>
          <w:lang w:eastAsia="ru-RU"/>
        </w:rPr>
        <w:t>"</w:t>
      </w:r>
      <w:r w:rsidRPr="003A08EC">
        <w:rPr>
          <w:rFonts w:ascii="Times New Roman" w:eastAsia="Times New Roman" w:hAnsi="Times New Roman"/>
          <w:color w:val="000000"/>
          <w:sz w:val="24"/>
          <w:szCs w:val="24"/>
          <w:lang w:eastAsia="ru-RU"/>
        </w:rPr>
        <w:t>Рассмотрение и принятие решения</w:t>
      </w:r>
      <w:r>
        <w:rPr>
          <w:rFonts w:ascii="Times New Roman" w:eastAsia="Times New Roman" w:hAnsi="Times New Roman"/>
          <w:color w:val="000000"/>
          <w:sz w:val="24"/>
          <w:szCs w:val="24"/>
          <w:lang w:eastAsia="ru-RU"/>
        </w:rPr>
        <w:t xml:space="preserve"> по заявлению о выдаче дубликата"</w:t>
      </w:r>
      <w:r w:rsidRPr="003A08EC">
        <w:rPr>
          <w:rFonts w:ascii="Times New Roman" w:eastAsia="Times New Roman" w:hAnsi="Times New Roman"/>
          <w:color w:val="000000"/>
          <w:sz w:val="24"/>
          <w:szCs w:val="24"/>
          <w:lang w:eastAsia="ru-RU"/>
        </w:rPr>
        <w:t xml:space="preserve">  является зарегистрированное заявление</w:t>
      </w:r>
      <w:r>
        <w:rPr>
          <w:rFonts w:ascii="Times New Roman" w:eastAsia="Times New Roman" w:hAnsi="Times New Roman"/>
          <w:color w:val="000000"/>
          <w:sz w:val="24"/>
          <w:szCs w:val="24"/>
          <w:lang w:eastAsia="ru-RU"/>
        </w:rPr>
        <w:t xml:space="preserve"> о выдаче дубликата с  указанием исполнителя</w:t>
      </w:r>
      <w:r w:rsidRPr="003A08EC">
        <w:rPr>
          <w:rFonts w:ascii="Times New Roman" w:eastAsia="Times New Roman" w:hAnsi="Times New Roman"/>
          <w:color w:val="000000"/>
          <w:sz w:val="24"/>
          <w:szCs w:val="24"/>
          <w:lang w:eastAsia="ru-RU"/>
        </w:rPr>
        <w:t>.</w:t>
      </w:r>
    </w:p>
    <w:p w:rsidR="00C354C0" w:rsidRPr="003A08EC" w:rsidRDefault="00C354C0" w:rsidP="00C354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AD47D6">
        <w:rPr>
          <w:rFonts w:ascii="Times New Roman" w:eastAsia="Times New Roman" w:hAnsi="Times New Roman"/>
          <w:sz w:val="24"/>
          <w:szCs w:val="24"/>
          <w:lang w:eastAsia="ru-RU"/>
        </w:rPr>
        <w:t>3</w:t>
      </w:r>
      <w:r w:rsidRPr="003A08EC">
        <w:rPr>
          <w:rFonts w:ascii="Times New Roman" w:eastAsia="Times New Roman" w:hAnsi="Times New Roman"/>
          <w:sz w:val="24"/>
          <w:szCs w:val="24"/>
          <w:lang w:eastAsia="ru-RU"/>
        </w:rPr>
        <w:t xml:space="preserve">.2.2. </w:t>
      </w:r>
      <w:r w:rsidRPr="001E5C2D">
        <w:rPr>
          <w:rFonts w:ascii="Times New Roman" w:eastAsia="Times New Roman" w:hAnsi="Times New Roman"/>
          <w:sz w:val="24"/>
          <w:szCs w:val="24"/>
          <w:lang w:eastAsia="ru-RU"/>
        </w:rPr>
        <w:t>Специалист</w:t>
      </w:r>
      <w:r w:rsidRPr="003A08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ответственный за</w:t>
      </w:r>
      <w:r w:rsidRPr="003A08EC">
        <w:rPr>
          <w:rFonts w:ascii="Times New Roman" w:eastAsia="Times New Roman" w:hAnsi="Times New Roman"/>
          <w:sz w:val="24"/>
          <w:szCs w:val="24"/>
          <w:lang w:eastAsia="ru-RU"/>
        </w:rPr>
        <w:t xml:space="preserve"> рассмотрение заявления</w:t>
      </w:r>
      <w:r>
        <w:rPr>
          <w:rFonts w:ascii="Times New Roman" w:eastAsia="Times New Roman" w:hAnsi="Times New Roman"/>
          <w:sz w:val="24"/>
          <w:szCs w:val="24"/>
          <w:lang w:eastAsia="ru-RU"/>
        </w:rPr>
        <w:t xml:space="preserve"> о выдаче </w:t>
      </w:r>
      <w:r>
        <w:rPr>
          <w:rFonts w:ascii="Times New Roman" w:eastAsia="Times New Roman" w:hAnsi="Times New Roman"/>
          <w:color w:val="000000"/>
          <w:sz w:val="24"/>
          <w:szCs w:val="24"/>
          <w:lang w:eastAsia="ru-RU"/>
        </w:rPr>
        <w:t>дубликата</w:t>
      </w:r>
      <w:r>
        <w:rPr>
          <w:rFonts w:ascii="Times New Roman" w:eastAsia="Times New Roman" w:hAnsi="Times New Roman"/>
          <w:sz w:val="24"/>
          <w:szCs w:val="24"/>
          <w:lang w:eastAsia="ru-RU"/>
        </w:rPr>
        <w:t xml:space="preserve"> и прилагаемых к нему документов:</w:t>
      </w:r>
    </w:p>
    <w:p w:rsidR="00C354C0" w:rsidRPr="003A08EC" w:rsidRDefault="00C354C0" w:rsidP="00C354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A08EC">
        <w:rPr>
          <w:rFonts w:ascii="Times New Roman" w:eastAsia="Times New Roman" w:hAnsi="Times New Roman"/>
          <w:sz w:val="24"/>
          <w:szCs w:val="24"/>
          <w:lang w:eastAsia="ru-RU"/>
        </w:rPr>
        <w:t>а)  анализирует заявление</w:t>
      </w:r>
      <w:r>
        <w:rPr>
          <w:rFonts w:ascii="Times New Roman" w:eastAsia="Times New Roman" w:hAnsi="Times New Roman"/>
          <w:sz w:val="24"/>
          <w:szCs w:val="24"/>
          <w:lang w:eastAsia="ru-RU"/>
        </w:rPr>
        <w:t xml:space="preserve"> о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sz w:val="24"/>
          <w:szCs w:val="24"/>
          <w:lang w:eastAsia="ru-RU"/>
        </w:rPr>
        <w:t>;</w:t>
      </w:r>
    </w:p>
    <w:p w:rsidR="00C354C0" w:rsidRPr="003A08EC" w:rsidRDefault="00C354C0" w:rsidP="00C354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A08EC">
        <w:rPr>
          <w:rFonts w:ascii="Times New Roman" w:eastAsia="Times New Roman" w:hAnsi="Times New Roman"/>
          <w:sz w:val="24"/>
          <w:szCs w:val="24"/>
          <w:lang w:eastAsia="ru-RU"/>
        </w:rPr>
        <w:t xml:space="preserve">б) осуществляет поиск </w:t>
      </w:r>
      <w:r>
        <w:rPr>
          <w:rFonts w:ascii="Times New Roman" w:eastAsia="Times New Roman" w:hAnsi="Times New Roman"/>
          <w:sz w:val="24"/>
          <w:szCs w:val="24"/>
          <w:lang w:eastAsia="ru-RU"/>
        </w:rPr>
        <w:t xml:space="preserve">разрешения на </w:t>
      </w:r>
      <w:r w:rsidR="00AD47D6">
        <w:rPr>
          <w:rFonts w:ascii="Times New Roman" w:hAnsi="Times New Roman"/>
          <w:sz w:val="24"/>
          <w:szCs w:val="24"/>
        </w:rPr>
        <w:t>ввод объекта в эксплуатацию</w:t>
      </w:r>
      <w:r w:rsidRPr="003A08EC">
        <w:rPr>
          <w:rFonts w:ascii="Times New Roman" w:eastAsia="Times New Roman" w:hAnsi="Times New Roman"/>
          <w:sz w:val="24"/>
          <w:szCs w:val="24"/>
          <w:lang w:eastAsia="ru-RU"/>
        </w:rPr>
        <w:t xml:space="preserve"> по реквизитам, указанным в заявлении;</w:t>
      </w:r>
    </w:p>
    <w:p w:rsidR="00C354C0" w:rsidRPr="00A70032" w:rsidRDefault="00C354C0" w:rsidP="00C354C0">
      <w:pPr>
        <w:autoSpaceDE w:val="0"/>
        <w:autoSpaceDN w:val="0"/>
        <w:adjustRightInd w:val="0"/>
        <w:spacing w:after="0" w:line="240" w:lineRule="auto"/>
        <w:ind w:firstLine="540"/>
        <w:jc w:val="both"/>
        <w:rPr>
          <w:rFonts w:ascii="Times New Roman" w:eastAsiaTheme="minorHAnsi" w:hAnsi="Times New Roman"/>
          <w:sz w:val="24"/>
          <w:szCs w:val="24"/>
        </w:rPr>
      </w:pPr>
      <w:r w:rsidRPr="003A08EC">
        <w:rPr>
          <w:rFonts w:ascii="Times New Roman" w:eastAsia="Times New Roman" w:hAnsi="Times New Roman"/>
          <w:sz w:val="24"/>
          <w:szCs w:val="24"/>
          <w:lang w:eastAsia="ru-RU"/>
        </w:rPr>
        <w:t xml:space="preserve">в) в случае, если документ был найден, то изготавливает его </w:t>
      </w:r>
      <w:r>
        <w:rPr>
          <w:rFonts w:ascii="Times New Roman" w:eastAsia="Times New Roman" w:hAnsi="Times New Roman"/>
          <w:sz w:val="24"/>
          <w:szCs w:val="24"/>
          <w:lang w:eastAsia="ru-RU"/>
        </w:rPr>
        <w:t xml:space="preserve">дубликат </w:t>
      </w:r>
      <w:r w:rsidRPr="00A70032">
        <w:rPr>
          <w:rFonts w:ascii="Times New Roman" w:eastAsiaTheme="minorHAnsi" w:hAnsi="Times New Roman"/>
          <w:sz w:val="24"/>
          <w:szCs w:val="24"/>
        </w:rPr>
        <w:t xml:space="preserve">путем дословного воспроизведения текста оригинала </w:t>
      </w:r>
      <w:r>
        <w:rPr>
          <w:rFonts w:ascii="Times New Roman" w:eastAsiaTheme="minorHAnsi" w:hAnsi="Times New Roman"/>
          <w:sz w:val="24"/>
          <w:szCs w:val="24"/>
        </w:rPr>
        <w:t xml:space="preserve">разрешения на </w:t>
      </w:r>
      <w:r w:rsidR="00AD47D6">
        <w:rPr>
          <w:rFonts w:ascii="Times New Roman" w:hAnsi="Times New Roman"/>
          <w:sz w:val="24"/>
          <w:szCs w:val="24"/>
        </w:rPr>
        <w:t>ввод объекта в эксплуатацию</w:t>
      </w:r>
      <w:r w:rsidRPr="00A70032">
        <w:rPr>
          <w:rFonts w:ascii="Times New Roman" w:eastAsiaTheme="minorHAnsi" w:hAnsi="Times New Roman"/>
          <w:sz w:val="24"/>
          <w:szCs w:val="24"/>
        </w:rPr>
        <w:t xml:space="preserve">, хранящегося в Администрации, с помощью средств компьютерной техники и направляет уполномоченному должностному лицу для совершения удостоверительной надписи. </w:t>
      </w:r>
    </w:p>
    <w:p w:rsidR="00C354C0" w:rsidRPr="00A70032" w:rsidRDefault="00C354C0" w:rsidP="00C354C0">
      <w:pPr>
        <w:autoSpaceDE w:val="0"/>
        <w:autoSpaceDN w:val="0"/>
        <w:adjustRightInd w:val="0"/>
        <w:spacing w:after="0" w:line="240" w:lineRule="auto"/>
        <w:ind w:firstLine="539"/>
        <w:jc w:val="both"/>
        <w:rPr>
          <w:rFonts w:ascii="Times New Roman" w:eastAsiaTheme="minorHAnsi" w:hAnsi="Times New Roman"/>
          <w:sz w:val="24"/>
          <w:szCs w:val="24"/>
        </w:rPr>
      </w:pPr>
      <w:r w:rsidRPr="00A70032">
        <w:rPr>
          <w:rFonts w:ascii="Times New Roman" w:eastAsiaTheme="minorHAnsi" w:hAnsi="Times New Roman"/>
          <w:sz w:val="24"/>
          <w:szCs w:val="24"/>
        </w:rPr>
        <w:t>В верхнем правом углу дубликата от руки или с помощью штампа указывается: "Дубликат".</w:t>
      </w:r>
    </w:p>
    <w:p w:rsidR="00C354C0" w:rsidRPr="00A70032" w:rsidRDefault="00C354C0" w:rsidP="00C354C0">
      <w:pPr>
        <w:autoSpaceDE w:val="0"/>
        <w:autoSpaceDN w:val="0"/>
        <w:adjustRightInd w:val="0"/>
        <w:spacing w:after="0" w:line="240" w:lineRule="auto"/>
        <w:ind w:firstLine="540"/>
        <w:jc w:val="both"/>
        <w:rPr>
          <w:rFonts w:ascii="Times New Roman" w:eastAsiaTheme="minorHAnsi" w:hAnsi="Times New Roman"/>
          <w:sz w:val="24"/>
          <w:szCs w:val="24"/>
        </w:rPr>
      </w:pPr>
      <w:r w:rsidRPr="00A70032">
        <w:rPr>
          <w:rFonts w:ascii="Times New Roman" w:eastAsiaTheme="minorHAnsi" w:hAnsi="Times New Roman"/>
          <w:sz w:val="24"/>
          <w:szCs w:val="24"/>
        </w:rPr>
        <w:t xml:space="preserve">Дубликат </w:t>
      </w:r>
      <w:r>
        <w:rPr>
          <w:rFonts w:ascii="Times New Roman" w:eastAsiaTheme="minorHAnsi" w:hAnsi="Times New Roman"/>
          <w:sz w:val="24"/>
          <w:szCs w:val="24"/>
        </w:rPr>
        <w:t xml:space="preserve">разрешения на </w:t>
      </w:r>
      <w:r w:rsidR="00AD47D6">
        <w:rPr>
          <w:rFonts w:ascii="Times New Roman" w:hAnsi="Times New Roman"/>
          <w:sz w:val="24"/>
          <w:szCs w:val="24"/>
        </w:rPr>
        <w:t>ввод объекта в эксплуатацию</w:t>
      </w:r>
      <w:r w:rsidRPr="00A70032">
        <w:rPr>
          <w:rFonts w:ascii="Times New Roman" w:eastAsiaTheme="minorHAnsi" w:hAnsi="Times New Roman"/>
          <w:sz w:val="24"/>
          <w:szCs w:val="24"/>
        </w:rPr>
        <w:t xml:space="preserve"> представляет собой документ, в котором воспроизведен текст </w:t>
      </w:r>
      <w:r>
        <w:rPr>
          <w:rFonts w:ascii="Times New Roman" w:eastAsiaTheme="minorHAnsi" w:hAnsi="Times New Roman"/>
          <w:sz w:val="24"/>
          <w:szCs w:val="24"/>
        </w:rPr>
        <w:t xml:space="preserve">разрешения на </w:t>
      </w:r>
      <w:r w:rsidR="00AD47D6">
        <w:rPr>
          <w:rFonts w:ascii="Times New Roman" w:hAnsi="Times New Roman"/>
          <w:sz w:val="24"/>
          <w:szCs w:val="24"/>
        </w:rPr>
        <w:t>ввод объекта в эксплуатацию</w:t>
      </w:r>
      <w:r w:rsidRPr="00A70032">
        <w:rPr>
          <w:rFonts w:ascii="Times New Roman" w:eastAsiaTheme="minorHAnsi" w:hAnsi="Times New Roman"/>
          <w:sz w:val="24"/>
          <w:szCs w:val="24"/>
        </w:rPr>
        <w:t>, идентичный исходному, обладающий такими же юридическими последствиями, что и оригинал.</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Дополнительно </w:t>
      </w:r>
      <w:r w:rsidRPr="003A08EC">
        <w:rPr>
          <w:rFonts w:ascii="Times New Roman" w:eastAsia="Times New Roman" w:hAnsi="Times New Roman"/>
          <w:sz w:val="24"/>
          <w:szCs w:val="24"/>
          <w:lang w:eastAsia="ru-RU"/>
        </w:rPr>
        <w:t xml:space="preserve">подготавливает проект сопроводительного письма о направлении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разрешения на </w:t>
      </w:r>
      <w:r w:rsidR="00AD47D6">
        <w:rPr>
          <w:rFonts w:ascii="Times New Roman" w:hAnsi="Times New Roman"/>
          <w:sz w:val="24"/>
          <w:szCs w:val="24"/>
        </w:rPr>
        <w:t>ввод объекта в эксплуатацию</w:t>
      </w:r>
      <w:r w:rsidRPr="003A08EC">
        <w:rPr>
          <w:rFonts w:ascii="Times New Roman" w:eastAsia="Times New Roman" w:hAnsi="Times New Roman"/>
          <w:sz w:val="24"/>
          <w:szCs w:val="24"/>
          <w:lang w:eastAsia="ru-RU"/>
        </w:rPr>
        <w:t xml:space="preserve"> и передает на подпись должностному лицу (если имеет право сам подписывать, то необходимо это указать).</w:t>
      </w:r>
    </w:p>
    <w:p w:rsidR="00C354C0" w:rsidRPr="003A08EC"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3A08EC">
        <w:rPr>
          <w:rFonts w:ascii="Times New Roman" w:eastAsia="Times New Roman" w:hAnsi="Times New Roman"/>
          <w:sz w:val="24"/>
          <w:szCs w:val="24"/>
          <w:lang w:eastAsia="ru-RU"/>
        </w:rPr>
        <w:t xml:space="preserve">г)  в случае, если документ отсутствует в распоряжении Администрации, то  подготавливает </w:t>
      </w:r>
      <w:r>
        <w:rPr>
          <w:rFonts w:ascii="Times New Roman" w:eastAsia="Times New Roman" w:hAnsi="Times New Roman"/>
          <w:sz w:val="24"/>
          <w:szCs w:val="24"/>
          <w:lang w:eastAsia="ru-RU"/>
        </w:rPr>
        <w:t>уведомление</w:t>
      </w:r>
      <w:r w:rsidRPr="003A08EC">
        <w:rPr>
          <w:rFonts w:ascii="Times New Roman" w:eastAsia="Times New Roman" w:hAnsi="Times New Roman"/>
          <w:sz w:val="24"/>
          <w:szCs w:val="24"/>
          <w:lang w:eastAsia="ru-RU"/>
        </w:rPr>
        <w:t xml:space="preserve"> об отказе в вы</w:t>
      </w:r>
      <w:r>
        <w:rPr>
          <w:rFonts w:ascii="Times New Roman" w:eastAsia="Times New Roman" w:hAnsi="Times New Roman"/>
          <w:sz w:val="24"/>
          <w:szCs w:val="24"/>
          <w:lang w:eastAsia="ru-RU"/>
        </w:rPr>
        <w:t xml:space="preserve">даче </w:t>
      </w:r>
      <w:r>
        <w:rPr>
          <w:rFonts w:ascii="Times New Roman" w:eastAsia="Times New Roman" w:hAnsi="Times New Roman"/>
          <w:color w:val="000000"/>
          <w:sz w:val="24"/>
          <w:szCs w:val="24"/>
          <w:lang w:eastAsia="ru-RU"/>
        </w:rPr>
        <w:t>дубликата</w:t>
      </w:r>
      <w:r>
        <w:rPr>
          <w:rFonts w:ascii="Times New Roman" w:eastAsia="Times New Roman" w:hAnsi="Times New Roman"/>
          <w:sz w:val="24"/>
          <w:szCs w:val="24"/>
          <w:lang w:eastAsia="ru-RU"/>
        </w:rPr>
        <w:t xml:space="preserve"> согласно приложению </w:t>
      </w:r>
      <w:r w:rsidR="00AD47D6">
        <w:rPr>
          <w:rFonts w:ascii="Times New Roman" w:eastAsia="Times New Roman" w:hAnsi="Times New Roman"/>
          <w:sz w:val="24"/>
          <w:szCs w:val="24"/>
          <w:lang w:eastAsia="ru-RU"/>
        </w:rPr>
        <w:t>___</w:t>
      </w:r>
      <w:r w:rsidRPr="003A08EC">
        <w:rPr>
          <w:rFonts w:ascii="Times New Roman" w:eastAsia="Times New Roman" w:hAnsi="Times New Roman"/>
          <w:sz w:val="24"/>
          <w:szCs w:val="24"/>
          <w:lang w:eastAsia="ru-RU"/>
        </w:rPr>
        <w:t xml:space="preserve"> к настоящему Регламенту.  </w:t>
      </w:r>
      <w:r>
        <w:rPr>
          <w:rFonts w:ascii="Times New Roman" w:eastAsia="Times New Roman" w:hAnsi="Times New Roman"/>
          <w:sz w:val="24"/>
          <w:szCs w:val="24"/>
          <w:lang w:eastAsia="ru-RU"/>
        </w:rPr>
        <w:t>Уведомление,</w:t>
      </w:r>
      <w:r w:rsidRPr="003A08EC">
        <w:rPr>
          <w:rFonts w:ascii="Times New Roman" w:eastAsia="Times New Roman" w:hAnsi="Times New Roman"/>
          <w:sz w:val="24"/>
          <w:szCs w:val="24"/>
          <w:lang w:eastAsia="ru-RU"/>
        </w:rPr>
        <w:t xml:space="preserve">  подготовленное на бланке  Администрации, </w:t>
      </w:r>
      <w:r>
        <w:rPr>
          <w:rFonts w:ascii="Times New Roman" w:eastAsia="Times New Roman" w:hAnsi="Times New Roman"/>
          <w:sz w:val="24"/>
          <w:szCs w:val="24"/>
          <w:lang w:eastAsia="ru-RU"/>
        </w:rPr>
        <w:t>согласовывается в установленном порядке и п</w:t>
      </w:r>
      <w:r w:rsidRPr="003A08EC">
        <w:rPr>
          <w:rFonts w:ascii="Times New Roman" w:eastAsia="Times New Roman" w:hAnsi="Times New Roman"/>
          <w:sz w:val="24"/>
          <w:szCs w:val="24"/>
          <w:lang w:eastAsia="ru-RU"/>
        </w:rPr>
        <w:t xml:space="preserve">ередается на подпись  уполномоченному   должностному лицу. </w:t>
      </w:r>
    </w:p>
    <w:p w:rsidR="00C354C0" w:rsidRPr="00A70032" w:rsidRDefault="00C354C0" w:rsidP="00C354C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eastAsia="Times New Roman" w:hAnsi="Times New Roman"/>
          <w:sz w:val="24"/>
          <w:szCs w:val="24"/>
          <w:lang w:eastAsia="ru-RU"/>
        </w:rPr>
        <w:t>3.</w:t>
      </w:r>
      <w:r w:rsidR="00AD47D6">
        <w:rPr>
          <w:rFonts w:ascii="Times New Roman" w:eastAsia="Times New Roman" w:hAnsi="Times New Roman"/>
          <w:sz w:val="24"/>
          <w:szCs w:val="24"/>
          <w:lang w:eastAsia="ru-RU"/>
        </w:rPr>
        <w:t>3</w:t>
      </w:r>
      <w:r w:rsidRPr="003A08EC">
        <w:rPr>
          <w:rFonts w:ascii="Times New Roman" w:eastAsia="Times New Roman" w:hAnsi="Times New Roman"/>
          <w:sz w:val="24"/>
          <w:szCs w:val="24"/>
          <w:lang w:eastAsia="ru-RU"/>
        </w:rPr>
        <w:t xml:space="preserve">.2.3. </w:t>
      </w:r>
      <w:r>
        <w:rPr>
          <w:rFonts w:ascii="Times New Roman" w:eastAsia="Times New Roman" w:hAnsi="Times New Roman"/>
          <w:sz w:val="24"/>
          <w:szCs w:val="24"/>
          <w:lang w:eastAsia="ru-RU"/>
        </w:rPr>
        <w:t xml:space="preserve">Уполномоченное должностное лицо </w:t>
      </w:r>
      <w:r w:rsidR="00B3104D" w:rsidRPr="00B3104D">
        <w:rPr>
          <w:rFonts w:ascii="Times New Roman" w:eastAsia="Times New Roman" w:hAnsi="Times New Roman"/>
          <w:sz w:val="24"/>
          <w:szCs w:val="24"/>
          <w:lang w:eastAsia="ru-RU"/>
        </w:rPr>
        <w:t>Глава местного самоуправления</w:t>
      </w:r>
      <w:r w:rsidRPr="003A08EC">
        <w:rPr>
          <w:rFonts w:ascii="Times New Roman" w:eastAsia="Times New Roman" w:hAnsi="Times New Roman"/>
          <w:sz w:val="24"/>
          <w:szCs w:val="24"/>
          <w:lang w:eastAsia="ru-RU"/>
        </w:rPr>
        <w:t xml:space="preserve"> </w:t>
      </w:r>
      <w:r w:rsidRPr="00A70032">
        <w:rPr>
          <w:rFonts w:ascii="Times New Roman" w:hAnsi="Times New Roman"/>
          <w:sz w:val="24"/>
          <w:szCs w:val="24"/>
          <w:lang w:eastAsia="ru-RU"/>
        </w:rPr>
        <w:t>совершает удостоверительную надпись</w:t>
      </w:r>
      <w:r>
        <w:rPr>
          <w:rFonts w:ascii="Times New Roman" w:hAnsi="Times New Roman"/>
          <w:sz w:val="24"/>
          <w:szCs w:val="24"/>
          <w:lang w:eastAsia="ru-RU"/>
        </w:rPr>
        <w:t xml:space="preserve">, подписывает сопроводительное письмо о направлении </w:t>
      </w:r>
      <w:r w:rsidRPr="00A70032">
        <w:rPr>
          <w:rFonts w:ascii="Times New Roman" w:hAnsi="Times New Roman"/>
          <w:sz w:val="24"/>
          <w:szCs w:val="24"/>
          <w:lang w:eastAsia="ru-RU"/>
        </w:rPr>
        <w:t xml:space="preserve"> </w:t>
      </w:r>
      <w:r>
        <w:rPr>
          <w:rFonts w:ascii="Times New Roman" w:hAnsi="Times New Roman"/>
          <w:sz w:val="24"/>
          <w:szCs w:val="24"/>
          <w:lang w:eastAsia="ru-RU"/>
        </w:rPr>
        <w:t xml:space="preserve">дубликата разрешения на </w:t>
      </w:r>
      <w:r w:rsidR="00AD47D6">
        <w:rPr>
          <w:rFonts w:ascii="Times New Roman" w:hAnsi="Times New Roman"/>
          <w:sz w:val="24"/>
          <w:szCs w:val="24"/>
        </w:rPr>
        <w:t>ввод объекта в эксплуатацию</w:t>
      </w:r>
      <w:r>
        <w:rPr>
          <w:rFonts w:ascii="Times New Roman" w:hAnsi="Times New Roman"/>
          <w:sz w:val="24"/>
          <w:szCs w:val="24"/>
          <w:lang w:eastAsia="ru-RU"/>
        </w:rPr>
        <w:t xml:space="preserve"> </w:t>
      </w:r>
      <w:r w:rsidRPr="00A70032">
        <w:rPr>
          <w:rFonts w:ascii="Times New Roman" w:hAnsi="Times New Roman"/>
          <w:sz w:val="24"/>
          <w:szCs w:val="24"/>
          <w:lang w:eastAsia="ru-RU"/>
        </w:rPr>
        <w:t xml:space="preserve">или подписывает </w:t>
      </w:r>
      <w:r>
        <w:rPr>
          <w:rFonts w:ascii="Times New Roman" w:hAnsi="Times New Roman"/>
          <w:sz w:val="24"/>
          <w:szCs w:val="24"/>
          <w:lang w:eastAsia="ru-RU"/>
        </w:rPr>
        <w:t>уведомление</w:t>
      </w:r>
      <w:r w:rsidRPr="00A70032">
        <w:rPr>
          <w:rFonts w:ascii="Times New Roman" w:hAnsi="Times New Roman"/>
          <w:sz w:val="24"/>
          <w:szCs w:val="24"/>
          <w:lang w:eastAsia="ru-RU"/>
        </w:rPr>
        <w:t xml:space="preserve"> </w:t>
      </w:r>
      <w:r w:rsidRPr="00A70032">
        <w:rPr>
          <w:rFonts w:ascii="Times New Roman" w:eastAsiaTheme="minorHAnsi" w:hAnsi="Times New Roman"/>
          <w:sz w:val="24"/>
          <w:szCs w:val="24"/>
        </w:rPr>
        <w:t xml:space="preserve">об отказе в выдаче дубликата </w:t>
      </w:r>
      <w:r>
        <w:rPr>
          <w:rFonts w:ascii="Times New Roman" w:eastAsiaTheme="minorHAnsi" w:hAnsi="Times New Roman"/>
          <w:sz w:val="24"/>
          <w:szCs w:val="24"/>
        </w:rPr>
        <w:t xml:space="preserve">разрешения на </w:t>
      </w:r>
      <w:r w:rsidR="00AD47D6">
        <w:rPr>
          <w:rFonts w:ascii="Times New Roman" w:hAnsi="Times New Roman"/>
          <w:sz w:val="24"/>
          <w:szCs w:val="24"/>
        </w:rPr>
        <w:t>ввод объекта в эксплуатацию</w:t>
      </w:r>
      <w:r>
        <w:rPr>
          <w:rFonts w:ascii="Times New Roman" w:eastAsiaTheme="minorHAnsi" w:hAnsi="Times New Roman"/>
          <w:sz w:val="24"/>
          <w:szCs w:val="24"/>
        </w:rPr>
        <w:t xml:space="preserve"> и </w:t>
      </w:r>
      <w:r w:rsidRPr="00A70032">
        <w:rPr>
          <w:rFonts w:ascii="Times New Roman" w:eastAsiaTheme="minorHAnsi" w:hAnsi="Times New Roman"/>
          <w:sz w:val="24"/>
          <w:szCs w:val="24"/>
        </w:rPr>
        <w:t xml:space="preserve"> </w:t>
      </w:r>
      <w:r w:rsidRPr="00A70032">
        <w:rPr>
          <w:rFonts w:ascii="Times New Roman" w:hAnsi="Times New Roman"/>
          <w:sz w:val="24"/>
          <w:szCs w:val="24"/>
          <w:lang w:eastAsia="ru-RU"/>
        </w:rPr>
        <w:t>передает его на регистрацию.</w:t>
      </w:r>
    </w:p>
    <w:p w:rsidR="00C354C0" w:rsidRPr="003A08EC" w:rsidRDefault="00C354C0" w:rsidP="00C354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AD47D6">
        <w:rPr>
          <w:rFonts w:ascii="Times New Roman" w:eastAsia="Times New Roman" w:hAnsi="Times New Roman"/>
          <w:sz w:val="24"/>
          <w:szCs w:val="24"/>
          <w:lang w:eastAsia="ru-RU"/>
        </w:rPr>
        <w:t>3</w:t>
      </w:r>
      <w:r w:rsidRPr="003A08EC">
        <w:rPr>
          <w:rFonts w:ascii="Times New Roman" w:eastAsia="Times New Roman" w:hAnsi="Times New Roman"/>
          <w:sz w:val="24"/>
          <w:szCs w:val="24"/>
          <w:lang w:eastAsia="ru-RU"/>
        </w:rPr>
        <w:t xml:space="preserve">.2.4. </w:t>
      </w:r>
      <w:r w:rsidRPr="001E5C2D">
        <w:rPr>
          <w:rFonts w:ascii="Times New Roman" w:eastAsia="Times New Roman" w:hAnsi="Times New Roman"/>
          <w:sz w:val="24"/>
          <w:szCs w:val="24"/>
          <w:lang w:eastAsia="ru-RU"/>
        </w:rPr>
        <w:t>Специалист,</w:t>
      </w:r>
      <w:r w:rsidRPr="003A08EC">
        <w:rPr>
          <w:rFonts w:ascii="Times New Roman" w:eastAsia="Times New Roman" w:hAnsi="Times New Roman"/>
          <w:sz w:val="24"/>
          <w:szCs w:val="24"/>
          <w:lang w:eastAsia="ru-RU"/>
        </w:rPr>
        <w:t xml:space="preserve"> ответственн</w:t>
      </w:r>
      <w:r>
        <w:rPr>
          <w:rFonts w:ascii="Times New Roman" w:eastAsia="Times New Roman" w:hAnsi="Times New Roman"/>
          <w:sz w:val="24"/>
          <w:szCs w:val="24"/>
          <w:lang w:eastAsia="ru-RU"/>
        </w:rPr>
        <w:t>ый</w:t>
      </w:r>
      <w:r w:rsidRPr="003A08EC">
        <w:rPr>
          <w:rFonts w:ascii="Times New Roman" w:eastAsia="Times New Roman" w:hAnsi="Times New Roman"/>
          <w:sz w:val="24"/>
          <w:szCs w:val="24"/>
          <w:lang w:eastAsia="ru-RU"/>
        </w:rPr>
        <w:t xml:space="preserve"> за регистрацию документов, после подписания в течение одного рабочего дня осуществляет регистрацию сопроводительного письма о направлении </w:t>
      </w:r>
      <w:r>
        <w:rPr>
          <w:rFonts w:ascii="Times New Roman" w:eastAsia="Times New Roman" w:hAnsi="Times New Roman"/>
          <w:sz w:val="24"/>
          <w:szCs w:val="24"/>
          <w:lang w:eastAsia="ru-RU"/>
        </w:rPr>
        <w:t xml:space="preserve">дубликата разрешения на </w:t>
      </w:r>
      <w:r w:rsidR="00AD47D6">
        <w:rPr>
          <w:rFonts w:ascii="Times New Roman" w:hAnsi="Times New Roman"/>
          <w:sz w:val="24"/>
          <w:szCs w:val="24"/>
        </w:rPr>
        <w:t>ввод объекта в эксплуатацию</w:t>
      </w:r>
      <w:r w:rsidRPr="003A08EC">
        <w:rPr>
          <w:rFonts w:ascii="Times New Roman" w:eastAsia="Times New Roman" w:hAnsi="Times New Roman"/>
          <w:sz w:val="24"/>
          <w:szCs w:val="24"/>
          <w:lang w:eastAsia="ru-RU"/>
        </w:rPr>
        <w:t xml:space="preserve"> либо </w:t>
      </w:r>
      <w:r>
        <w:rPr>
          <w:rFonts w:ascii="Times New Roman" w:eastAsia="Times New Roman" w:hAnsi="Times New Roman"/>
          <w:sz w:val="24"/>
          <w:szCs w:val="24"/>
          <w:lang w:eastAsia="ru-RU"/>
        </w:rPr>
        <w:t>уведомления</w:t>
      </w:r>
      <w:r w:rsidRPr="003A08EC">
        <w:rPr>
          <w:rFonts w:ascii="Times New Roman" w:eastAsia="Times New Roman" w:hAnsi="Times New Roman"/>
          <w:sz w:val="24"/>
          <w:szCs w:val="24"/>
          <w:lang w:eastAsia="ru-RU"/>
        </w:rPr>
        <w:t xml:space="preserve"> об </w:t>
      </w:r>
      <w:r w:rsidRPr="003A08EC">
        <w:rPr>
          <w:rFonts w:ascii="Times New Roman" w:eastAsia="Times New Roman" w:hAnsi="Times New Roman"/>
          <w:sz w:val="24"/>
          <w:szCs w:val="24"/>
          <w:lang w:eastAsia="ru-RU"/>
        </w:rPr>
        <w:lastRenderedPageBreak/>
        <w:t xml:space="preserve">отказе в выдаче </w:t>
      </w:r>
      <w:r>
        <w:rPr>
          <w:rFonts w:ascii="Times New Roman" w:eastAsia="Times New Roman" w:hAnsi="Times New Roman"/>
          <w:sz w:val="24"/>
          <w:szCs w:val="24"/>
          <w:lang w:eastAsia="ru-RU"/>
        </w:rPr>
        <w:t xml:space="preserve">дубликата разрешения на </w:t>
      </w:r>
      <w:r w:rsidR="00AD47D6">
        <w:rPr>
          <w:rFonts w:ascii="Times New Roman" w:hAnsi="Times New Roman"/>
          <w:sz w:val="24"/>
          <w:szCs w:val="24"/>
        </w:rPr>
        <w:t>ввод объекта в эксплуатацию</w:t>
      </w:r>
      <w:r>
        <w:rPr>
          <w:rFonts w:ascii="Times New Roman" w:eastAsia="Times New Roman" w:hAnsi="Times New Roman"/>
          <w:sz w:val="24"/>
          <w:szCs w:val="24"/>
          <w:lang w:eastAsia="ru-RU"/>
        </w:rPr>
        <w:t xml:space="preserve"> </w:t>
      </w:r>
      <w:r w:rsidRPr="003A08EC">
        <w:rPr>
          <w:rFonts w:ascii="Times New Roman" w:eastAsia="Times New Roman" w:hAnsi="Times New Roman"/>
          <w:sz w:val="24"/>
          <w:szCs w:val="24"/>
          <w:lang w:eastAsia="ru-RU"/>
        </w:rPr>
        <w:t xml:space="preserve">путем занесения данных в систему электронного документооборота или в журнал регистрации. </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3.</w:t>
      </w:r>
      <w:r w:rsidR="00AD47D6">
        <w:rPr>
          <w:rFonts w:ascii="Times New Roman" w:eastAsia="Times New Roman" w:hAnsi="Times New Roman"/>
          <w:sz w:val="24"/>
          <w:szCs w:val="24"/>
          <w:lang w:eastAsia="ru-RU"/>
        </w:rPr>
        <w:t>3</w:t>
      </w:r>
      <w:r w:rsidRPr="003A08EC">
        <w:rPr>
          <w:rFonts w:ascii="Times New Roman" w:eastAsia="Times New Roman" w:hAnsi="Times New Roman"/>
          <w:sz w:val="24"/>
          <w:szCs w:val="24"/>
          <w:lang w:eastAsia="ru-RU"/>
        </w:rPr>
        <w:t xml:space="preserve">.2.5.  </w:t>
      </w:r>
      <w:r w:rsidRPr="003A08EC">
        <w:rPr>
          <w:rFonts w:ascii="Times New Roman" w:eastAsia="Times New Roman" w:hAnsi="Times New Roman"/>
          <w:color w:val="000000"/>
          <w:sz w:val="24"/>
          <w:szCs w:val="24"/>
          <w:lang w:eastAsia="ru-RU"/>
        </w:rPr>
        <w:t xml:space="preserve">Срок осуществления </w:t>
      </w:r>
      <w:r>
        <w:rPr>
          <w:rFonts w:ascii="Times New Roman" w:eastAsia="Times New Roman" w:hAnsi="Times New Roman"/>
          <w:color w:val="000000"/>
          <w:sz w:val="24"/>
          <w:szCs w:val="24"/>
          <w:lang w:eastAsia="ru-RU"/>
        </w:rPr>
        <w:t xml:space="preserve">административных </w:t>
      </w:r>
      <w:r w:rsidRPr="003A08EC">
        <w:rPr>
          <w:rFonts w:ascii="Times New Roman" w:eastAsia="Times New Roman" w:hAnsi="Times New Roman"/>
          <w:color w:val="000000"/>
          <w:sz w:val="24"/>
          <w:szCs w:val="24"/>
          <w:lang w:eastAsia="ru-RU"/>
        </w:rPr>
        <w:t>действий  - 2 рабочих  дня.</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AD47D6">
        <w:rPr>
          <w:rFonts w:ascii="Times New Roman" w:eastAsia="Times New Roman" w:hAnsi="Times New Roman"/>
          <w:color w:val="000000"/>
          <w:sz w:val="24"/>
          <w:szCs w:val="24"/>
          <w:lang w:eastAsia="ru-RU"/>
        </w:rPr>
        <w:t>3</w:t>
      </w:r>
      <w:r w:rsidRPr="003A08EC">
        <w:rPr>
          <w:rFonts w:ascii="Times New Roman" w:eastAsia="Times New Roman" w:hAnsi="Times New Roman"/>
          <w:color w:val="000000"/>
          <w:sz w:val="24"/>
          <w:szCs w:val="24"/>
          <w:lang w:eastAsia="ru-RU"/>
        </w:rPr>
        <w:t xml:space="preserve">.2.6. Критерий принятия решения о выдаче </w:t>
      </w:r>
      <w:r>
        <w:rPr>
          <w:rFonts w:ascii="Times New Roman" w:eastAsia="Times New Roman" w:hAnsi="Times New Roman"/>
          <w:sz w:val="24"/>
          <w:szCs w:val="24"/>
          <w:lang w:eastAsia="ru-RU"/>
        </w:rPr>
        <w:t xml:space="preserve">дубликата разрешения на </w:t>
      </w:r>
      <w:r w:rsidR="00AD47D6">
        <w:rPr>
          <w:rFonts w:ascii="Times New Roman" w:hAnsi="Times New Roman"/>
          <w:sz w:val="24"/>
          <w:szCs w:val="24"/>
        </w:rPr>
        <w:t>ввод объекта в эксплуатацию</w:t>
      </w:r>
      <w:r w:rsidRPr="003A08EC">
        <w:rPr>
          <w:rFonts w:ascii="Times New Roman" w:eastAsia="Times New Roman" w:hAnsi="Times New Roman"/>
          <w:color w:val="000000"/>
          <w:sz w:val="24"/>
          <w:szCs w:val="24"/>
          <w:lang w:eastAsia="ru-RU"/>
        </w:rPr>
        <w:t xml:space="preserve"> – наличие </w:t>
      </w:r>
      <w:r>
        <w:rPr>
          <w:rFonts w:ascii="Times New Roman" w:eastAsia="Times New Roman" w:hAnsi="Times New Roman"/>
          <w:color w:val="000000"/>
          <w:sz w:val="24"/>
          <w:szCs w:val="24"/>
          <w:lang w:eastAsia="ru-RU"/>
        </w:rPr>
        <w:t xml:space="preserve">в распоряжении Администрации </w:t>
      </w:r>
      <w:r>
        <w:rPr>
          <w:rFonts w:ascii="Times New Roman" w:eastAsia="Times New Roman" w:hAnsi="Times New Roman"/>
          <w:sz w:val="24"/>
          <w:szCs w:val="24"/>
          <w:lang w:eastAsia="ru-RU"/>
        </w:rPr>
        <w:t xml:space="preserve"> разрешения на </w:t>
      </w:r>
      <w:r w:rsidR="00AD47D6">
        <w:rPr>
          <w:rFonts w:ascii="Times New Roman" w:hAnsi="Times New Roman"/>
          <w:sz w:val="24"/>
          <w:szCs w:val="24"/>
        </w:rPr>
        <w:t>ввод объекта в эксплуатацию</w:t>
      </w:r>
      <w:r>
        <w:rPr>
          <w:rFonts w:ascii="Times New Roman" w:eastAsia="Times New Roman" w:hAnsi="Times New Roman"/>
          <w:sz w:val="24"/>
          <w:szCs w:val="24"/>
          <w:lang w:eastAsia="ru-RU"/>
        </w:rPr>
        <w:t>.</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AD47D6">
        <w:rPr>
          <w:rFonts w:ascii="Times New Roman" w:eastAsia="Times New Roman" w:hAnsi="Times New Roman"/>
          <w:color w:val="000000"/>
          <w:sz w:val="24"/>
          <w:szCs w:val="24"/>
          <w:lang w:eastAsia="ru-RU"/>
        </w:rPr>
        <w:t>3</w:t>
      </w:r>
      <w:r w:rsidRPr="003A08EC">
        <w:rPr>
          <w:rFonts w:ascii="Times New Roman" w:eastAsia="Times New Roman" w:hAnsi="Times New Roman"/>
          <w:color w:val="000000"/>
          <w:sz w:val="24"/>
          <w:szCs w:val="24"/>
          <w:lang w:eastAsia="ru-RU"/>
        </w:rPr>
        <w:t>.2.7. Критерий принятия решения об отказе в выдач</w:t>
      </w:r>
      <w:r>
        <w:rPr>
          <w:rFonts w:ascii="Times New Roman" w:eastAsia="Times New Roman" w:hAnsi="Times New Roman"/>
          <w:color w:val="000000"/>
          <w:sz w:val="24"/>
          <w:szCs w:val="24"/>
          <w:lang w:eastAsia="ru-RU"/>
        </w:rPr>
        <w:t>е</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дубликата разрешения на </w:t>
      </w:r>
      <w:r w:rsidR="00AD47D6">
        <w:rPr>
          <w:rFonts w:ascii="Times New Roman" w:hAnsi="Times New Roman"/>
          <w:sz w:val="24"/>
          <w:szCs w:val="24"/>
        </w:rPr>
        <w:t>ввод объекта в эксплуатацию</w:t>
      </w:r>
      <w:r w:rsidRPr="003A08EC">
        <w:rPr>
          <w:rFonts w:ascii="Times New Roman" w:eastAsia="Times New Roman" w:hAnsi="Times New Roman"/>
          <w:color w:val="000000"/>
          <w:sz w:val="24"/>
          <w:szCs w:val="24"/>
          <w:lang w:eastAsia="ru-RU"/>
        </w:rPr>
        <w:t xml:space="preserve"> – наличие основания (или оснований) для отказа в предоставлении муниципальной услуги, предусмотренных пунктом </w:t>
      </w:r>
      <w:r w:rsidR="004C690F">
        <w:rPr>
          <w:rFonts w:ascii="Times New Roman" w:eastAsia="Times New Roman" w:hAnsi="Times New Roman"/>
          <w:color w:val="000000"/>
          <w:sz w:val="24"/>
          <w:szCs w:val="24"/>
          <w:lang w:eastAsia="ru-RU"/>
        </w:rPr>
        <w:t>2.16.2</w:t>
      </w:r>
      <w:r w:rsidRPr="003A08EC">
        <w:rPr>
          <w:rFonts w:ascii="Times New Roman" w:eastAsia="Times New Roman" w:hAnsi="Times New Roman"/>
          <w:color w:val="000000"/>
          <w:sz w:val="24"/>
          <w:szCs w:val="24"/>
          <w:lang w:eastAsia="ru-RU"/>
        </w:rPr>
        <w:t xml:space="preserve"> настоящего Регламента.  </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AD47D6">
        <w:rPr>
          <w:rFonts w:ascii="Times New Roman" w:eastAsia="Times New Roman" w:hAnsi="Times New Roman"/>
          <w:color w:val="000000"/>
          <w:sz w:val="24"/>
          <w:szCs w:val="24"/>
          <w:lang w:eastAsia="ru-RU"/>
        </w:rPr>
        <w:t>3</w:t>
      </w:r>
      <w:r w:rsidRPr="003A08EC">
        <w:rPr>
          <w:rFonts w:ascii="Times New Roman" w:eastAsia="Times New Roman" w:hAnsi="Times New Roman"/>
          <w:color w:val="000000"/>
          <w:sz w:val="24"/>
          <w:szCs w:val="24"/>
          <w:lang w:eastAsia="ru-RU"/>
        </w:rPr>
        <w:t>.2.8. Результатом административно</w:t>
      </w:r>
      <w:r>
        <w:rPr>
          <w:rFonts w:ascii="Times New Roman" w:eastAsia="Times New Roman" w:hAnsi="Times New Roman"/>
          <w:color w:val="000000"/>
          <w:sz w:val="24"/>
          <w:szCs w:val="24"/>
          <w:lang w:eastAsia="ru-RU"/>
        </w:rPr>
        <w:t>го действия</w:t>
      </w:r>
      <w:r w:rsidRPr="003A08EC">
        <w:rPr>
          <w:rFonts w:ascii="Times New Roman" w:eastAsia="Times New Roman" w:hAnsi="Times New Roman"/>
          <w:color w:val="000000"/>
          <w:sz w:val="24"/>
          <w:szCs w:val="24"/>
          <w:lang w:eastAsia="ru-RU"/>
        </w:rPr>
        <w:t xml:space="preserve"> является </w:t>
      </w:r>
      <w:r>
        <w:rPr>
          <w:rFonts w:ascii="Times New Roman" w:eastAsia="Times New Roman" w:hAnsi="Times New Roman"/>
          <w:sz w:val="24"/>
          <w:szCs w:val="24"/>
          <w:lang w:eastAsia="ru-RU"/>
        </w:rPr>
        <w:t xml:space="preserve">дубликат разрешения на </w:t>
      </w:r>
      <w:r w:rsidR="00AD47D6">
        <w:rPr>
          <w:rFonts w:ascii="Times New Roman" w:hAnsi="Times New Roman"/>
          <w:sz w:val="24"/>
          <w:szCs w:val="24"/>
        </w:rPr>
        <w:t>ввод объекта в эксплуатацию</w:t>
      </w:r>
      <w:r w:rsidRPr="003A08EC">
        <w:rPr>
          <w:rFonts w:ascii="Times New Roman" w:eastAsia="Times New Roman" w:hAnsi="Times New Roman"/>
          <w:color w:val="000000"/>
          <w:sz w:val="24"/>
          <w:szCs w:val="24"/>
          <w:lang w:eastAsia="ru-RU"/>
        </w:rPr>
        <w:t xml:space="preserve">, подписанное сопроводительное письмо о </w:t>
      </w:r>
      <w:r>
        <w:rPr>
          <w:rFonts w:ascii="Times New Roman" w:eastAsia="Times New Roman" w:hAnsi="Times New Roman"/>
          <w:color w:val="000000"/>
          <w:sz w:val="24"/>
          <w:szCs w:val="24"/>
          <w:lang w:eastAsia="ru-RU"/>
        </w:rPr>
        <w:t>направлении</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дубликата разрешения на </w:t>
      </w:r>
      <w:r w:rsidR="00AD47D6">
        <w:rPr>
          <w:rFonts w:ascii="Times New Roman" w:hAnsi="Times New Roman"/>
          <w:sz w:val="24"/>
          <w:szCs w:val="24"/>
        </w:rPr>
        <w:t>ввод объекта в эксплуатацию</w:t>
      </w:r>
      <w:r w:rsidRPr="003A08EC">
        <w:rPr>
          <w:rFonts w:ascii="Times New Roman" w:eastAsia="Times New Roman" w:hAnsi="Times New Roman"/>
          <w:color w:val="000000"/>
          <w:sz w:val="24"/>
          <w:szCs w:val="24"/>
          <w:lang w:eastAsia="ru-RU"/>
        </w:rPr>
        <w:t xml:space="preserve"> либо </w:t>
      </w:r>
      <w:r>
        <w:rPr>
          <w:rFonts w:ascii="Times New Roman" w:eastAsia="Times New Roman" w:hAnsi="Times New Roman"/>
          <w:color w:val="000000"/>
          <w:sz w:val="24"/>
          <w:szCs w:val="24"/>
          <w:lang w:eastAsia="ru-RU"/>
        </w:rPr>
        <w:t>уведомление</w:t>
      </w:r>
      <w:r w:rsidRPr="003A08EC">
        <w:rPr>
          <w:rFonts w:ascii="Times New Roman" w:eastAsia="Times New Roman" w:hAnsi="Times New Roman"/>
          <w:color w:val="000000"/>
          <w:sz w:val="24"/>
          <w:szCs w:val="24"/>
          <w:lang w:eastAsia="ru-RU"/>
        </w:rPr>
        <w:t xml:space="preserve"> об отказе в </w:t>
      </w:r>
      <w:r>
        <w:rPr>
          <w:rFonts w:ascii="Times New Roman" w:eastAsia="Times New Roman" w:hAnsi="Times New Roman"/>
          <w:color w:val="000000"/>
          <w:sz w:val="24"/>
          <w:szCs w:val="24"/>
          <w:lang w:eastAsia="ru-RU"/>
        </w:rPr>
        <w:t>выдаче</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дубликата разрешения на </w:t>
      </w:r>
      <w:r w:rsidR="00AD47D6">
        <w:rPr>
          <w:rFonts w:ascii="Times New Roman" w:hAnsi="Times New Roman"/>
          <w:sz w:val="24"/>
          <w:szCs w:val="24"/>
        </w:rPr>
        <w:t>ввод объекта в эксплуатацию</w:t>
      </w:r>
      <w:r w:rsidRPr="003A08EC">
        <w:rPr>
          <w:rFonts w:ascii="Times New Roman" w:eastAsia="Times New Roman" w:hAnsi="Times New Roman"/>
          <w:color w:val="000000"/>
          <w:sz w:val="24"/>
          <w:szCs w:val="24"/>
          <w:lang w:eastAsia="ru-RU"/>
        </w:rPr>
        <w:t>.</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AD47D6">
        <w:rPr>
          <w:rFonts w:ascii="Times New Roman" w:eastAsia="Times New Roman" w:hAnsi="Times New Roman"/>
          <w:color w:val="000000"/>
          <w:sz w:val="24"/>
          <w:szCs w:val="24"/>
          <w:lang w:eastAsia="ru-RU"/>
        </w:rPr>
        <w:t>3</w:t>
      </w:r>
      <w:r w:rsidRPr="003A08EC">
        <w:rPr>
          <w:rFonts w:ascii="Times New Roman" w:eastAsia="Times New Roman" w:hAnsi="Times New Roman"/>
          <w:color w:val="000000"/>
          <w:sz w:val="24"/>
          <w:szCs w:val="24"/>
          <w:lang w:eastAsia="ru-RU"/>
        </w:rPr>
        <w:t>.2.9. Фиксация результата - занесение информации в систему электронного документооборота или в журнал регистрации.</w:t>
      </w:r>
    </w:p>
    <w:p w:rsidR="00C354C0" w:rsidRPr="003A08EC"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w:t>
      </w:r>
      <w:r w:rsidR="00AD47D6">
        <w:rPr>
          <w:rFonts w:ascii="Times New Roman" w:eastAsia="Times New Roman" w:hAnsi="Times New Roman"/>
          <w:color w:val="000000"/>
          <w:sz w:val="24"/>
          <w:szCs w:val="24"/>
          <w:lang w:eastAsia="ru-RU"/>
        </w:rPr>
        <w:t>3</w:t>
      </w:r>
      <w:r w:rsidRPr="003A08EC">
        <w:rPr>
          <w:rFonts w:ascii="Times New Roman" w:eastAsia="Times New Roman" w:hAnsi="Times New Roman"/>
          <w:color w:val="000000"/>
          <w:sz w:val="24"/>
          <w:szCs w:val="24"/>
          <w:lang w:eastAsia="ru-RU"/>
        </w:rPr>
        <w:t>.3. Направление результата</w:t>
      </w:r>
      <w:r>
        <w:rPr>
          <w:rFonts w:ascii="Times New Roman" w:eastAsia="Times New Roman" w:hAnsi="Times New Roman"/>
          <w:color w:val="000000"/>
          <w:sz w:val="24"/>
          <w:szCs w:val="24"/>
          <w:lang w:eastAsia="ru-RU"/>
        </w:rPr>
        <w:t xml:space="preserve"> предоставления муниципальной услуги заявителю</w:t>
      </w:r>
      <w:r w:rsidRPr="003A08EC">
        <w:rPr>
          <w:rFonts w:ascii="Times New Roman" w:eastAsia="Times New Roman" w:hAnsi="Times New Roman"/>
          <w:sz w:val="24"/>
          <w:szCs w:val="24"/>
          <w:lang w:eastAsia="ru-RU"/>
        </w:rPr>
        <w:t>.</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3.</w:t>
      </w:r>
      <w:r w:rsidR="00AD47D6">
        <w:rPr>
          <w:rFonts w:ascii="Times New Roman" w:eastAsia="Times New Roman" w:hAnsi="Times New Roman"/>
          <w:sz w:val="24"/>
          <w:szCs w:val="24"/>
          <w:lang w:eastAsia="ru-RU"/>
        </w:rPr>
        <w:t>3</w:t>
      </w:r>
      <w:r w:rsidRPr="003A08EC">
        <w:rPr>
          <w:rFonts w:ascii="Times New Roman" w:eastAsia="Times New Roman" w:hAnsi="Times New Roman"/>
          <w:sz w:val="24"/>
          <w:szCs w:val="24"/>
          <w:lang w:eastAsia="ru-RU"/>
        </w:rPr>
        <w:t xml:space="preserve">.3.1. Основанием для начала административного действия  </w:t>
      </w:r>
      <w:r>
        <w:rPr>
          <w:rFonts w:ascii="Times New Roman" w:eastAsia="Times New Roman" w:hAnsi="Times New Roman"/>
          <w:sz w:val="24"/>
          <w:szCs w:val="24"/>
          <w:lang w:eastAsia="ru-RU"/>
        </w:rPr>
        <w:t>"</w:t>
      </w:r>
      <w:r w:rsidRPr="003A08EC">
        <w:rPr>
          <w:rFonts w:ascii="Times New Roman" w:eastAsia="Times New Roman" w:hAnsi="Times New Roman"/>
          <w:sz w:val="24"/>
          <w:szCs w:val="24"/>
          <w:lang w:eastAsia="ru-RU"/>
        </w:rPr>
        <w:t>Направление результата</w:t>
      </w:r>
      <w:r>
        <w:rPr>
          <w:rFonts w:ascii="Times New Roman" w:eastAsia="Times New Roman" w:hAnsi="Times New Roman"/>
          <w:sz w:val="24"/>
          <w:szCs w:val="24"/>
          <w:lang w:eastAsia="ru-RU"/>
        </w:rPr>
        <w:t xml:space="preserve"> предоставления муниципальной услуги заявителю"</w:t>
      </w:r>
      <w:r w:rsidRPr="003A08EC">
        <w:rPr>
          <w:rFonts w:ascii="Times New Roman" w:eastAsia="Times New Roman" w:hAnsi="Times New Roman"/>
          <w:sz w:val="24"/>
          <w:szCs w:val="24"/>
          <w:lang w:eastAsia="ru-RU"/>
        </w:rPr>
        <w:t xml:space="preserve"> является </w:t>
      </w:r>
      <w:r>
        <w:rPr>
          <w:rFonts w:ascii="Times New Roman" w:eastAsia="Times New Roman" w:hAnsi="Times New Roman"/>
          <w:sz w:val="24"/>
          <w:szCs w:val="24"/>
          <w:lang w:eastAsia="ru-RU"/>
        </w:rPr>
        <w:t xml:space="preserve">подготовленный </w:t>
      </w:r>
      <w:r w:rsidRPr="003A08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дубликат разрешения на </w:t>
      </w:r>
      <w:r w:rsidR="00AD47D6">
        <w:rPr>
          <w:rFonts w:ascii="Times New Roman" w:hAnsi="Times New Roman"/>
          <w:sz w:val="24"/>
          <w:szCs w:val="24"/>
        </w:rPr>
        <w:t>ввод объекта в эксплуатацию</w:t>
      </w:r>
      <w:r w:rsidRPr="003A08EC">
        <w:rPr>
          <w:rFonts w:ascii="Times New Roman" w:eastAsia="Times New Roman" w:hAnsi="Times New Roman"/>
          <w:color w:val="000000"/>
          <w:sz w:val="24"/>
          <w:szCs w:val="24"/>
          <w:lang w:eastAsia="ru-RU"/>
        </w:rPr>
        <w:t xml:space="preserve">, подписанное сопроводительное письмо о </w:t>
      </w:r>
      <w:r>
        <w:rPr>
          <w:rFonts w:ascii="Times New Roman" w:eastAsia="Times New Roman" w:hAnsi="Times New Roman"/>
          <w:color w:val="000000"/>
          <w:sz w:val="24"/>
          <w:szCs w:val="24"/>
          <w:lang w:eastAsia="ru-RU"/>
        </w:rPr>
        <w:t>направлении</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дубликата разрешения на </w:t>
      </w:r>
      <w:r w:rsidR="00AD47D6">
        <w:rPr>
          <w:rFonts w:ascii="Times New Roman" w:hAnsi="Times New Roman"/>
          <w:sz w:val="24"/>
          <w:szCs w:val="24"/>
        </w:rPr>
        <w:t>ввод объекта в эксплуатацию</w:t>
      </w:r>
      <w:r w:rsidRPr="003A08EC">
        <w:rPr>
          <w:rFonts w:ascii="Times New Roman" w:eastAsia="Times New Roman" w:hAnsi="Times New Roman"/>
          <w:color w:val="000000"/>
          <w:sz w:val="24"/>
          <w:szCs w:val="24"/>
          <w:lang w:eastAsia="ru-RU"/>
        </w:rPr>
        <w:t xml:space="preserve"> либо </w:t>
      </w:r>
      <w:r>
        <w:rPr>
          <w:rFonts w:ascii="Times New Roman" w:eastAsia="Times New Roman" w:hAnsi="Times New Roman"/>
          <w:color w:val="000000"/>
          <w:sz w:val="24"/>
          <w:szCs w:val="24"/>
          <w:lang w:eastAsia="ru-RU"/>
        </w:rPr>
        <w:t>уведомление</w:t>
      </w:r>
      <w:r w:rsidRPr="003A08EC">
        <w:rPr>
          <w:rFonts w:ascii="Times New Roman" w:eastAsia="Times New Roman" w:hAnsi="Times New Roman"/>
          <w:color w:val="000000"/>
          <w:sz w:val="24"/>
          <w:szCs w:val="24"/>
          <w:lang w:eastAsia="ru-RU"/>
        </w:rPr>
        <w:t xml:space="preserve"> об отказе в </w:t>
      </w:r>
      <w:r>
        <w:rPr>
          <w:rFonts w:ascii="Times New Roman" w:eastAsia="Times New Roman" w:hAnsi="Times New Roman"/>
          <w:color w:val="000000"/>
          <w:sz w:val="24"/>
          <w:szCs w:val="24"/>
          <w:lang w:eastAsia="ru-RU"/>
        </w:rPr>
        <w:t>выдаче</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дубликата разрешения на </w:t>
      </w:r>
      <w:r w:rsidR="00AD47D6">
        <w:rPr>
          <w:rFonts w:ascii="Times New Roman" w:hAnsi="Times New Roman"/>
          <w:sz w:val="24"/>
          <w:szCs w:val="24"/>
        </w:rPr>
        <w:t>ввод объекта в эксплуатацию</w:t>
      </w:r>
      <w:r w:rsidRPr="003A08EC">
        <w:rPr>
          <w:rFonts w:ascii="Times New Roman" w:eastAsia="Times New Roman" w:hAnsi="Times New Roman"/>
          <w:color w:val="000000"/>
          <w:sz w:val="24"/>
          <w:szCs w:val="24"/>
          <w:lang w:eastAsia="ru-RU"/>
        </w:rPr>
        <w:t>.</w:t>
      </w:r>
    </w:p>
    <w:p w:rsidR="00C354C0" w:rsidRPr="003A08EC"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AD47D6">
        <w:rPr>
          <w:rFonts w:ascii="Times New Roman" w:eastAsia="Times New Roman" w:hAnsi="Times New Roman"/>
          <w:sz w:val="24"/>
          <w:szCs w:val="24"/>
          <w:lang w:eastAsia="ru-RU"/>
        </w:rPr>
        <w:t>3</w:t>
      </w:r>
      <w:r w:rsidRPr="003A08EC">
        <w:rPr>
          <w:rFonts w:ascii="Times New Roman" w:eastAsia="Times New Roman" w:hAnsi="Times New Roman"/>
          <w:sz w:val="24"/>
          <w:szCs w:val="24"/>
          <w:lang w:eastAsia="ru-RU"/>
        </w:rPr>
        <w:t xml:space="preserve">.3.2. </w:t>
      </w:r>
      <w:r w:rsidRPr="001E5C2D">
        <w:rPr>
          <w:rFonts w:ascii="Times New Roman" w:eastAsia="Times New Roman" w:hAnsi="Times New Roman"/>
          <w:sz w:val="24"/>
          <w:szCs w:val="24"/>
          <w:lang w:eastAsia="ru-RU"/>
        </w:rPr>
        <w:t>С</w:t>
      </w:r>
      <w:r w:rsidRPr="001E5C2D">
        <w:rPr>
          <w:rFonts w:ascii="Times New Roman" w:eastAsia="Times New Roman" w:hAnsi="Times New Roman"/>
          <w:color w:val="000000"/>
          <w:sz w:val="24"/>
          <w:szCs w:val="24"/>
          <w:lang w:eastAsia="ru-RU"/>
        </w:rPr>
        <w:t xml:space="preserve">пециалист </w:t>
      </w:r>
      <w:r>
        <w:rPr>
          <w:rFonts w:ascii="Times New Roman" w:eastAsia="Times New Roman" w:hAnsi="Times New Roman"/>
          <w:color w:val="000000"/>
          <w:sz w:val="24"/>
          <w:szCs w:val="24"/>
          <w:lang w:eastAsia="ru-RU"/>
        </w:rPr>
        <w:t xml:space="preserve"> </w:t>
      </w:r>
      <w:r w:rsidRPr="003A08EC">
        <w:rPr>
          <w:rFonts w:ascii="Times New Roman" w:eastAsia="Times New Roman" w:hAnsi="Times New Roman"/>
          <w:sz w:val="24"/>
          <w:szCs w:val="24"/>
          <w:lang w:eastAsia="ru-RU"/>
        </w:rPr>
        <w:t xml:space="preserve">в течение одного рабочего дня после регистрации сопроводительного письма либо </w:t>
      </w:r>
      <w:r>
        <w:rPr>
          <w:rFonts w:ascii="Times New Roman" w:eastAsia="Times New Roman" w:hAnsi="Times New Roman"/>
          <w:sz w:val="24"/>
          <w:szCs w:val="24"/>
          <w:lang w:eastAsia="ru-RU"/>
        </w:rPr>
        <w:t>уведомления</w:t>
      </w:r>
      <w:r w:rsidRPr="003A08EC">
        <w:rPr>
          <w:rFonts w:ascii="Times New Roman" w:eastAsia="Times New Roman" w:hAnsi="Times New Roman"/>
          <w:sz w:val="24"/>
          <w:szCs w:val="24"/>
          <w:lang w:eastAsia="ru-RU"/>
        </w:rPr>
        <w:t xml:space="preserve"> об отказе в выдаче </w:t>
      </w:r>
      <w:r>
        <w:rPr>
          <w:rFonts w:ascii="Times New Roman" w:eastAsia="Times New Roman" w:hAnsi="Times New Roman"/>
          <w:sz w:val="24"/>
          <w:szCs w:val="24"/>
          <w:lang w:eastAsia="ru-RU"/>
        </w:rPr>
        <w:t xml:space="preserve">дубликата разрешения на </w:t>
      </w:r>
      <w:r w:rsidR="00AD47D6">
        <w:rPr>
          <w:rFonts w:ascii="Times New Roman" w:hAnsi="Times New Roman"/>
          <w:sz w:val="24"/>
          <w:szCs w:val="24"/>
        </w:rPr>
        <w:t>ввод объекта в эксплуатацию</w:t>
      </w:r>
      <w:r w:rsidRPr="003A08EC">
        <w:rPr>
          <w:rFonts w:ascii="Times New Roman" w:eastAsia="Times New Roman" w:hAnsi="Times New Roman"/>
          <w:sz w:val="24"/>
          <w:szCs w:val="24"/>
          <w:lang w:eastAsia="ru-RU"/>
        </w:rPr>
        <w:t>, информирует заявителя о принятом решении.</w:t>
      </w:r>
    </w:p>
    <w:p w:rsidR="00C354C0" w:rsidRPr="003A08EC" w:rsidRDefault="00C354C0" w:rsidP="00C354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A08EC">
        <w:rPr>
          <w:rFonts w:ascii="Times New Roman" w:eastAsia="Times New Roman" w:hAnsi="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3.</w:t>
      </w:r>
      <w:r w:rsidR="00AD47D6">
        <w:rPr>
          <w:rFonts w:ascii="Times New Roman" w:eastAsia="Times New Roman" w:hAnsi="Times New Roman"/>
          <w:sz w:val="24"/>
          <w:szCs w:val="24"/>
          <w:lang w:eastAsia="ru-RU"/>
        </w:rPr>
        <w:t>3</w:t>
      </w:r>
      <w:r w:rsidRPr="003A08EC">
        <w:rPr>
          <w:rFonts w:ascii="Times New Roman" w:eastAsia="Times New Roman" w:hAnsi="Times New Roman"/>
          <w:sz w:val="24"/>
          <w:szCs w:val="24"/>
          <w:lang w:eastAsia="ru-RU"/>
        </w:rPr>
        <w:t xml:space="preserve">.3.3. </w:t>
      </w:r>
      <w:r w:rsidRPr="003A08EC">
        <w:rPr>
          <w:rFonts w:ascii="Times New Roman" w:eastAsia="Times New Roman" w:hAnsi="Times New Roman"/>
          <w:color w:val="000000"/>
          <w:sz w:val="24"/>
          <w:szCs w:val="24"/>
          <w:lang w:eastAsia="ru-RU"/>
        </w:rPr>
        <w:t xml:space="preserve">Результат услуги по желанию заявителя вручается ему лично по месту нахождения Администрации </w:t>
      </w:r>
      <w:r w:rsidR="00B3104D" w:rsidRPr="001E5C2D">
        <w:rPr>
          <w:rFonts w:ascii="Times New Roman" w:eastAsia="Times New Roman" w:hAnsi="Times New Roman"/>
          <w:color w:val="000000"/>
          <w:sz w:val="24"/>
          <w:szCs w:val="24"/>
          <w:lang w:eastAsia="ru-RU"/>
        </w:rPr>
        <w:t xml:space="preserve">специалист </w:t>
      </w:r>
      <w:r w:rsidR="00B3104D">
        <w:rPr>
          <w:rFonts w:ascii="Times New Roman" w:eastAsia="Times New Roman" w:hAnsi="Times New Roman"/>
          <w:color w:val="000000"/>
          <w:sz w:val="24"/>
          <w:szCs w:val="24"/>
          <w:lang w:eastAsia="ru-RU"/>
        </w:rPr>
        <w:t>сектора архитектуры и градостроительства</w:t>
      </w:r>
      <w:r w:rsidRPr="003A08EC">
        <w:rPr>
          <w:rFonts w:ascii="Times New Roman" w:eastAsia="Times New Roman" w:hAnsi="Times New Roman"/>
          <w:color w:val="000000"/>
          <w:sz w:val="24"/>
          <w:szCs w:val="24"/>
          <w:lang w:eastAsia="ru-RU"/>
        </w:rPr>
        <w:t xml:space="preserve"> в согласованное время либо в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00030418" w:rsidRPr="001E5C2D">
        <w:rPr>
          <w:rFonts w:ascii="Times New Roman" w:eastAsia="Times New Roman" w:hAnsi="Times New Roman"/>
          <w:color w:val="000000"/>
          <w:sz w:val="24"/>
          <w:szCs w:val="24"/>
          <w:lang w:eastAsia="ru-RU"/>
        </w:rPr>
        <w:t xml:space="preserve"> </w:t>
      </w:r>
      <w:r w:rsidRPr="001E5C2D">
        <w:rPr>
          <w:rFonts w:ascii="Times New Roman" w:eastAsia="Times New Roman" w:hAnsi="Times New Roman"/>
          <w:color w:val="000000"/>
          <w:sz w:val="24"/>
          <w:szCs w:val="24"/>
          <w:lang w:eastAsia="ru-RU"/>
        </w:rPr>
        <w:t xml:space="preserve">(если комплект документов был сдан заявителем через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Pr="001E5C2D">
        <w:rPr>
          <w:rFonts w:ascii="Times New Roman" w:eastAsia="Times New Roman" w:hAnsi="Times New Roman"/>
          <w:color w:val="000000"/>
          <w:sz w:val="24"/>
          <w:szCs w:val="24"/>
          <w:lang w:eastAsia="ru-RU"/>
        </w:rPr>
        <w:t>),</w:t>
      </w:r>
      <w:r w:rsidRPr="003A08EC">
        <w:rPr>
          <w:rFonts w:ascii="Times New Roman" w:eastAsia="Times New Roman" w:hAnsi="Times New Roman"/>
          <w:color w:val="000000"/>
          <w:sz w:val="24"/>
          <w:szCs w:val="24"/>
          <w:lang w:eastAsia="ru-RU"/>
        </w:rPr>
        <w:t xml:space="preserve">  либо </w:t>
      </w:r>
      <w:r w:rsidRPr="003A08EC">
        <w:rPr>
          <w:rFonts w:ascii="Times New Roman" w:eastAsia="Times New Roman" w:hAnsi="Times New Roman"/>
          <w:iCs/>
          <w:sz w:val="24"/>
          <w:szCs w:val="24"/>
          <w:lang w:eastAsia="ru-RU"/>
        </w:rPr>
        <w:t>направляется в форме электронного документа, подписанн</w:t>
      </w:r>
      <w:r>
        <w:rPr>
          <w:rFonts w:ascii="Times New Roman" w:eastAsia="Times New Roman" w:hAnsi="Times New Roman"/>
          <w:iCs/>
          <w:sz w:val="24"/>
          <w:szCs w:val="24"/>
          <w:lang w:eastAsia="ru-RU"/>
        </w:rPr>
        <w:t>ого</w:t>
      </w:r>
      <w:r w:rsidRPr="003A08EC">
        <w:rPr>
          <w:rFonts w:ascii="Times New Roman" w:eastAsia="Times New Roman" w:hAnsi="Times New Roman"/>
          <w:iCs/>
          <w:sz w:val="24"/>
          <w:szCs w:val="24"/>
          <w:lang w:eastAsia="ru-RU"/>
        </w:rPr>
        <w:t xml:space="preserve"> усиленной квалифицированной</w:t>
      </w:r>
      <w:r>
        <w:rPr>
          <w:rFonts w:ascii="Times New Roman" w:eastAsia="Times New Roman" w:hAnsi="Times New Roman"/>
          <w:iCs/>
          <w:sz w:val="24"/>
          <w:szCs w:val="24"/>
          <w:lang w:eastAsia="ru-RU"/>
        </w:rPr>
        <w:t xml:space="preserve"> электронной </w:t>
      </w:r>
      <w:r w:rsidRPr="003A08EC">
        <w:rPr>
          <w:rFonts w:ascii="Times New Roman" w:eastAsia="Times New Roman" w:hAnsi="Times New Roman"/>
          <w:iCs/>
          <w:sz w:val="24"/>
          <w:szCs w:val="24"/>
          <w:lang w:eastAsia="ru-RU"/>
        </w:rPr>
        <w:t xml:space="preserve"> подписью уполномоченного должностного лица </w:t>
      </w:r>
      <w:r w:rsidRPr="003D2DB9">
        <w:rPr>
          <w:rFonts w:ascii="Times New Roman" w:eastAsia="Times New Roman" w:hAnsi="Times New Roman"/>
          <w:sz w:val="24"/>
          <w:szCs w:val="24"/>
          <w:lang w:eastAsia="ru-RU"/>
        </w:rPr>
        <w:t>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Pr>
          <w:rFonts w:ascii="Times New Roman" w:eastAsia="Times New Roman" w:hAnsi="Times New Roman"/>
          <w:sz w:val="24"/>
          <w:szCs w:val="24"/>
          <w:lang w:eastAsia="ru-RU"/>
        </w:rPr>
        <w:t xml:space="preserve"> </w:t>
      </w:r>
      <w:r w:rsidRPr="003A08EC">
        <w:rPr>
          <w:rFonts w:ascii="Times New Roman" w:eastAsia="Times New Roman" w:hAnsi="Times New Roman"/>
          <w:color w:val="000000"/>
          <w:sz w:val="24"/>
          <w:szCs w:val="24"/>
          <w:lang w:eastAsia="ru-RU"/>
        </w:rPr>
        <w:t xml:space="preserve">но не позднее одного рабочего дня с момента регистрации сопроводительного письма либо </w:t>
      </w:r>
      <w:r>
        <w:rPr>
          <w:rFonts w:ascii="Times New Roman" w:eastAsia="Times New Roman" w:hAnsi="Times New Roman"/>
          <w:color w:val="000000"/>
          <w:sz w:val="24"/>
          <w:szCs w:val="24"/>
          <w:lang w:eastAsia="ru-RU"/>
        </w:rPr>
        <w:t xml:space="preserve">уведомления </w:t>
      </w:r>
      <w:r w:rsidRPr="003A08EC">
        <w:rPr>
          <w:rFonts w:ascii="Times New Roman" w:eastAsia="Times New Roman" w:hAnsi="Times New Roman"/>
          <w:color w:val="000000"/>
          <w:sz w:val="24"/>
          <w:szCs w:val="24"/>
          <w:lang w:eastAsia="ru-RU"/>
        </w:rPr>
        <w:t xml:space="preserve">об отказе в направлении </w:t>
      </w:r>
      <w:r>
        <w:rPr>
          <w:rFonts w:ascii="Times New Roman" w:eastAsia="Times New Roman" w:hAnsi="Times New Roman"/>
          <w:sz w:val="24"/>
          <w:szCs w:val="24"/>
          <w:lang w:eastAsia="ru-RU"/>
        </w:rPr>
        <w:t xml:space="preserve">дубликата разрешения на </w:t>
      </w:r>
      <w:r w:rsidR="00AD47D6">
        <w:rPr>
          <w:rFonts w:ascii="Times New Roman" w:hAnsi="Times New Roman"/>
          <w:sz w:val="24"/>
          <w:szCs w:val="24"/>
        </w:rPr>
        <w:t>ввод объекта в эксплуатацию</w:t>
      </w:r>
      <w:r>
        <w:rPr>
          <w:rFonts w:ascii="Times New Roman" w:hAnsi="Times New Roman"/>
          <w:color w:val="000000"/>
          <w:sz w:val="24"/>
          <w:szCs w:val="24"/>
        </w:rPr>
        <w:t xml:space="preserve"> (за исключением выдачи результата через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Pr>
          <w:rFonts w:ascii="Times New Roman" w:hAnsi="Times New Roman"/>
          <w:color w:val="000000"/>
          <w:sz w:val="24"/>
          <w:szCs w:val="24"/>
        </w:rPr>
        <w:t>)</w:t>
      </w:r>
      <w:r w:rsidRPr="003A08EC">
        <w:rPr>
          <w:rFonts w:ascii="Times New Roman" w:eastAsia="Times New Roman" w:hAnsi="Times New Roman"/>
          <w:color w:val="000000"/>
          <w:sz w:val="24"/>
          <w:szCs w:val="24"/>
          <w:lang w:eastAsia="ru-RU"/>
        </w:rPr>
        <w:t>.</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По почте заявителю направляется  письмо с уведомлением</w:t>
      </w:r>
      <w:r>
        <w:rPr>
          <w:rFonts w:ascii="Times New Roman" w:eastAsia="Times New Roman" w:hAnsi="Times New Roman"/>
          <w:color w:val="000000"/>
          <w:sz w:val="24"/>
          <w:szCs w:val="24"/>
          <w:lang w:eastAsia="ru-RU"/>
        </w:rPr>
        <w:t xml:space="preserve"> о вручении </w:t>
      </w:r>
      <w:r w:rsidRPr="003A08EC">
        <w:rPr>
          <w:rFonts w:ascii="Times New Roman" w:eastAsia="Times New Roman" w:hAnsi="Times New Roman"/>
          <w:color w:val="000000"/>
          <w:sz w:val="24"/>
          <w:szCs w:val="24"/>
          <w:lang w:eastAsia="ru-RU"/>
        </w:rPr>
        <w:t xml:space="preserve"> в течение одного рабочего дня, следующего  после </w:t>
      </w:r>
      <w:r>
        <w:rPr>
          <w:rFonts w:ascii="Times New Roman" w:eastAsia="Times New Roman" w:hAnsi="Times New Roman"/>
          <w:color w:val="000000"/>
          <w:sz w:val="24"/>
          <w:szCs w:val="24"/>
          <w:lang w:eastAsia="ru-RU"/>
        </w:rPr>
        <w:t>регистрации</w:t>
      </w:r>
      <w:r w:rsidRPr="003A08EC">
        <w:rPr>
          <w:rFonts w:ascii="Times New Roman" w:eastAsia="Times New Roman" w:hAnsi="Times New Roman"/>
          <w:color w:val="000000"/>
          <w:sz w:val="24"/>
          <w:szCs w:val="24"/>
          <w:lang w:eastAsia="ru-RU"/>
        </w:rPr>
        <w:t xml:space="preserve"> результата предоставления муниципальной услуги (сопроводительного письма </w:t>
      </w:r>
      <w:r>
        <w:rPr>
          <w:rFonts w:ascii="Times New Roman" w:eastAsia="Times New Roman" w:hAnsi="Times New Roman"/>
          <w:color w:val="000000"/>
          <w:sz w:val="24"/>
          <w:szCs w:val="24"/>
          <w:lang w:eastAsia="ru-RU"/>
        </w:rPr>
        <w:t xml:space="preserve">о направлении дубликата разрешения на </w:t>
      </w:r>
      <w:r w:rsidR="00AD47D6">
        <w:rPr>
          <w:rFonts w:ascii="Times New Roman" w:hAnsi="Times New Roman"/>
          <w:sz w:val="24"/>
          <w:szCs w:val="24"/>
        </w:rPr>
        <w:t>ввод объекта в эксплуатацию</w:t>
      </w:r>
      <w:r w:rsidRPr="003A08EC">
        <w:rPr>
          <w:rFonts w:ascii="Times New Roman" w:eastAsia="Times New Roman" w:hAnsi="Times New Roman"/>
          <w:color w:val="000000"/>
          <w:sz w:val="24"/>
          <w:szCs w:val="24"/>
          <w:lang w:eastAsia="ru-RU"/>
        </w:rPr>
        <w:t xml:space="preserve"> либо </w:t>
      </w:r>
      <w:r>
        <w:rPr>
          <w:rFonts w:ascii="Times New Roman" w:eastAsia="Times New Roman" w:hAnsi="Times New Roman"/>
          <w:color w:val="000000"/>
          <w:sz w:val="24"/>
          <w:szCs w:val="24"/>
          <w:lang w:eastAsia="ru-RU"/>
        </w:rPr>
        <w:t>уведомления</w:t>
      </w:r>
      <w:r w:rsidRPr="003A08EC">
        <w:rPr>
          <w:rFonts w:ascii="Times New Roman" w:eastAsia="Times New Roman" w:hAnsi="Times New Roman"/>
          <w:color w:val="000000"/>
          <w:sz w:val="24"/>
          <w:szCs w:val="24"/>
          <w:lang w:eastAsia="ru-RU"/>
        </w:rPr>
        <w:t xml:space="preserve"> об отказе в </w:t>
      </w:r>
      <w:r>
        <w:rPr>
          <w:rFonts w:ascii="Times New Roman" w:eastAsia="Times New Roman" w:hAnsi="Times New Roman"/>
          <w:color w:val="000000"/>
          <w:sz w:val="24"/>
          <w:szCs w:val="24"/>
          <w:lang w:eastAsia="ru-RU"/>
        </w:rPr>
        <w:t>выдаче</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дубликата разрешения на </w:t>
      </w:r>
      <w:r w:rsidR="00AD47D6">
        <w:rPr>
          <w:rFonts w:ascii="Times New Roman" w:hAnsi="Times New Roman"/>
          <w:sz w:val="24"/>
          <w:szCs w:val="24"/>
        </w:rPr>
        <w:t>ввод объекта в эксплуатацию</w:t>
      </w:r>
      <w:r w:rsidRPr="003A08EC">
        <w:rPr>
          <w:rFonts w:ascii="Times New Roman" w:eastAsia="Times New Roman" w:hAnsi="Times New Roman"/>
          <w:color w:val="000000"/>
          <w:sz w:val="24"/>
          <w:szCs w:val="24"/>
          <w:lang w:eastAsia="ru-RU"/>
        </w:rPr>
        <w:t>).</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C354C0" w:rsidRDefault="00613382"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w:t>
      </w:r>
      <w:r w:rsidR="00C354C0" w:rsidRPr="003A08EC">
        <w:rPr>
          <w:rFonts w:ascii="Times New Roman" w:eastAsia="Times New Roman" w:hAnsi="Times New Roman"/>
          <w:color w:val="000000"/>
          <w:sz w:val="24"/>
          <w:szCs w:val="24"/>
          <w:lang w:eastAsia="ru-RU"/>
        </w:rPr>
        <w:t xml:space="preserve"> если заявитель не явился в назначенное время за результатом в Администрацию,  </w:t>
      </w:r>
      <w:r w:rsidR="00C354C0" w:rsidRPr="001E5C2D">
        <w:rPr>
          <w:rFonts w:ascii="Times New Roman" w:eastAsia="Times New Roman" w:hAnsi="Times New Roman"/>
          <w:color w:val="000000"/>
          <w:sz w:val="24"/>
          <w:szCs w:val="24"/>
          <w:lang w:eastAsia="ru-RU"/>
        </w:rPr>
        <w:t>специалист,</w:t>
      </w:r>
      <w:r w:rsidR="00C354C0" w:rsidRPr="003A08EC">
        <w:rPr>
          <w:rFonts w:ascii="Times New Roman" w:eastAsia="Times New Roman" w:hAnsi="Times New Roman"/>
          <w:color w:val="000000"/>
          <w:sz w:val="24"/>
          <w:szCs w:val="24"/>
          <w:lang w:eastAsia="ru-RU"/>
        </w:rPr>
        <w:t xml:space="preserve"> ответственн</w:t>
      </w:r>
      <w:r w:rsidR="00C354C0">
        <w:rPr>
          <w:rFonts w:ascii="Times New Roman" w:eastAsia="Times New Roman" w:hAnsi="Times New Roman"/>
          <w:color w:val="000000"/>
          <w:sz w:val="24"/>
          <w:szCs w:val="24"/>
          <w:lang w:eastAsia="ru-RU"/>
        </w:rPr>
        <w:t>ый</w:t>
      </w:r>
      <w:r w:rsidR="00C354C0" w:rsidRPr="003A08EC">
        <w:rPr>
          <w:rFonts w:ascii="Times New Roman" w:eastAsia="Times New Roman" w:hAnsi="Times New Roman"/>
          <w:color w:val="000000"/>
          <w:sz w:val="24"/>
          <w:szCs w:val="24"/>
          <w:lang w:eastAsia="ru-RU"/>
        </w:rPr>
        <w:t xml:space="preserve"> за направление или вручение результата услуги, направляет его почтовым отправлением</w:t>
      </w:r>
      <w:r w:rsidR="00C354C0">
        <w:rPr>
          <w:rFonts w:ascii="Times New Roman" w:eastAsia="Times New Roman" w:hAnsi="Times New Roman"/>
          <w:color w:val="000000"/>
          <w:sz w:val="24"/>
          <w:szCs w:val="24"/>
          <w:lang w:eastAsia="ru-RU"/>
        </w:rPr>
        <w:t xml:space="preserve"> с уведомлением о вручении</w:t>
      </w:r>
      <w:r w:rsidR="00C354C0" w:rsidRPr="003A08EC">
        <w:rPr>
          <w:rFonts w:ascii="Times New Roman" w:eastAsia="Times New Roman" w:hAnsi="Times New Roman"/>
          <w:color w:val="000000"/>
          <w:sz w:val="24"/>
          <w:szCs w:val="24"/>
          <w:lang w:eastAsia="ru-RU"/>
        </w:rPr>
        <w:t xml:space="preserve">. </w:t>
      </w:r>
    </w:p>
    <w:p w:rsidR="00C354C0" w:rsidRDefault="00C354C0" w:rsidP="00C354C0">
      <w:pPr>
        <w:autoSpaceDE w:val="0"/>
        <w:autoSpaceDN w:val="0"/>
        <w:adjustRightInd w:val="0"/>
        <w:spacing w:after="0" w:line="240" w:lineRule="auto"/>
        <w:ind w:firstLine="567"/>
        <w:jc w:val="both"/>
        <w:rPr>
          <w:rFonts w:ascii="Times New Roman" w:hAnsi="Times New Roman"/>
          <w:color w:val="000000" w:themeColor="text1"/>
          <w:sz w:val="24"/>
        </w:rPr>
      </w:pPr>
      <w:r>
        <w:rPr>
          <w:rFonts w:ascii="Times New Roman" w:hAnsi="Times New Roman"/>
          <w:color w:val="000000" w:themeColor="text1"/>
          <w:sz w:val="24"/>
        </w:rPr>
        <w:t xml:space="preserve">В случае обращения заявителя через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Pr>
          <w:rFonts w:ascii="Times New Roman" w:hAnsi="Times New Roman"/>
          <w:color w:val="000000" w:themeColor="text1"/>
          <w:sz w:val="24"/>
        </w:rPr>
        <w:t xml:space="preserve"> </w:t>
      </w:r>
      <w:r w:rsidR="00B07F0E" w:rsidRPr="001E5C2D">
        <w:rPr>
          <w:rFonts w:ascii="Times New Roman" w:eastAsia="Times New Roman" w:hAnsi="Times New Roman"/>
          <w:color w:val="000000"/>
          <w:sz w:val="24"/>
          <w:szCs w:val="24"/>
          <w:lang w:eastAsia="ru-RU"/>
        </w:rPr>
        <w:t xml:space="preserve">специалист </w:t>
      </w:r>
      <w:r w:rsidR="00B07F0E">
        <w:rPr>
          <w:rFonts w:ascii="Times New Roman" w:eastAsia="Times New Roman" w:hAnsi="Times New Roman"/>
          <w:color w:val="000000"/>
          <w:sz w:val="24"/>
          <w:szCs w:val="24"/>
          <w:lang w:eastAsia="ru-RU"/>
        </w:rPr>
        <w:t>сектора архитектуры и градостроительства</w:t>
      </w:r>
      <w:r>
        <w:rPr>
          <w:rFonts w:ascii="Times New Roman" w:hAnsi="Times New Roman"/>
          <w:color w:val="000000" w:themeColor="text1"/>
          <w:sz w:val="24"/>
        </w:rPr>
        <w:t xml:space="preserve"> передает в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 xml:space="preserve">» </w:t>
      </w:r>
      <w:r>
        <w:rPr>
          <w:rFonts w:ascii="Times New Roman" w:hAnsi="Times New Roman"/>
          <w:color w:val="000000" w:themeColor="text1"/>
          <w:sz w:val="24"/>
        </w:rPr>
        <w:t xml:space="preserve">результат посредством курьерской доставки </w:t>
      </w:r>
      <w:r w:rsidR="00030418">
        <w:rPr>
          <w:rFonts w:ascii="Times New Roman" w:hAnsi="Times New Roman"/>
          <w:iCs/>
          <w:color w:val="000000" w:themeColor="text1"/>
          <w:sz w:val="24"/>
          <w:szCs w:val="24"/>
        </w:rPr>
        <w:lastRenderedPageBreak/>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 xml:space="preserve">» </w:t>
      </w:r>
      <w:r>
        <w:rPr>
          <w:rFonts w:ascii="Times New Roman" w:hAnsi="Times New Roman"/>
          <w:color w:val="000000" w:themeColor="text1"/>
          <w:sz w:val="24"/>
        </w:rPr>
        <w:t xml:space="preserve">по реестру передачи дел в течение одного рабочего дня  со дня принятия решения. Процедура выдачи документов в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 xml:space="preserve">» </w:t>
      </w:r>
      <w:r>
        <w:rPr>
          <w:rFonts w:ascii="Times New Roman" w:hAnsi="Times New Roman"/>
          <w:color w:val="000000" w:themeColor="text1"/>
          <w:sz w:val="24"/>
        </w:rPr>
        <w:t>указана в разделе 6 настоящего Регламента.</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AD47D6">
        <w:rPr>
          <w:rFonts w:ascii="Times New Roman" w:eastAsia="Times New Roman" w:hAnsi="Times New Roman"/>
          <w:color w:val="000000"/>
          <w:sz w:val="24"/>
          <w:szCs w:val="24"/>
          <w:lang w:eastAsia="ru-RU"/>
        </w:rPr>
        <w:t>3</w:t>
      </w:r>
      <w:r w:rsidRPr="003A08EC">
        <w:rPr>
          <w:rFonts w:ascii="Times New Roman" w:eastAsia="Times New Roman" w:hAnsi="Times New Roman"/>
          <w:color w:val="000000"/>
          <w:sz w:val="24"/>
          <w:szCs w:val="24"/>
          <w:lang w:eastAsia="ru-RU"/>
        </w:rPr>
        <w:t>.3.4. Критерии принятия решения по выбору варианта отправки результата предоставления услуги заявителю -  указание заявителя  в расписке о приеме документов</w:t>
      </w:r>
      <w:r>
        <w:rPr>
          <w:rFonts w:ascii="Times New Roman" w:eastAsia="Times New Roman" w:hAnsi="Times New Roman"/>
          <w:color w:val="000000"/>
          <w:sz w:val="24"/>
          <w:szCs w:val="24"/>
          <w:lang w:eastAsia="ru-RU"/>
        </w:rPr>
        <w:t xml:space="preserve"> либо в заявлении о выдаче дубликата</w:t>
      </w:r>
      <w:r w:rsidRPr="003A08EC">
        <w:rPr>
          <w:rFonts w:ascii="Times New Roman" w:eastAsia="Times New Roman" w:hAnsi="Times New Roman"/>
          <w:color w:val="000000"/>
          <w:sz w:val="24"/>
          <w:szCs w:val="24"/>
          <w:lang w:eastAsia="ru-RU"/>
        </w:rPr>
        <w:t xml:space="preserve">.  </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3.</w:t>
      </w:r>
      <w:r w:rsidR="00AD47D6">
        <w:rPr>
          <w:rFonts w:ascii="Times New Roman" w:eastAsia="Times New Roman" w:hAnsi="Times New Roman"/>
          <w:sz w:val="24"/>
          <w:szCs w:val="24"/>
          <w:lang w:eastAsia="ru-RU"/>
        </w:rPr>
        <w:t>3</w:t>
      </w:r>
      <w:r w:rsidRPr="003A08EC">
        <w:rPr>
          <w:rFonts w:ascii="Times New Roman" w:eastAsia="Times New Roman" w:hAnsi="Times New Roman"/>
          <w:sz w:val="24"/>
          <w:szCs w:val="24"/>
          <w:lang w:eastAsia="ru-RU"/>
        </w:rPr>
        <w:t xml:space="preserve">.3.5. Результатом является выданные (направленные) </w:t>
      </w:r>
      <w:r>
        <w:rPr>
          <w:rFonts w:ascii="Times New Roman" w:eastAsia="Times New Roman" w:hAnsi="Times New Roman"/>
          <w:sz w:val="24"/>
          <w:szCs w:val="24"/>
          <w:lang w:eastAsia="ru-RU"/>
        </w:rPr>
        <w:t xml:space="preserve">дубликат разрешения на </w:t>
      </w:r>
      <w:r w:rsidR="00970C31">
        <w:rPr>
          <w:rFonts w:ascii="Times New Roman" w:hAnsi="Times New Roman"/>
          <w:sz w:val="24"/>
          <w:szCs w:val="24"/>
        </w:rPr>
        <w:t>ввод объекта в эксплуатацию</w:t>
      </w:r>
      <w:r w:rsidRPr="003A08EC">
        <w:rPr>
          <w:rFonts w:ascii="Times New Roman" w:eastAsia="Times New Roman" w:hAnsi="Times New Roman"/>
          <w:color w:val="000000"/>
          <w:sz w:val="24"/>
          <w:szCs w:val="24"/>
          <w:lang w:eastAsia="ru-RU"/>
        </w:rPr>
        <w:t xml:space="preserve">, подписанное сопроводительное письмо о </w:t>
      </w:r>
      <w:r>
        <w:rPr>
          <w:rFonts w:ascii="Times New Roman" w:eastAsia="Times New Roman" w:hAnsi="Times New Roman"/>
          <w:color w:val="000000"/>
          <w:sz w:val="24"/>
          <w:szCs w:val="24"/>
          <w:lang w:eastAsia="ru-RU"/>
        </w:rPr>
        <w:t>направлении</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дубликата разрешения на </w:t>
      </w:r>
      <w:r w:rsidR="00970C31">
        <w:rPr>
          <w:rFonts w:ascii="Times New Roman" w:hAnsi="Times New Roman"/>
          <w:sz w:val="24"/>
          <w:szCs w:val="24"/>
        </w:rPr>
        <w:t>ввод объекта в эксплуатацию</w:t>
      </w:r>
      <w:r w:rsidRPr="003A08EC">
        <w:rPr>
          <w:rFonts w:ascii="Times New Roman" w:eastAsia="Times New Roman" w:hAnsi="Times New Roman"/>
          <w:color w:val="000000"/>
          <w:sz w:val="24"/>
          <w:szCs w:val="24"/>
          <w:lang w:eastAsia="ru-RU"/>
        </w:rPr>
        <w:t xml:space="preserve"> либо </w:t>
      </w:r>
      <w:r>
        <w:rPr>
          <w:rFonts w:ascii="Times New Roman" w:eastAsia="Times New Roman" w:hAnsi="Times New Roman"/>
          <w:color w:val="000000"/>
          <w:sz w:val="24"/>
          <w:szCs w:val="24"/>
          <w:lang w:eastAsia="ru-RU"/>
        </w:rPr>
        <w:t>уведомление</w:t>
      </w:r>
      <w:r w:rsidRPr="003A08EC">
        <w:rPr>
          <w:rFonts w:ascii="Times New Roman" w:eastAsia="Times New Roman" w:hAnsi="Times New Roman"/>
          <w:color w:val="000000"/>
          <w:sz w:val="24"/>
          <w:szCs w:val="24"/>
          <w:lang w:eastAsia="ru-RU"/>
        </w:rPr>
        <w:t xml:space="preserve"> об отказе в </w:t>
      </w:r>
      <w:r>
        <w:rPr>
          <w:rFonts w:ascii="Times New Roman" w:eastAsia="Times New Roman" w:hAnsi="Times New Roman"/>
          <w:color w:val="000000"/>
          <w:sz w:val="24"/>
          <w:szCs w:val="24"/>
          <w:lang w:eastAsia="ru-RU"/>
        </w:rPr>
        <w:t>выдаче</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дубликата разрешения на </w:t>
      </w:r>
      <w:r w:rsidR="00970C31">
        <w:rPr>
          <w:rFonts w:ascii="Times New Roman" w:hAnsi="Times New Roman"/>
          <w:sz w:val="24"/>
          <w:szCs w:val="24"/>
        </w:rPr>
        <w:t>ввод объекта в эксплуатацию</w:t>
      </w:r>
      <w:r w:rsidRPr="003A08EC">
        <w:rPr>
          <w:rFonts w:ascii="Times New Roman" w:eastAsia="Times New Roman" w:hAnsi="Times New Roman"/>
          <w:color w:val="000000"/>
          <w:sz w:val="24"/>
          <w:szCs w:val="24"/>
          <w:lang w:eastAsia="ru-RU"/>
        </w:rPr>
        <w:t>.</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AD47D6">
        <w:rPr>
          <w:rFonts w:ascii="Times New Roman" w:eastAsia="Times New Roman" w:hAnsi="Times New Roman"/>
          <w:color w:val="000000"/>
          <w:sz w:val="24"/>
          <w:szCs w:val="24"/>
          <w:lang w:eastAsia="ru-RU"/>
        </w:rPr>
        <w:t>3</w:t>
      </w:r>
      <w:r w:rsidRPr="003A08EC">
        <w:rPr>
          <w:rFonts w:ascii="Times New Roman" w:eastAsia="Times New Roman" w:hAnsi="Times New Roman"/>
          <w:color w:val="000000"/>
          <w:sz w:val="24"/>
          <w:szCs w:val="24"/>
          <w:lang w:eastAsia="ru-RU"/>
        </w:rPr>
        <w:t>.3.6.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AD47D6">
        <w:rPr>
          <w:rFonts w:ascii="Times New Roman" w:eastAsia="Times New Roman" w:hAnsi="Times New Roman"/>
          <w:color w:val="000000"/>
          <w:sz w:val="24"/>
          <w:szCs w:val="24"/>
          <w:lang w:eastAsia="ru-RU"/>
        </w:rPr>
        <w:t>3</w:t>
      </w:r>
      <w:r w:rsidRPr="003A08EC">
        <w:rPr>
          <w:rFonts w:ascii="Times New Roman" w:eastAsia="Times New Roman" w:hAnsi="Times New Roman"/>
          <w:color w:val="000000"/>
          <w:sz w:val="24"/>
          <w:szCs w:val="24"/>
          <w:lang w:eastAsia="ru-RU"/>
        </w:rPr>
        <w:t>.3.7.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70C31">
        <w:rPr>
          <w:rFonts w:ascii="Times New Roman" w:eastAsia="Times New Roman" w:hAnsi="Times New Roman"/>
          <w:color w:val="000000"/>
          <w:sz w:val="24"/>
          <w:szCs w:val="24"/>
          <w:lang w:eastAsia="ru-RU"/>
        </w:rPr>
        <w:t>3</w:t>
      </w:r>
      <w:r w:rsidRPr="003A08EC">
        <w:rPr>
          <w:rFonts w:ascii="Times New Roman" w:eastAsia="Times New Roman" w:hAnsi="Times New Roman"/>
          <w:color w:val="000000"/>
          <w:sz w:val="24"/>
          <w:szCs w:val="24"/>
          <w:lang w:eastAsia="ru-RU"/>
        </w:rPr>
        <w:t xml:space="preserve">.3.8. Срок направления результата – один рабочий день </w:t>
      </w:r>
      <w:r>
        <w:rPr>
          <w:rFonts w:ascii="Times New Roman" w:eastAsia="Times New Roman" w:hAnsi="Times New Roman"/>
          <w:color w:val="000000"/>
          <w:sz w:val="24"/>
          <w:szCs w:val="24"/>
          <w:lang w:eastAsia="ru-RU"/>
        </w:rPr>
        <w:t xml:space="preserve">с </w:t>
      </w:r>
      <w:r w:rsidRPr="003A08EC">
        <w:rPr>
          <w:rFonts w:ascii="Times New Roman" w:eastAsia="Times New Roman" w:hAnsi="Times New Roman"/>
          <w:color w:val="000000"/>
          <w:sz w:val="24"/>
          <w:szCs w:val="24"/>
          <w:lang w:eastAsia="ru-RU"/>
        </w:rPr>
        <w:t xml:space="preserve"> момента</w:t>
      </w:r>
      <w:r>
        <w:rPr>
          <w:rFonts w:ascii="Times New Roman" w:eastAsia="Times New Roman" w:hAnsi="Times New Roman"/>
          <w:color w:val="000000"/>
          <w:sz w:val="24"/>
          <w:szCs w:val="24"/>
          <w:lang w:eastAsia="ru-RU"/>
        </w:rPr>
        <w:t xml:space="preserve"> подготовки</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дубликата разрешения на </w:t>
      </w:r>
      <w:r w:rsidR="00970C31">
        <w:rPr>
          <w:rFonts w:ascii="Times New Roman" w:hAnsi="Times New Roman"/>
          <w:sz w:val="24"/>
          <w:szCs w:val="24"/>
        </w:rPr>
        <w:t>ввод объекта в эксплуатацию</w:t>
      </w:r>
      <w:r w:rsidRPr="003A08EC">
        <w:rPr>
          <w:rFonts w:ascii="Times New Roman" w:eastAsia="Times New Roman" w:hAnsi="Times New Roman"/>
          <w:color w:val="000000"/>
          <w:sz w:val="24"/>
          <w:szCs w:val="24"/>
          <w:lang w:eastAsia="ru-RU"/>
        </w:rPr>
        <w:t xml:space="preserve">, подписания  сопроводительного письма о </w:t>
      </w:r>
      <w:r>
        <w:rPr>
          <w:rFonts w:ascii="Times New Roman" w:eastAsia="Times New Roman" w:hAnsi="Times New Roman"/>
          <w:color w:val="000000"/>
          <w:sz w:val="24"/>
          <w:szCs w:val="24"/>
          <w:lang w:eastAsia="ru-RU"/>
        </w:rPr>
        <w:t>направлении</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дубликата разрешения на </w:t>
      </w:r>
      <w:r w:rsidR="00970C31">
        <w:rPr>
          <w:rFonts w:ascii="Times New Roman" w:hAnsi="Times New Roman"/>
          <w:sz w:val="24"/>
          <w:szCs w:val="24"/>
        </w:rPr>
        <w:t>ввод объекта в эксплуатацию</w:t>
      </w:r>
      <w:r w:rsidR="00970C31">
        <w:rPr>
          <w:rFonts w:ascii="Times New Roman" w:eastAsia="Times New Roman" w:hAnsi="Times New Roman"/>
          <w:sz w:val="24"/>
          <w:szCs w:val="24"/>
          <w:lang w:eastAsia="ru-RU"/>
        </w:rPr>
        <w:t xml:space="preserve"> </w:t>
      </w:r>
      <w:r w:rsidRPr="003A08EC">
        <w:rPr>
          <w:rFonts w:ascii="Times New Roman" w:eastAsia="Times New Roman" w:hAnsi="Times New Roman"/>
          <w:color w:val="000000"/>
          <w:sz w:val="24"/>
          <w:szCs w:val="24"/>
          <w:lang w:eastAsia="ru-RU"/>
        </w:rPr>
        <w:t xml:space="preserve"> либо </w:t>
      </w:r>
      <w:r>
        <w:rPr>
          <w:rFonts w:ascii="Times New Roman" w:eastAsia="Times New Roman" w:hAnsi="Times New Roman"/>
          <w:color w:val="000000"/>
          <w:sz w:val="24"/>
          <w:szCs w:val="24"/>
          <w:lang w:eastAsia="ru-RU"/>
        </w:rPr>
        <w:t>уведомления</w:t>
      </w:r>
      <w:r w:rsidRPr="003A08EC">
        <w:rPr>
          <w:rFonts w:ascii="Times New Roman" w:eastAsia="Times New Roman" w:hAnsi="Times New Roman"/>
          <w:color w:val="000000"/>
          <w:sz w:val="24"/>
          <w:szCs w:val="24"/>
          <w:lang w:eastAsia="ru-RU"/>
        </w:rPr>
        <w:t xml:space="preserve"> об отказе в </w:t>
      </w:r>
      <w:r>
        <w:rPr>
          <w:rFonts w:ascii="Times New Roman" w:eastAsia="Times New Roman" w:hAnsi="Times New Roman"/>
          <w:color w:val="000000"/>
          <w:sz w:val="24"/>
          <w:szCs w:val="24"/>
          <w:lang w:eastAsia="ru-RU"/>
        </w:rPr>
        <w:t>выдаче</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дубликата разрешения на </w:t>
      </w:r>
      <w:r w:rsidR="00970C31">
        <w:rPr>
          <w:rFonts w:ascii="Times New Roman" w:hAnsi="Times New Roman"/>
          <w:sz w:val="24"/>
          <w:szCs w:val="24"/>
        </w:rPr>
        <w:t>ввод объекта в эксплуатацию</w:t>
      </w:r>
      <w:r>
        <w:rPr>
          <w:rFonts w:ascii="Times New Roman" w:hAnsi="Times New Roman"/>
          <w:color w:val="000000"/>
          <w:sz w:val="24"/>
          <w:szCs w:val="24"/>
        </w:rPr>
        <w:t xml:space="preserve"> (за исключением выдачи результата через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Pr>
          <w:rFonts w:ascii="Times New Roman" w:hAnsi="Times New Roman"/>
          <w:color w:val="000000"/>
          <w:sz w:val="24"/>
          <w:szCs w:val="24"/>
        </w:rPr>
        <w:t>)</w:t>
      </w:r>
      <w:r w:rsidRPr="003A08EC">
        <w:rPr>
          <w:rFonts w:ascii="Times New Roman" w:eastAsia="Times New Roman" w:hAnsi="Times New Roman"/>
          <w:color w:val="000000"/>
          <w:sz w:val="24"/>
          <w:szCs w:val="24"/>
          <w:lang w:eastAsia="ru-RU"/>
        </w:rPr>
        <w:t>.</w:t>
      </w:r>
    </w:p>
    <w:p w:rsidR="00996E19" w:rsidRDefault="00996E19" w:rsidP="003655A9">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w:t>
      </w:r>
      <w:r w:rsidR="00970C31">
        <w:rPr>
          <w:rFonts w:ascii="Times New Roman" w:hAnsi="Times New Roman"/>
          <w:sz w:val="24"/>
          <w:szCs w:val="24"/>
        </w:rPr>
        <w:t>4</w:t>
      </w:r>
      <w:r>
        <w:rPr>
          <w:rFonts w:ascii="Times New Roman" w:hAnsi="Times New Roman"/>
          <w:sz w:val="24"/>
          <w:szCs w:val="24"/>
        </w:rPr>
        <w:t xml:space="preserve">. Исправление опечаток или ошибок в разрешении на </w:t>
      </w:r>
      <w:r w:rsidR="00970C31">
        <w:rPr>
          <w:rFonts w:ascii="Times New Roman" w:hAnsi="Times New Roman"/>
          <w:sz w:val="24"/>
          <w:szCs w:val="24"/>
        </w:rPr>
        <w:t>ввод объекта в эксплуатацию</w:t>
      </w:r>
      <w:r>
        <w:rPr>
          <w:rFonts w:ascii="Times New Roman" w:hAnsi="Times New Roman"/>
          <w:sz w:val="24"/>
          <w:szCs w:val="24"/>
        </w:rPr>
        <w:t>.</w:t>
      </w:r>
    </w:p>
    <w:p w:rsidR="00996E19" w:rsidRDefault="00996E19" w:rsidP="00996E19">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70C31">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.1. Прием и регистрация заявления об исправлении опечаток или ошибок.</w:t>
      </w:r>
    </w:p>
    <w:p w:rsidR="003D4250" w:rsidRDefault="00996E19"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70C31">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.1.1. </w:t>
      </w:r>
      <w:r w:rsidR="003D4250">
        <w:rPr>
          <w:rFonts w:ascii="Times New Roman" w:eastAsia="Times New Roman" w:hAnsi="Times New Roman"/>
          <w:color w:val="000000"/>
          <w:sz w:val="24"/>
          <w:szCs w:val="24"/>
          <w:lang w:eastAsia="ru-RU"/>
        </w:rPr>
        <w:t xml:space="preserve">Основанием для начала административного действия </w:t>
      </w:r>
      <w:r w:rsidR="00E40E19">
        <w:rPr>
          <w:rFonts w:ascii="Times New Roman" w:eastAsia="Times New Roman" w:hAnsi="Times New Roman"/>
          <w:color w:val="000000"/>
          <w:sz w:val="24"/>
          <w:szCs w:val="24"/>
          <w:lang w:eastAsia="ru-RU"/>
        </w:rPr>
        <w:t>"</w:t>
      </w:r>
      <w:r w:rsidR="003D4250">
        <w:rPr>
          <w:rFonts w:ascii="Times New Roman" w:eastAsia="Times New Roman" w:hAnsi="Times New Roman"/>
          <w:color w:val="000000"/>
          <w:sz w:val="24"/>
          <w:szCs w:val="24"/>
          <w:lang w:eastAsia="ru-RU"/>
        </w:rPr>
        <w:t>Прием и регистрация заявления об исправлении опечаток или ошибок</w:t>
      </w:r>
      <w:r w:rsidR="00E40E19">
        <w:rPr>
          <w:rFonts w:ascii="Times New Roman" w:eastAsia="Times New Roman" w:hAnsi="Times New Roman"/>
          <w:color w:val="000000"/>
          <w:sz w:val="24"/>
          <w:szCs w:val="24"/>
          <w:lang w:eastAsia="ru-RU"/>
        </w:rPr>
        <w:t>"</w:t>
      </w:r>
      <w:r w:rsidR="003D4250">
        <w:rPr>
          <w:rFonts w:ascii="Times New Roman" w:eastAsia="Times New Roman" w:hAnsi="Times New Roman"/>
          <w:color w:val="000000"/>
          <w:sz w:val="24"/>
          <w:szCs w:val="24"/>
          <w:lang w:eastAsia="ru-RU"/>
        </w:rPr>
        <w:t xml:space="preserve"> является поступившее заявление об исправлении опечаток или ошибок по форме согласно приложению </w:t>
      </w:r>
      <w:r w:rsidR="009548E2">
        <w:rPr>
          <w:rFonts w:ascii="Times New Roman" w:eastAsia="Times New Roman" w:hAnsi="Times New Roman"/>
          <w:color w:val="000000"/>
          <w:sz w:val="24"/>
          <w:szCs w:val="24"/>
          <w:lang w:eastAsia="ru-RU"/>
        </w:rPr>
        <w:t>5</w:t>
      </w:r>
      <w:r w:rsidR="003D4250">
        <w:rPr>
          <w:rFonts w:ascii="Times New Roman" w:eastAsia="Times New Roman" w:hAnsi="Times New Roman"/>
          <w:color w:val="000000"/>
          <w:sz w:val="24"/>
          <w:szCs w:val="24"/>
          <w:lang w:eastAsia="ru-RU"/>
        </w:rPr>
        <w:t xml:space="preserve"> к настоящему Регламенту и прилагаемых документов непосредственно направленного по почте, через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003D4250">
        <w:rPr>
          <w:rFonts w:ascii="Times New Roman" w:eastAsia="Times New Roman" w:hAnsi="Times New Roman"/>
          <w:color w:val="000000"/>
          <w:sz w:val="24"/>
          <w:szCs w:val="24"/>
          <w:lang w:eastAsia="ru-RU"/>
        </w:rPr>
        <w:t>,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70C31">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.1.2. Прием и регистрация заявления об исправлении опечаток или ошибок и прилагаемых документов осуществляются специалистом </w:t>
      </w:r>
      <w:r w:rsidR="00B07F0E" w:rsidRPr="001E5C2D">
        <w:rPr>
          <w:rFonts w:ascii="Times New Roman" w:eastAsia="Times New Roman" w:hAnsi="Times New Roman"/>
          <w:color w:val="000000"/>
          <w:sz w:val="24"/>
          <w:szCs w:val="24"/>
          <w:lang w:eastAsia="ru-RU"/>
        </w:rPr>
        <w:t xml:space="preserve">специалист </w:t>
      </w:r>
      <w:r w:rsidR="00B07F0E">
        <w:rPr>
          <w:rFonts w:ascii="Times New Roman" w:eastAsia="Times New Roman" w:hAnsi="Times New Roman"/>
          <w:color w:val="000000"/>
          <w:sz w:val="24"/>
          <w:szCs w:val="24"/>
          <w:lang w:eastAsia="ru-RU"/>
        </w:rPr>
        <w:t>сектора архитектуры и градостроительства</w:t>
      </w:r>
      <w:r>
        <w:rPr>
          <w:rFonts w:ascii="Times New Roman" w:eastAsia="Times New Roman" w:hAnsi="Times New Roman"/>
          <w:color w:val="000000"/>
          <w:sz w:val="24"/>
          <w:szCs w:val="24"/>
          <w:lang w:eastAsia="ru-RU"/>
        </w:rPr>
        <w:t>.</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70C31">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.1.3. При направлении документов посредством почтовых отправлений, специалист </w:t>
      </w:r>
      <w:r w:rsidRPr="00613382">
        <w:rPr>
          <w:rFonts w:ascii="Times New Roman" w:eastAsia="Times New Roman" w:hAnsi="Times New Roman"/>
          <w:i/>
          <w:color w:val="000000"/>
          <w:sz w:val="24"/>
          <w:szCs w:val="24"/>
          <w:lang w:eastAsia="ru-RU"/>
        </w:rPr>
        <w:t>(</w:t>
      </w:r>
      <w:r>
        <w:rPr>
          <w:rFonts w:ascii="Times New Roman" w:eastAsia="Times New Roman" w:hAnsi="Times New Roman"/>
          <w:color w:val="000000"/>
          <w:sz w:val="24"/>
          <w:szCs w:val="24"/>
          <w:lang w:eastAsia="ru-RU"/>
        </w:rPr>
        <w:t>вскрывает конверт и осуществляет регистрацию заявления об исправлении опечаток или ошибок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70C31">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 этом, в случаях, если в заявлении об исправлении опечаток или ошибок отсутствует фамилия заявителя, наименование юридического лица,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B07F0E">
        <w:rPr>
          <w:rFonts w:ascii="Times New Roman" w:eastAsia="Times New Roman" w:hAnsi="Times New Roman"/>
          <w:color w:val="000000"/>
          <w:sz w:val="24"/>
          <w:szCs w:val="24"/>
          <w:lang w:eastAsia="ru-RU"/>
        </w:rPr>
        <w:t>сектора архитектуры и градостроительства</w:t>
      </w:r>
      <w:r>
        <w:rPr>
          <w:rFonts w:ascii="Times New Roman" w:eastAsia="Times New Roman" w:hAnsi="Times New Roman"/>
          <w:color w:val="000000"/>
          <w:sz w:val="24"/>
          <w:szCs w:val="24"/>
          <w:lang w:eastAsia="ru-RU"/>
        </w:rPr>
        <w:t xml:space="preserve"> при личном обращение предлагает с согласия заявителя устранить недостатки в заявлении об исправлении опечаток или ошибок непосредственно на личном приеме.</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Факт обращения заявителя фиксируется дополнительно в журнале личного приема (указывается, если оно ведется).</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70C31">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.1.5. При обращении письменно в Администрацию, в том числе на личном приеме, специалистом </w:t>
      </w:r>
      <w:r w:rsidR="00B07F0E" w:rsidRPr="001E5C2D">
        <w:rPr>
          <w:rFonts w:ascii="Times New Roman" w:eastAsia="Times New Roman" w:hAnsi="Times New Roman"/>
          <w:color w:val="000000"/>
          <w:sz w:val="24"/>
          <w:szCs w:val="24"/>
          <w:lang w:eastAsia="ru-RU"/>
        </w:rPr>
        <w:t xml:space="preserve">специалист </w:t>
      </w:r>
      <w:r w:rsidR="00B07F0E">
        <w:rPr>
          <w:rFonts w:ascii="Times New Roman" w:eastAsia="Times New Roman" w:hAnsi="Times New Roman"/>
          <w:color w:val="000000"/>
          <w:sz w:val="24"/>
          <w:szCs w:val="24"/>
          <w:lang w:eastAsia="ru-RU"/>
        </w:rPr>
        <w:t>сектора архитектуры и градостроительства</w:t>
      </w:r>
      <w:r w:rsidRPr="00613382">
        <w:rPr>
          <w:rFonts w:ascii="Times New Roman" w:eastAsia="Times New Roman" w:hAnsi="Times New Roman"/>
          <w:i/>
          <w:color w:val="000000"/>
          <w:sz w:val="24"/>
          <w:szCs w:val="24"/>
          <w:lang w:eastAsia="ru-RU"/>
        </w:rPr>
        <w:t>:</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 информирует на личном приеме заявителя о порядке и сроках предоставления муниципальной услуги;</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сверяет представленные экземпляры оригиналов и копий документов (в том числе нотариально удостоверенные) друг с другом и принимает из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 проставляет штамп Администрации с указанием фамилии, инициалов и должности</w:t>
      </w:r>
      <w:r w:rsidR="00881C9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даты приема и регистрирует заявление об исправлении опечаток или ошибок и прилагаемые к нему документы в системе электронного документооборота, а при отсутствии технической возможности – в журнале входящей корреспонденции.</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70C31">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.1.6. При приеме заявления об исправлении опечаток или ошибок и документов, направленных по почте, заявителю направляется расписка о приме заявления и документов почтовым отправлением с уведомлением о вручении, если иное не указано в заявлении.</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70C31">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.1.7. После регистрации документов, в этот же день они передаются </w:t>
      </w:r>
      <w:r w:rsidR="00881C92">
        <w:rPr>
          <w:rFonts w:ascii="Times New Roman" w:eastAsia="Times New Roman" w:hAnsi="Times New Roman"/>
          <w:color w:val="000000"/>
          <w:sz w:val="24"/>
          <w:szCs w:val="24"/>
          <w:lang w:eastAsia="ru-RU"/>
        </w:rPr>
        <w:t xml:space="preserve">начальнику </w:t>
      </w:r>
      <w:r>
        <w:rPr>
          <w:rFonts w:ascii="Times New Roman" w:eastAsia="Times New Roman" w:hAnsi="Times New Roman"/>
          <w:color w:val="000000"/>
          <w:sz w:val="24"/>
          <w:szCs w:val="24"/>
          <w:lang w:eastAsia="ru-RU"/>
        </w:rPr>
        <w:t xml:space="preserve">структурного подразделения Администрации </w:t>
      </w:r>
      <w:r w:rsidR="00B07F0E" w:rsidRPr="001E5C2D">
        <w:rPr>
          <w:rFonts w:ascii="Times New Roman" w:eastAsia="Times New Roman" w:hAnsi="Times New Roman"/>
          <w:color w:val="000000"/>
          <w:sz w:val="24"/>
          <w:szCs w:val="24"/>
          <w:lang w:eastAsia="ru-RU"/>
        </w:rPr>
        <w:t xml:space="preserve">специалист </w:t>
      </w:r>
      <w:r w:rsidR="00B07F0E">
        <w:rPr>
          <w:rFonts w:ascii="Times New Roman" w:eastAsia="Times New Roman" w:hAnsi="Times New Roman"/>
          <w:color w:val="000000"/>
          <w:sz w:val="24"/>
          <w:szCs w:val="24"/>
          <w:lang w:eastAsia="ru-RU"/>
        </w:rPr>
        <w:t>сектора архитектуры и градостроительства</w:t>
      </w:r>
      <w:r>
        <w:rPr>
          <w:rFonts w:ascii="Times New Roman" w:eastAsia="Times New Roman" w:hAnsi="Times New Roman"/>
          <w:color w:val="000000"/>
          <w:sz w:val="24"/>
          <w:szCs w:val="24"/>
          <w:lang w:eastAsia="ru-RU"/>
        </w:rPr>
        <w:t xml:space="preserve">. </w:t>
      </w:r>
      <w:r w:rsidR="00881C92">
        <w:rPr>
          <w:rFonts w:ascii="Times New Roman" w:eastAsia="Times New Roman" w:hAnsi="Times New Roman"/>
          <w:color w:val="000000"/>
          <w:sz w:val="24"/>
          <w:szCs w:val="24"/>
          <w:lang w:eastAsia="ru-RU"/>
        </w:rPr>
        <w:t>Начальник</w:t>
      </w:r>
      <w:r>
        <w:rPr>
          <w:rFonts w:ascii="Times New Roman" w:eastAsia="Times New Roman" w:hAnsi="Times New Roman"/>
          <w:color w:val="000000"/>
          <w:sz w:val="24"/>
          <w:szCs w:val="24"/>
          <w:lang w:eastAsia="ru-RU"/>
        </w:rPr>
        <w:t xml:space="preserve"> структурного подразделения Администрации </w:t>
      </w:r>
      <w:r w:rsidR="00B07F0E" w:rsidRPr="001E5C2D">
        <w:rPr>
          <w:rFonts w:ascii="Times New Roman" w:eastAsia="Times New Roman" w:hAnsi="Times New Roman"/>
          <w:color w:val="000000"/>
          <w:sz w:val="24"/>
          <w:szCs w:val="24"/>
          <w:lang w:eastAsia="ru-RU"/>
        </w:rPr>
        <w:t xml:space="preserve">специалист </w:t>
      </w:r>
      <w:r w:rsidR="00B07F0E">
        <w:rPr>
          <w:rFonts w:ascii="Times New Roman" w:eastAsia="Times New Roman" w:hAnsi="Times New Roman"/>
          <w:color w:val="000000"/>
          <w:sz w:val="24"/>
          <w:szCs w:val="24"/>
          <w:lang w:eastAsia="ru-RU"/>
        </w:rPr>
        <w:t>сектора архитектуры и градостроительства</w:t>
      </w:r>
      <w:r>
        <w:rPr>
          <w:rFonts w:ascii="Times New Roman" w:eastAsia="Times New Roman" w:hAnsi="Times New Roman"/>
          <w:color w:val="000000"/>
          <w:sz w:val="24"/>
          <w:szCs w:val="24"/>
          <w:lang w:eastAsia="ru-RU"/>
        </w:rPr>
        <w:t xml:space="preserve">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70C31">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.1.8. Срок осуществления действий по регистрации документов – 15 минут в течение одного рабочего дня.</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Срок определения специалиста, ответственного за рассмотрение заявления об исправлении опечаток или ошибок и прилагаемых документов – одни рабочий день со  дня регистрации документов.</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70C31">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.1.9. Критерий принятия решения </w:t>
      </w:r>
      <w:r w:rsidR="00881C92">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регистрации документов – поступление заявления об исправлении опечаток или ошибок и прилагаемых к нему документов.</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70C31">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.1.10. Результатом административного действия является прием и регистрация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70C31">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.1.11. Фиксация результата – занесение информации в систему электронного документооборота или в журнал входящей корреспонденции.</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70C31">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.2. </w:t>
      </w:r>
      <w:r w:rsidRPr="00881C92">
        <w:rPr>
          <w:rFonts w:ascii="Times New Roman" w:eastAsia="Times New Roman" w:hAnsi="Times New Roman"/>
          <w:color w:val="000000"/>
          <w:sz w:val="24"/>
          <w:szCs w:val="24"/>
          <w:lang w:eastAsia="ru-RU"/>
        </w:rPr>
        <w:t>Рассмотрение и принятие решения</w:t>
      </w:r>
      <w:r w:rsidR="00881C92">
        <w:rPr>
          <w:rFonts w:ascii="Times New Roman" w:eastAsia="Times New Roman" w:hAnsi="Times New Roman"/>
          <w:color w:val="000000"/>
          <w:sz w:val="24"/>
          <w:szCs w:val="24"/>
          <w:lang w:eastAsia="ru-RU"/>
        </w:rPr>
        <w:t xml:space="preserve"> по заявлению об исправлении опечаток или ошибок</w:t>
      </w:r>
      <w:r>
        <w:rPr>
          <w:rFonts w:ascii="Times New Roman" w:eastAsia="Times New Roman" w:hAnsi="Times New Roman"/>
          <w:color w:val="000000"/>
          <w:sz w:val="24"/>
          <w:szCs w:val="24"/>
          <w:lang w:eastAsia="ru-RU"/>
        </w:rPr>
        <w:t>.</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70C31">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.2.1. Основанием для начала административного действия </w:t>
      </w:r>
      <w:r w:rsidR="00E40E19">
        <w:rPr>
          <w:rFonts w:ascii="Times New Roman" w:eastAsia="Times New Roman" w:hAnsi="Times New Roman"/>
          <w:color w:val="000000"/>
          <w:sz w:val="24"/>
          <w:szCs w:val="24"/>
          <w:lang w:eastAsia="ru-RU"/>
        </w:rPr>
        <w:t>"</w:t>
      </w:r>
      <w:r w:rsidRPr="00881C92">
        <w:rPr>
          <w:rFonts w:ascii="Times New Roman" w:eastAsia="Times New Roman" w:hAnsi="Times New Roman"/>
          <w:color w:val="000000"/>
          <w:sz w:val="24"/>
          <w:szCs w:val="24"/>
          <w:lang w:eastAsia="ru-RU"/>
        </w:rPr>
        <w:t>Рассмотрение и принятие решения</w:t>
      </w:r>
      <w:r w:rsidR="00881C92" w:rsidRPr="00881C92">
        <w:rPr>
          <w:rFonts w:ascii="Times New Roman" w:eastAsia="Times New Roman" w:hAnsi="Times New Roman"/>
          <w:color w:val="000000"/>
          <w:sz w:val="24"/>
          <w:szCs w:val="24"/>
          <w:lang w:eastAsia="ru-RU"/>
        </w:rPr>
        <w:t xml:space="preserve"> по заявлению об исправлении опечаток или ошибок</w:t>
      </w:r>
      <w:r w:rsidR="00E40E1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является зарегистрированное заявление об исправлении опечаток или ошибок и прилагаемые к нему документы с указанием исполнителя.</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70C31">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.2.2. Специалист </w:t>
      </w:r>
      <w:r w:rsidR="00B07F0E">
        <w:rPr>
          <w:rFonts w:ascii="Times New Roman" w:eastAsia="Times New Roman" w:hAnsi="Times New Roman"/>
          <w:color w:val="000000"/>
          <w:sz w:val="24"/>
          <w:szCs w:val="24"/>
          <w:lang w:eastAsia="ru-RU"/>
        </w:rPr>
        <w:t>сектора архитектуры и градостроительства</w:t>
      </w:r>
      <w:r>
        <w:rPr>
          <w:rFonts w:ascii="Times New Roman" w:eastAsia="Times New Roman" w:hAnsi="Times New Roman"/>
          <w:color w:val="000000"/>
          <w:sz w:val="24"/>
          <w:szCs w:val="24"/>
          <w:lang w:eastAsia="ru-RU"/>
        </w:rPr>
        <w:t>, ответственный за рассмотрение заявления об исправлении опечаток или ошибок и прилагаемых к нему документов:</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 осуществляет анализ заявления об исправлении опечаток или ошибок и представленных документов;</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б) осуществляет поиск заявления </w:t>
      </w:r>
      <w:r w:rsidR="00881C92">
        <w:rPr>
          <w:rFonts w:ascii="Times New Roman" w:eastAsia="Times New Roman" w:hAnsi="Times New Roman"/>
          <w:color w:val="000000"/>
          <w:sz w:val="24"/>
          <w:szCs w:val="24"/>
          <w:lang w:eastAsia="ru-RU"/>
        </w:rPr>
        <w:t>об исправлении опечаток или ошибок</w:t>
      </w:r>
      <w:r>
        <w:rPr>
          <w:rFonts w:ascii="Times New Roman" w:eastAsia="Times New Roman" w:hAnsi="Times New Roman"/>
          <w:color w:val="000000"/>
          <w:sz w:val="24"/>
          <w:szCs w:val="24"/>
          <w:lang w:eastAsia="ru-RU"/>
        </w:rPr>
        <w:t xml:space="preserve"> и прил</w:t>
      </w:r>
      <w:r w:rsidR="00881C92">
        <w:rPr>
          <w:rFonts w:ascii="Times New Roman" w:eastAsia="Times New Roman" w:hAnsi="Times New Roman"/>
          <w:color w:val="000000"/>
          <w:sz w:val="24"/>
          <w:szCs w:val="24"/>
          <w:lang w:eastAsia="ru-RU"/>
        </w:rPr>
        <w:t xml:space="preserve">агаемых </w:t>
      </w:r>
      <w:r>
        <w:rPr>
          <w:rFonts w:ascii="Times New Roman" w:eastAsia="Times New Roman" w:hAnsi="Times New Roman"/>
          <w:color w:val="000000"/>
          <w:sz w:val="24"/>
          <w:szCs w:val="24"/>
          <w:lang w:eastAsia="ru-RU"/>
        </w:rPr>
        <w:t xml:space="preserve"> к нему документов, на основании которых осуществлялась подготовка разрешения на </w:t>
      </w:r>
      <w:r w:rsidR="00970C31">
        <w:rPr>
          <w:rFonts w:ascii="Times New Roman" w:hAnsi="Times New Roman"/>
          <w:sz w:val="24"/>
          <w:szCs w:val="24"/>
        </w:rPr>
        <w:t>ввод объекта в эксплуатацию</w:t>
      </w:r>
      <w:r>
        <w:rPr>
          <w:rFonts w:ascii="Times New Roman" w:eastAsia="Times New Roman" w:hAnsi="Times New Roman"/>
          <w:color w:val="000000"/>
          <w:sz w:val="24"/>
          <w:szCs w:val="24"/>
          <w:lang w:eastAsia="ru-RU"/>
        </w:rPr>
        <w:t>;</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сличает представленные заявителем документы и документы, которые имеются в распоряжении Администрации на предмет их тождественности;</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 в случае, если при выявлении в представленных документах заявителем в разрешении на </w:t>
      </w:r>
      <w:r w:rsidR="00970C31">
        <w:rPr>
          <w:rFonts w:ascii="Times New Roman" w:hAnsi="Times New Roman"/>
          <w:sz w:val="24"/>
          <w:szCs w:val="24"/>
        </w:rPr>
        <w:t>ввод объекта в эксплуатацию</w:t>
      </w:r>
      <w:r w:rsidR="00970C31">
        <w:rPr>
          <w:rFonts w:ascii="Times New Roman" w:eastAsia="Times New Roman" w:hAnsi="Times New Roman"/>
          <w:color w:val="000000"/>
          <w:sz w:val="24"/>
          <w:szCs w:val="24"/>
          <w:lang w:eastAsia="ru-RU"/>
        </w:rPr>
        <w:t xml:space="preserve"> </w:t>
      </w:r>
      <w:r w:rsidR="00881C92">
        <w:rPr>
          <w:rFonts w:ascii="Times New Roman" w:eastAsia="Times New Roman" w:hAnsi="Times New Roman"/>
          <w:color w:val="000000"/>
          <w:sz w:val="24"/>
          <w:szCs w:val="24"/>
          <w:lang w:eastAsia="ru-RU"/>
        </w:rPr>
        <w:t>бы</w:t>
      </w:r>
      <w:r>
        <w:rPr>
          <w:rFonts w:ascii="Times New Roman" w:eastAsia="Times New Roman" w:hAnsi="Times New Roman"/>
          <w:color w:val="000000"/>
          <w:sz w:val="24"/>
          <w:szCs w:val="24"/>
          <w:lang w:eastAsia="ru-RU"/>
        </w:rPr>
        <w:t xml:space="preserve">ла допущена опечатка или ошибка, подготавливает проект разрешения на </w:t>
      </w:r>
      <w:r w:rsidR="00970C31">
        <w:rPr>
          <w:rFonts w:ascii="Times New Roman" w:hAnsi="Times New Roman"/>
          <w:sz w:val="24"/>
          <w:szCs w:val="24"/>
        </w:rPr>
        <w:t>ввод объекта в эксплуатацию в новой ред</w:t>
      </w:r>
      <w:r>
        <w:rPr>
          <w:rFonts w:ascii="Times New Roman" w:eastAsia="Times New Roman" w:hAnsi="Times New Roman"/>
          <w:color w:val="000000"/>
          <w:sz w:val="24"/>
          <w:szCs w:val="24"/>
          <w:lang w:eastAsia="ru-RU"/>
        </w:rPr>
        <w:t xml:space="preserve">акции, согласовывает его в установленном порядке и передает на подпись уполномоченному должностному лицу </w:t>
      </w:r>
      <w:r w:rsidRPr="00613382">
        <w:rPr>
          <w:rFonts w:ascii="Times New Roman" w:eastAsia="Times New Roman" w:hAnsi="Times New Roman"/>
          <w:color w:val="000000"/>
          <w:sz w:val="24"/>
          <w:szCs w:val="24"/>
          <w:lang w:eastAsia="ru-RU"/>
        </w:rPr>
        <w:t>Администрации</w:t>
      </w:r>
      <w:r>
        <w:rPr>
          <w:rFonts w:ascii="Times New Roman" w:eastAsia="Times New Roman" w:hAnsi="Times New Roman"/>
          <w:color w:val="000000"/>
          <w:sz w:val="24"/>
          <w:szCs w:val="24"/>
          <w:lang w:eastAsia="ru-RU"/>
        </w:rPr>
        <w:t>;</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 в случае, если в представленных документах заявителем отсутствуют расхождения с данными, указанными в разрешении на </w:t>
      </w:r>
      <w:r w:rsidR="00970C31">
        <w:rPr>
          <w:rFonts w:ascii="Times New Roman" w:hAnsi="Times New Roman"/>
          <w:sz w:val="24"/>
          <w:szCs w:val="24"/>
        </w:rPr>
        <w:t>ввод объекта в эксплуатацию</w:t>
      </w:r>
      <w:r>
        <w:rPr>
          <w:rFonts w:ascii="Times New Roman" w:eastAsia="Times New Roman" w:hAnsi="Times New Roman"/>
          <w:color w:val="000000"/>
          <w:sz w:val="24"/>
          <w:szCs w:val="24"/>
          <w:lang w:eastAsia="ru-RU"/>
        </w:rPr>
        <w:t xml:space="preserve"> либо заявитель не представил подтверждающие документы, подготавливает проект уведомления об </w:t>
      </w:r>
      <w:r w:rsidR="00326D1E">
        <w:rPr>
          <w:rFonts w:ascii="Times New Roman" w:eastAsia="Times New Roman" w:hAnsi="Times New Roman"/>
          <w:color w:val="000000"/>
          <w:sz w:val="24"/>
          <w:szCs w:val="24"/>
          <w:lang w:eastAsia="ru-RU"/>
        </w:rPr>
        <w:t>отказе в исправлении</w:t>
      </w:r>
      <w:r>
        <w:rPr>
          <w:rFonts w:ascii="Times New Roman" w:eastAsia="Times New Roman" w:hAnsi="Times New Roman"/>
          <w:color w:val="000000"/>
          <w:sz w:val="24"/>
          <w:szCs w:val="24"/>
          <w:lang w:eastAsia="ru-RU"/>
        </w:rPr>
        <w:t xml:space="preserve"> опечаток или ошибок, согласно приложению </w:t>
      </w:r>
      <w:r w:rsidR="009548E2">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xml:space="preserve"> к настоящему Регламенту, согласовывает его в установленном порядке и передает на подпись уполномоченному должностному лицу.</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70C31">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.2.</w:t>
      </w:r>
      <w:r w:rsidR="00970C31">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Уполномоченное должностное лицо подписывает  разрешение на </w:t>
      </w:r>
      <w:r w:rsidR="009A7BC2">
        <w:rPr>
          <w:rFonts w:ascii="Times New Roman" w:hAnsi="Times New Roman"/>
          <w:sz w:val="24"/>
          <w:szCs w:val="24"/>
        </w:rPr>
        <w:t>ввод объекта в эксплуатацию</w:t>
      </w:r>
      <w:r>
        <w:rPr>
          <w:rFonts w:ascii="Times New Roman" w:eastAsia="Times New Roman" w:hAnsi="Times New Roman"/>
          <w:color w:val="000000"/>
          <w:sz w:val="24"/>
          <w:szCs w:val="24"/>
          <w:lang w:eastAsia="ru-RU"/>
        </w:rPr>
        <w:t xml:space="preserve"> или уведомление об </w:t>
      </w:r>
      <w:r w:rsidR="00326D1E">
        <w:rPr>
          <w:rFonts w:ascii="Times New Roman" w:eastAsia="Times New Roman" w:hAnsi="Times New Roman"/>
          <w:color w:val="000000"/>
          <w:sz w:val="24"/>
          <w:szCs w:val="24"/>
          <w:lang w:eastAsia="ru-RU"/>
        </w:rPr>
        <w:t>отказе в исправлении</w:t>
      </w:r>
      <w:r>
        <w:rPr>
          <w:rFonts w:ascii="Times New Roman" w:eastAsia="Times New Roman" w:hAnsi="Times New Roman"/>
          <w:color w:val="000000"/>
          <w:sz w:val="24"/>
          <w:szCs w:val="24"/>
          <w:lang w:eastAsia="ru-RU"/>
        </w:rPr>
        <w:t xml:space="preserve"> опечаток или ошибок (если уведомление об </w:t>
      </w:r>
      <w:r w:rsidR="00326D1E">
        <w:rPr>
          <w:rFonts w:ascii="Times New Roman" w:eastAsia="Times New Roman" w:hAnsi="Times New Roman"/>
          <w:color w:val="000000"/>
          <w:sz w:val="24"/>
          <w:szCs w:val="24"/>
          <w:lang w:eastAsia="ru-RU"/>
        </w:rPr>
        <w:t xml:space="preserve">отказе в исправлении </w:t>
      </w:r>
      <w:r>
        <w:rPr>
          <w:rFonts w:ascii="Times New Roman" w:eastAsia="Times New Roman" w:hAnsi="Times New Roman"/>
          <w:color w:val="000000"/>
          <w:sz w:val="24"/>
          <w:szCs w:val="24"/>
          <w:lang w:eastAsia="ru-RU"/>
        </w:rPr>
        <w:t xml:space="preserve">опечаток или ошибок подписывает иное должностное лицо, необходимо указать) и передает на регистрацию. </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A7BC2">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.2.</w:t>
      </w:r>
      <w:r w:rsidR="009A7BC2">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 Специалист, ответственный за регистрацию документов </w:t>
      </w:r>
      <w:r w:rsidR="00B07F0E" w:rsidRPr="001E5C2D">
        <w:rPr>
          <w:rFonts w:ascii="Times New Roman" w:eastAsia="Times New Roman" w:hAnsi="Times New Roman"/>
          <w:color w:val="000000"/>
          <w:sz w:val="24"/>
          <w:szCs w:val="24"/>
          <w:lang w:eastAsia="ru-RU"/>
        </w:rPr>
        <w:t xml:space="preserve">специалист </w:t>
      </w:r>
      <w:r w:rsidR="00B07F0E">
        <w:rPr>
          <w:rFonts w:ascii="Times New Roman" w:eastAsia="Times New Roman" w:hAnsi="Times New Roman"/>
          <w:color w:val="000000"/>
          <w:sz w:val="24"/>
          <w:szCs w:val="24"/>
          <w:lang w:eastAsia="ru-RU"/>
        </w:rPr>
        <w:t>сектора архитектуры и градостроительства</w:t>
      </w:r>
      <w:r>
        <w:rPr>
          <w:rFonts w:ascii="Times New Roman" w:eastAsia="Times New Roman" w:hAnsi="Times New Roman"/>
          <w:color w:val="000000"/>
          <w:sz w:val="24"/>
          <w:szCs w:val="24"/>
          <w:lang w:eastAsia="ru-RU"/>
        </w:rPr>
        <w:t xml:space="preserve">, после подписания в течение одного рабочего дня осуществляет </w:t>
      </w:r>
      <w:r w:rsidRPr="00BD69FD">
        <w:rPr>
          <w:rFonts w:ascii="Times New Roman" w:eastAsia="Times New Roman" w:hAnsi="Times New Roman"/>
          <w:color w:val="000000"/>
          <w:sz w:val="24"/>
          <w:szCs w:val="24"/>
          <w:lang w:eastAsia="ru-RU"/>
        </w:rPr>
        <w:t xml:space="preserve">регистрацию </w:t>
      </w:r>
      <w:r>
        <w:rPr>
          <w:rFonts w:ascii="Times New Roman" w:eastAsia="Times New Roman" w:hAnsi="Times New Roman"/>
          <w:color w:val="000000"/>
          <w:sz w:val="24"/>
          <w:szCs w:val="24"/>
          <w:lang w:eastAsia="ru-RU"/>
        </w:rPr>
        <w:t xml:space="preserve">уведомления об </w:t>
      </w:r>
      <w:r w:rsidR="00326D1E">
        <w:rPr>
          <w:rFonts w:ascii="Times New Roman" w:eastAsia="Times New Roman" w:hAnsi="Times New Roman"/>
          <w:color w:val="000000"/>
          <w:sz w:val="24"/>
          <w:szCs w:val="24"/>
          <w:lang w:eastAsia="ru-RU"/>
        </w:rPr>
        <w:t xml:space="preserve">отказе в исправлении </w:t>
      </w:r>
      <w:r>
        <w:rPr>
          <w:rFonts w:ascii="Times New Roman" w:eastAsia="Times New Roman" w:hAnsi="Times New Roman"/>
          <w:color w:val="000000"/>
          <w:sz w:val="24"/>
          <w:szCs w:val="24"/>
          <w:lang w:eastAsia="ru-RU"/>
        </w:rPr>
        <w:t xml:space="preserve"> опечаток или ошибок путем занесения данных в систему электронного документооборота или в журнал регистрации.</w:t>
      </w:r>
      <w:r w:rsidR="00BD69FD">
        <w:rPr>
          <w:rFonts w:ascii="Times New Roman" w:eastAsia="Times New Roman" w:hAnsi="Times New Roman"/>
          <w:color w:val="000000"/>
          <w:sz w:val="24"/>
          <w:szCs w:val="24"/>
          <w:lang w:eastAsia="ru-RU"/>
        </w:rPr>
        <w:t xml:space="preserve"> </w:t>
      </w:r>
      <w:r w:rsidR="00BD69FD" w:rsidRPr="00176B42">
        <w:rPr>
          <w:rFonts w:ascii="Times New Roman" w:eastAsia="Times New Roman" w:hAnsi="Times New Roman"/>
          <w:color w:val="000000"/>
          <w:sz w:val="24"/>
          <w:szCs w:val="24"/>
          <w:lang w:eastAsia="ru-RU"/>
        </w:rPr>
        <w:t xml:space="preserve">Разрешению на </w:t>
      </w:r>
      <w:r w:rsidR="009A7BC2" w:rsidRPr="00176B42">
        <w:rPr>
          <w:rFonts w:ascii="Times New Roman" w:hAnsi="Times New Roman"/>
          <w:sz w:val="24"/>
          <w:szCs w:val="24"/>
        </w:rPr>
        <w:t>ввод объекта в эксплуатацию</w:t>
      </w:r>
      <w:r w:rsidR="00BD69FD" w:rsidRPr="00176B42">
        <w:rPr>
          <w:rFonts w:ascii="Times New Roman" w:eastAsia="Times New Roman" w:hAnsi="Times New Roman"/>
          <w:color w:val="000000"/>
          <w:sz w:val="24"/>
          <w:szCs w:val="24"/>
          <w:lang w:eastAsia="ru-RU"/>
        </w:rPr>
        <w:t xml:space="preserve"> присваивается тот же номер и дата.</w:t>
      </w:r>
      <w:r w:rsidR="00BD69FD">
        <w:rPr>
          <w:rFonts w:ascii="Times New Roman" w:eastAsia="Times New Roman" w:hAnsi="Times New Roman"/>
          <w:color w:val="000000"/>
          <w:sz w:val="24"/>
          <w:szCs w:val="24"/>
          <w:lang w:eastAsia="ru-RU"/>
        </w:rPr>
        <w:t xml:space="preserve"> </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A7BC2">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.2.</w:t>
      </w:r>
      <w:r w:rsidR="009A7BC2">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Срок осуществления действий – 4 рабочих дня.</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A7BC2">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.2.</w:t>
      </w:r>
      <w:r w:rsidR="009A7BC2">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Критерием принятия решения об исправлении опечаток или ошибок является наличие допущенных опечаток или ошибок.</w:t>
      </w:r>
    </w:p>
    <w:p w:rsidR="008A410E" w:rsidRPr="003A08EC" w:rsidRDefault="008A410E" w:rsidP="008A410E">
      <w:pPr>
        <w:autoSpaceDE w:val="0"/>
        <w:autoSpaceDN w:val="0"/>
        <w:adjustRightInd w:val="0"/>
        <w:spacing w:after="0" w:line="240" w:lineRule="auto"/>
        <w:ind w:firstLine="567"/>
        <w:jc w:val="both"/>
        <w:outlineLvl w:val="0"/>
        <w:rPr>
          <w:rFonts w:ascii="Times New Roman" w:eastAsia="Times New Roman" w:hAnsi="Times New Roman"/>
          <w:bCs/>
          <w:sz w:val="24"/>
          <w:szCs w:val="24"/>
          <w:lang w:eastAsia="ru-RU"/>
        </w:rPr>
      </w:pPr>
      <w:r>
        <w:rPr>
          <w:rFonts w:ascii="Times New Roman" w:eastAsia="Times New Roman" w:hAnsi="Times New Roman"/>
          <w:color w:val="000000"/>
          <w:sz w:val="24"/>
          <w:szCs w:val="24"/>
          <w:lang w:eastAsia="ru-RU"/>
        </w:rPr>
        <w:t xml:space="preserve">3.4.2.7. Критерий принятия решения об отказе в исправлении опечаток или ошибок является отсутствие </w:t>
      </w:r>
      <w:r w:rsidRPr="003A08EC">
        <w:rPr>
          <w:rFonts w:ascii="Times New Roman" w:eastAsia="Times New Roman" w:hAnsi="Times New Roman"/>
          <w:bCs/>
          <w:sz w:val="24"/>
          <w:szCs w:val="24"/>
          <w:lang w:eastAsia="ru-RU"/>
        </w:rPr>
        <w:t xml:space="preserve">выявленных  опечаток или ошибок либо отсутствие документов, подтверждающих наличие </w:t>
      </w:r>
      <w:r>
        <w:rPr>
          <w:rFonts w:ascii="Times New Roman" w:eastAsia="Times New Roman" w:hAnsi="Times New Roman"/>
          <w:bCs/>
          <w:sz w:val="24"/>
          <w:szCs w:val="24"/>
          <w:lang w:eastAsia="ru-RU"/>
        </w:rPr>
        <w:t>опечаток или ошибок</w:t>
      </w:r>
      <w:r w:rsidRPr="003A08EC">
        <w:rPr>
          <w:rFonts w:ascii="Times New Roman" w:eastAsia="Times New Roman" w:hAnsi="Times New Roman"/>
          <w:bCs/>
          <w:sz w:val="24"/>
          <w:szCs w:val="24"/>
          <w:lang w:eastAsia="ru-RU"/>
        </w:rPr>
        <w:t>.</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A7BC2">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.2.</w:t>
      </w:r>
      <w:r w:rsidR="008A410E">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xml:space="preserve">. Результатом рассмотрения обращения об исправлении допущенных опечаток и ошибок являются разрешение на </w:t>
      </w:r>
      <w:r w:rsidR="009A7BC2">
        <w:rPr>
          <w:rFonts w:ascii="Times New Roman" w:hAnsi="Times New Roman"/>
          <w:sz w:val="24"/>
          <w:szCs w:val="24"/>
        </w:rPr>
        <w:t>ввод объекта в эксплуатацию</w:t>
      </w:r>
      <w:r w:rsidR="009A7BC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либо уведомление об </w:t>
      </w:r>
      <w:r w:rsidR="00326D1E">
        <w:rPr>
          <w:rFonts w:ascii="Times New Roman" w:eastAsia="Times New Roman" w:hAnsi="Times New Roman"/>
          <w:color w:val="000000"/>
          <w:sz w:val="24"/>
          <w:szCs w:val="24"/>
          <w:lang w:eastAsia="ru-RU"/>
        </w:rPr>
        <w:t>отказе в исправлении</w:t>
      </w:r>
      <w:r>
        <w:rPr>
          <w:rFonts w:ascii="Times New Roman" w:eastAsia="Times New Roman" w:hAnsi="Times New Roman"/>
          <w:color w:val="000000"/>
          <w:sz w:val="24"/>
          <w:szCs w:val="24"/>
          <w:lang w:eastAsia="ru-RU"/>
        </w:rPr>
        <w:t xml:space="preserve"> опечаток и ошибок.</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A7BC2">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.2.</w:t>
      </w:r>
      <w:r w:rsidR="008A410E">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 Фиксация результата – в системе электронного документооборота или в журнале регистрации.</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A7BC2">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.3. Направление результата</w:t>
      </w:r>
      <w:r w:rsidR="00326D1E">
        <w:rPr>
          <w:rFonts w:ascii="Times New Roman" w:eastAsia="Times New Roman" w:hAnsi="Times New Roman"/>
          <w:color w:val="000000"/>
          <w:sz w:val="24"/>
          <w:szCs w:val="24"/>
          <w:lang w:eastAsia="ru-RU"/>
        </w:rPr>
        <w:t xml:space="preserve"> предоставления муниципальной услуги заявителю</w:t>
      </w:r>
      <w:r>
        <w:rPr>
          <w:rFonts w:ascii="Times New Roman" w:eastAsia="Times New Roman" w:hAnsi="Times New Roman"/>
          <w:color w:val="000000"/>
          <w:sz w:val="24"/>
          <w:szCs w:val="24"/>
          <w:lang w:eastAsia="ru-RU"/>
        </w:rPr>
        <w:t>.</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A7BC2">
        <w:rPr>
          <w:rFonts w:ascii="Times New Roman" w:eastAsia="Times New Roman" w:hAnsi="Times New Roman"/>
          <w:color w:val="000000"/>
          <w:sz w:val="24"/>
          <w:szCs w:val="24"/>
          <w:lang w:eastAsia="ru-RU"/>
        </w:rPr>
        <w:t>4</w:t>
      </w:r>
      <w:r w:rsidR="00326D1E">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3.1. Основанием для начала административного действия </w:t>
      </w:r>
      <w:r w:rsidR="00E40E1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Направление результата</w:t>
      </w:r>
      <w:r w:rsidR="00326D1E">
        <w:rPr>
          <w:rFonts w:ascii="Times New Roman" w:eastAsia="Times New Roman" w:hAnsi="Times New Roman"/>
          <w:color w:val="000000"/>
          <w:sz w:val="24"/>
          <w:szCs w:val="24"/>
          <w:lang w:eastAsia="ru-RU"/>
        </w:rPr>
        <w:t xml:space="preserve"> предоставления муниципальной услуги заявителю</w:t>
      </w:r>
      <w:r w:rsidR="00E40E1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является оформленное разрешение на </w:t>
      </w:r>
      <w:r w:rsidR="009A7BC2">
        <w:rPr>
          <w:rFonts w:ascii="Times New Roman" w:hAnsi="Times New Roman"/>
          <w:sz w:val="24"/>
          <w:szCs w:val="24"/>
        </w:rPr>
        <w:t>ввод объекта в эксплуатацию</w:t>
      </w:r>
      <w:r w:rsidR="009A7BC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либо уведомление об </w:t>
      </w:r>
      <w:r w:rsidR="00326D1E">
        <w:rPr>
          <w:rFonts w:ascii="Times New Roman" w:eastAsia="Times New Roman" w:hAnsi="Times New Roman"/>
          <w:color w:val="000000"/>
          <w:sz w:val="24"/>
          <w:szCs w:val="24"/>
          <w:lang w:eastAsia="ru-RU"/>
        </w:rPr>
        <w:t xml:space="preserve">отказе в исправлении </w:t>
      </w:r>
      <w:r>
        <w:rPr>
          <w:rFonts w:ascii="Times New Roman" w:eastAsia="Times New Roman" w:hAnsi="Times New Roman"/>
          <w:color w:val="000000"/>
          <w:sz w:val="24"/>
          <w:szCs w:val="24"/>
          <w:lang w:eastAsia="ru-RU"/>
        </w:rPr>
        <w:t xml:space="preserve"> опечаток или ошибок.</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A7BC2">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.3.2. Специалист (указывается наименование структурного подразделения Администрации) в течение одного рабочего дня после подписания и регистрации разрешения на </w:t>
      </w:r>
      <w:r w:rsidR="009A7BC2">
        <w:rPr>
          <w:rFonts w:ascii="Times New Roman" w:hAnsi="Times New Roman"/>
          <w:sz w:val="24"/>
          <w:szCs w:val="24"/>
        </w:rPr>
        <w:t>ввод объекта в эксплуатацию</w:t>
      </w:r>
      <w:r w:rsidR="009A7BC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либо уведомления об </w:t>
      </w:r>
      <w:r w:rsidR="00326D1E">
        <w:rPr>
          <w:rFonts w:ascii="Times New Roman" w:eastAsia="Times New Roman" w:hAnsi="Times New Roman"/>
          <w:color w:val="000000"/>
          <w:sz w:val="24"/>
          <w:szCs w:val="24"/>
          <w:lang w:eastAsia="ru-RU"/>
        </w:rPr>
        <w:t>отказе в исправлении</w:t>
      </w:r>
      <w:r>
        <w:rPr>
          <w:rFonts w:ascii="Times New Roman" w:eastAsia="Times New Roman" w:hAnsi="Times New Roman"/>
          <w:color w:val="000000"/>
          <w:sz w:val="24"/>
          <w:szCs w:val="24"/>
          <w:lang w:eastAsia="ru-RU"/>
        </w:rPr>
        <w:t xml:space="preserve"> опечаток или ошибок, информирует заявителя о принятом решении.</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A7BC2">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.3.3. Результат услуги по желанию заявителя вручается ему лично по месту нахождения Администрации (вправе указать наименование структурного подразделения Администрации) в согласованное время либо в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0003041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(если комплект документов был сдан заявителем через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Pr>
          <w:rFonts w:ascii="Times New Roman" w:eastAsia="Times New Roman" w:hAnsi="Times New Roman"/>
          <w:color w:val="000000"/>
          <w:sz w:val="24"/>
          <w:szCs w:val="24"/>
          <w:lang w:eastAsia="ru-RU"/>
        </w:rPr>
        <w:t xml:space="preserve">), либо направляется на электронную почту,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разрешения на </w:t>
      </w:r>
      <w:r w:rsidR="009A7BC2">
        <w:rPr>
          <w:rFonts w:ascii="Times New Roman" w:hAnsi="Times New Roman"/>
          <w:sz w:val="24"/>
          <w:szCs w:val="24"/>
        </w:rPr>
        <w:t xml:space="preserve">ввод </w:t>
      </w:r>
      <w:r w:rsidR="009A7BC2">
        <w:rPr>
          <w:rFonts w:ascii="Times New Roman" w:hAnsi="Times New Roman"/>
          <w:sz w:val="24"/>
          <w:szCs w:val="24"/>
        </w:rPr>
        <w:lastRenderedPageBreak/>
        <w:t>объекта в эксплуатацию</w:t>
      </w:r>
      <w:r w:rsidR="009A7BC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или уведомления об </w:t>
      </w:r>
      <w:r w:rsidR="00326D1E">
        <w:rPr>
          <w:rFonts w:ascii="Times New Roman" w:eastAsia="Times New Roman" w:hAnsi="Times New Roman"/>
          <w:color w:val="000000"/>
          <w:sz w:val="24"/>
          <w:szCs w:val="24"/>
          <w:lang w:eastAsia="ru-RU"/>
        </w:rPr>
        <w:t>отказе в исправлении</w:t>
      </w:r>
      <w:r>
        <w:rPr>
          <w:rFonts w:ascii="Times New Roman" w:eastAsia="Times New Roman" w:hAnsi="Times New Roman"/>
          <w:color w:val="000000"/>
          <w:sz w:val="24"/>
          <w:szCs w:val="24"/>
          <w:lang w:eastAsia="ru-RU"/>
        </w:rPr>
        <w:t xml:space="preserve"> опечаток или ошибок (за исключением выдачи результата через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Pr>
          <w:rFonts w:ascii="Times New Roman" w:eastAsia="Times New Roman" w:hAnsi="Times New Roman"/>
          <w:color w:val="000000"/>
          <w:sz w:val="24"/>
          <w:szCs w:val="24"/>
          <w:lang w:eastAsia="ru-RU"/>
        </w:rPr>
        <w:t xml:space="preserve">). </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выдаче заявителю или представителю заявителю результата предоставления муниципальной услуги лично, заявитель должен представить документ, удостоверяющий личность, а представить заявителя – дополнительно документ, подтверждающий полномочия представителя заявителя.</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если заявитель не явился в назначенное время за результатом в Администрацию, специалист, ответственный за направление и вручение результата муниципальной услуги, направляет его почтовым отправлением с уведомлением о вручении.</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случае обращения заявителя через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 xml:space="preserve">» </w:t>
      </w:r>
      <w:r>
        <w:rPr>
          <w:rFonts w:ascii="Times New Roman" w:eastAsia="Times New Roman" w:hAnsi="Times New Roman"/>
          <w:color w:val="000000"/>
          <w:sz w:val="24"/>
          <w:szCs w:val="24"/>
          <w:lang w:eastAsia="ru-RU"/>
        </w:rPr>
        <w:t xml:space="preserve">специалист </w:t>
      </w:r>
      <w:r w:rsidR="00B07F0E">
        <w:rPr>
          <w:rFonts w:ascii="Times New Roman" w:eastAsia="Times New Roman" w:hAnsi="Times New Roman"/>
          <w:color w:val="000000"/>
          <w:sz w:val="24"/>
          <w:szCs w:val="24"/>
          <w:lang w:eastAsia="ru-RU"/>
        </w:rPr>
        <w:t>сектора архитектуры и градостроительства</w:t>
      </w:r>
      <w:r>
        <w:rPr>
          <w:rFonts w:ascii="Times New Roman" w:eastAsia="Times New Roman" w:hAnsi="Times New Roman"/>
          <w:color w:val="000000"/>
          <w:sz w:val="24"/>
          <w:szCs w:val="24"/>
          <w:lang w:eastAsia="ru-RU"/>
        </w:rPr>
        <w:t xml:space="preserve"> передает в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 xml:space="preserve">» </w:t>
      </w:r>
      <w:r>
        <w:rPr>
          <w:rFonts w:ascii="Times New Roman" w:eastAsia="Times New Roman" w:hAnsi="Times New Roman"/>
          <w:color w:val="000000"/>
          <w:sz w:val="24"/>
          <w:szCs w:val="24"/>
          <w:lang w:eastAsia="ru-RU"/>
        </w:rPr>
        <w:t xml:space="preserve">результат посредством курьерской доставки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 xml:space="preserve">» </w:t>
      </w:r>
      <w:r>
        <w:rPr>
          <w:rFonts w:ascii="Times New Roman" w:eastAsia="Times New Roman" w:hAnsi="Times New Roman"/>
          <w:color w:val="000000"/>
          <w:sz w:val="24"/>
          <w:szCs w:val="24"/>
          <w:lang w:eastAsia="ru-RU"/>
        </w:rPr>
        <w:t xml:space="preserve">по реестру передачи дел в течение </w:t>
      </w:r>
      <w:r w:rsidR="00BD69FD">
        <w:rPr>
          <w:rFonts w:ascii="Times New Roman" w:eastAsia="Times New Roman" w:hAnsi="Times New Roman"/>
          <w:color w:val="000000"/>
          <w:sz w:val="24"/>
          <w:szCs w:val="24"/>
          <w:lang w:eastAsia="ru-RU"/>
        </w:rPr>
        <w:t>одного рабочего дня со дня прин</w:t>
      </w:r>
      <w:r>
        <w:rPr>
          <w:rFonts w:ascii="Times New Roman" w:eastAsia="Times New Roman" w:hAnsi="Times New Roman"/>
          <w:color w:val="000000"/>
          <w:sz w:val="24"/>
          <w:szCs w:val="24"/>
          <w:lang w:eastAsia="ru-RU"/>
        </w:rPr>
        <w:t>ятия решения</w:t>
      </w:r>
      <w:r w:rsidR="00BD69F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Процедура выдачи документов в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 xml:space="preserve">» </w:t>
      </w:r>
      <w:r>
        <w:rPr>
          <w:rFonts w:ascii="Times New Roman" w:eastAsia="Times New Roman" w:hAnsi="Times New Roman"/>
          <w:color w:val="000000"/>
          <w:sz w:val="24"/>
          <w:szCs w:val="24"/>
          <w:lang w:eastAsia="ru-RU"/>
        </w:rPr>
        <w:t>указана в разделе 6 настоящего Регламента.</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A7BC2">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A7BC2">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.3.5. Результатом является выданные (направленные) разрешение на  </w:t>
      </w:r>
      <w:r w:rsidR="009A7BC2">
        <w:rPr>
          <w:rFonts w:ascii="Times New Roman" w:hAnsi="Times New Roman"/>
          <w:sz w:val="24"/>
          <w:szCs w:val="24"/>
        </w:rPr>
        <w:t>ввод объекта в эксплуатацию</w:t>
      </w:r>
      <w:r w:rsidR="00BD69F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или уведомление об </w:t>
      </w:r>
      <w:r w:rsidR="00060563">
        <w:rPr>
          <w:rFonts w:ascii="Times New Roman" w:eastAsia="Times New Roman" w:hAnsi="Times New Roman"/>
          <w:color w:val="000000"/>
          <w:sz w:val="24"/>
          <w:szCs w:val="24"/>
          <w:lang w:eastAsia="ru-RU"/>
        </w:rPr>
        <w:t>отказе в исправлении</w:t>
      </w:r>
      <w:r>
        <w:rPr>
          <w:rFonts w:ascii="Times New Roman" w:eastAsia="Times New Roman" w:hAnsi="Times New Roman"/>
          <w:color w:val="000000"/>
          <w:sz w:val="24"/>
          <w:szCs w:val="24"/>
          <w:lang w:eastAsia="ru-RU"/>
        </w:rPr>
        <w:t xml:space="preserve"> опечаток или ошибок.</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A7BC2">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A7BC2">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A7BC2">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.3.8. Срок направления результата – один рабочий день, следующий после регистрации разрешения на </w:t>
      </w:r>
      <w:r w:rsidR="009A7BC2">
        <w:rPr>
          <w:rFonts w:ascii="Times New Roman" w:hAnsi="Times New Roman"/>
          <w:sz w:val="24"/>
          <w:szCs w:val="24"/>
        </w:rPr>
        <w:t>ввод объекта в эксплуатацию</w:t>
      </w:r>
      <w:r w:rsidR="009A7BC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или уведомления об </w:t>
      </w:r>
      <w:r w:rsidR="00060563">
        <w:rPr>
          <w:rFonts w:ascii="Times New Roman" w:eastAsia="Times New Roman" w:hAnsi="Times New Roman"/>
          <w:color w:val="000000"/>
          <w:sz w:val="24"/>
          <w:szCs w:val="24"/>
          <w:lang w:eastAsia="ru-RU"/>
        </w:rPr>
        <w:t>отказе в исправлении</w:t>
      </w:r>
      <w:r>
        <w:rPr>
          <w:rFonts w:ascii="Times New Roman" w:eastAsia="Times New Roman" w:hAnsi="Times New Roman"/>
          <w:color w:val="000000"/>
          <w:sz w:val="24"/>
          <w:szCs w:val="24"/>
          <w:lang w:eastAsia="ru-RU"/>
        </w:rPr>
        <w:t xml:space="preserve"> опечаток или ошибок (за исключением выдачи результата через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Pr>
          <w:rFonts w:ascii="Times New Roman" w:eastAsia="Times New Roman" w:hAnsi="Times New Roman"/>
          <w:color w:val="000000"/>
          <w:sz w:val="24"/>
          <w:szCs w:val="24"/>
          <w:lang w:eastAsia="ru-RU"/>
        </w:rPr>
        <w:t>).</w:t>
      </w:r>
    </w:p>
    <w:p w:rsidR="00E56392" w:rsidRDefault="00874CB8" w:rsidP="00E56392">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w:t>
      </w:r>
      <w:r w:rsidR="009A7BC2">
        <w:rPr>
          <w:rFonts w:ascii="Times New Roman" w:hAnsi="Times New Roman"/>
          <w:sz w:val="24"/>
          <w:szCs w:val="24"/>
        </w:rPr>
        <w:t>4</w:t>
      </w:r>
      <w:r>
        <w:rPr>
          <w:rFonts w:ascii="Times New Roman" w:hAnsi="Times New Roman"/>
          <w:sz w:val="24"/>
          <w:szCs w:val="24"/>
        </w:rPr>
        <w:t xml:space="preserve">.5.9. </w:t>
      </w:r>
      <w:r w:rsidR="00E56392">
        <w:rPr>
          <w:rFonts w:ascii="Times New Roman" w:hAnsi="Times New Roman"/>
          <w:sz w:val="24"/>
          <w:szCs w:val="24"/>
        </w:rPr>
        <w:t>В течение трех рабочих дней со дня выдачи разрешения на ввод объекта в эксплуатацию Администрация направляет копию разрешения на ввод объекта в эксплуатацию в орган государственного строительного надзора</w:t>
      </w:r>
      <w:r w:rsidR="00E56392" w:rsidRPr="00A94472">
        <w:rPr>
          <w:rFonts w:ascii="Times New Roman" w:hAnsi="Times New Roman"/>
          <w:sz w:val="24"/>
          <w:szCs w:val="24"/>
        </w:rPr>
        <w:t>.</w:t>
      </w:r>
    </w:p>
    <w:p w:rsidR="00E56392" w:rsidRPr="00A94472" w:rsidRDefault="00E56392" w:rsidP="00E56392">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3.4.4.10.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Администрация направляет, в том числе с использованием единой системы межведомственного электронного взаимодействия, копию разрешения на ввод объекта в эксплуатацию в орган власти, принявший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w:t>
      </w:r>
    </w:p>
    <w:p w:rsidR="00D71286" w:rsidRPr="00B6282D" w:rsidRDefault="00996E19" w:rsidP="00E56392">
      <w:pPr>
        <w:autoSpaceDE w:val="0"/>
        <w:spacing w:after="0" w:line="240" w:lineRule="auto"/>
        <w:ind w:firstLine="567"/>
        <w:jc w:val="both"/>
        <w:rPr>
          <w:rFonts w:ascii="Times New Roman" w:hAnsi="Times New Roman"/>
          <w:bCs/>
          <w:sz w:val="24"/>
          <w:szCs w:val="24"/>
          <w:lang w:eastAsia="ru-RU"/>
        </w:rPr>
      </w:pPr>
      <w:r>
        <w:rPr>
          <w:rFonts w:ascii="Times New Roman" w:hAnsi="Times New Roman"/>
          <w:sz w:val="24"/>
          <w:szCs w:val="24"/>
        </w:rPr>
        <w:t>3.</w:t>
      </w:r>
      <w:r w:rsidR="00E56392">
        <w:rPr>
          <w:rFonts w:ascii="Times New Roman" w:hAnsi="Times New Roman"/>
          <w:sz w:val="24"/>
          <w:szCs w:val="24"/>
        </w:rPr>
        <w:t>5</w:t>
      </w:r>
      <w:r>
        <w:rPr>
          <w:rFonts w:ascii="Times New Roman" w:hAnsi="Times New Roman"/>
          <w:sz w:val="24"/>
          <w:szCs w:val="24"/>
        </w:rPr>
        <w:t>.</w:t>
      </w:r>
      <w:r w:rsidR="00D71286">
        <w:rPr>
          <w:rFonts w:ascii="Times New Roman" w:hAnsi="Times New Roman"/>
          <w:sz w:val="24"/>
          <w:szCs w:val="24"/>
        </w:rPr>
        <w:t xml:space="preserve"> </w:t>
      </w:r>
      <w:r w:rsidR="00D71286" w:rsidRPr="009E1EEF">
        <w:rPr>
          <w:rFonts w:ascii="Times New Roman" w:hAnsi="Times New Roman"/>
          <w:bCs/>
          <w:sz w:val="24"/>
          <w:szCs w:val="24"/>
          <w:lang w:eastAsia="ru-RU"/>
        </w:rPr>
        <w:t>Порядок осуществления административных процедур</w:t>
      </w:r>
      <w:r w:rsidR="00D71286">
        <w:rPr>
          <w:rFonts w:ascii="Times New Roman" w:hAnsi="Times New Roman"/>
          <w:bCs/>
          <w:sz w:val="24"/>
          <w:szCs w:val="24"/>
          <w:lang w:eastAsia="ru-RU"/>
        </w:rPr>
        <w:t xml:space="preserve"> </w:t>
      </w:r>
      <w:r w:rsidR="00D71286" w:rsidRPr="009E1EEF">
        <w:rPr>
          <w:rFonts w:ascii="Times New Roman" w:hAnsi="Times New Roman"/>
          <w:bCs/>
          <w:sz w:val="24"/>
          <w:szCs w:val="24"/>
          <w:lang w:eastAsia="ru-RU"/>
        </w:rPr>
        <w:t>в электронной форме, в том числе с использованием Единого</w:t>
      </w:r>
      <w:r w:rsidR="00D71286">
        <w:rPr>
          <w:rFonts w:ascii="Times New Roman" w:hAnsi="Times New Roman"/>
          <w:bCs/>
          <w:sz w:val="24"/>
          <w:szCs w:val="24"/>
          <w:lang w:eastAsia="ru-RU"/>
        </w:rPr>
        <w:t xml:space="preserve"> </w:t>
      </w:r>
      <w:r w:rsidR="00D71286" w:rsidRPr="009E1EEF">
        <w:rPr>
          <w:rFonts w:ascii="Times New Roman" w:hAnsi="Times New Roman"/>
          <w:bCs/>
          <w:sz w:val="24"/>
          <w:szCs w:val="24"/>
          <w:lang w:eastAsia="ru-RU"/>
        </w:rPr>
        <w:t>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D71286" w:rsidRPr="005123BC"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E56392">
        <w:rPr>
          <w:rFonts w:ascii="Times New Roman" w:hAnsi="Times New Roman"/>
          <w:sz w:val="24"/>
          <w:szCs w:val="24"/>
          <w:lang w:eastAsia="ru-RU"/>
        </w:rPr>
        <w:t>5</w:t>
      </w:r>
      <w:r>
        <w:rPr>
          <w:rFonts w:ascii="Times New Roman" w:hAnsi="Times New Roman"/>
          <w:sz w:val="24"/>
          <w:szCs w:val="24"/>
          <w:lang w:eastAsia="ru-RU"/>
        </w:rPr>
        <w:t>.1.</w:t>
      </w:r>
      <w:r w:rsidRPr="00825C1E">
        <w:rPr>
          <w:rFonts w:ascii="Times New Roman" w:hAnsi="Times New Roman"/>
          <w:sz w:val="24"/>
          <w:szCs w:val="24"/>
          <w:lang w:eastAsia="ru-RU"/>
        </w:rPr>
        <w:t xml:space="preserve"> Для осуществления предварительной записи посредством Единого портала </w:t>
      </w:r>
      <w:r>
        <w:rPr>
          <w:rFonts w:ascii="Times New Roman" w:hAnsi="Times New Roman"/>
          <w:sz w:val="24"/>
          <w:szCs w:val="24"/>
          <w:lang w:eastAsia="ru-RU"/>
        </w:rPr>
        <w:t xml:space="preserve">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w:t>
      </w:r>
      <w:r w:rsidRPr="005123BC">
        <w:rPr>
          <w:rFonts w:ascii="Times New Roman" w:hAnsi="Times New Roman"/>
          <w:sz w:val="24"/>
          <w:szCs w:val="24"/>
          <w:lang w:eastAsia="ru-RU"/>
        </w:rPr>
        <w:t xml:space="preserve"> дату и время, указать запрашиваемые системой данные</w:t>
      </w:r>
      <w:r>
        <w:rPr>
          <w:rFonts w:ascii="Times New Roman" w:hAnsi="Times New Roman"/>
          <w:sz w:val="24"/>
          <w:szCs w:val="24"/>
          <w:lang w:eastAsia="ru-RU"/>
        </w:rPr>
        <w:t>, если они не отобразились автоматически</w:t>
      </w:r>
      <w:r w:rsidRPr="005123BC">
        <w:rPr>
          <w:rFonts w:ascii="Times New Roman" w:hAnsi="Times New Roman"/>
          <w:sz w:val="24"/>
          <w:szCs w:val="24"/>
          <w:lang w:eastAsia="ru-RU"/>
        </w:rPr>
        <w:t>:</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825C1E">
        <w:rPr>
          <w:rFonts w:ascii="Times New Roman" w:hAnsi="Times New Roman"/>
          <w:sz w:val="24"/>
          <w:szCs w:val="24"/>
          <w:lang w:eastAsia="ru-RU"/>
        </w:rPr>
        <w:t>фамилию, имя, отчество (последнее - при наличии);</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825C1E">
        <w:rPr>
          <w:rFonts w:ascii="Times New Roman" w:hAnsi="Times New Roman"/>
          <w:sz w:val="24"/>
          <w:szCs w:val="24"/>
          <w:lang w:eastAsia="ru-RU"/>
        </w:rPr>
        <w:t>номер телефона;</w:t>
      </w:r>
    </w:p>
    <w:p w:rsidR="00D71286"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825C1E">
        <w:rPr>
          <w:rFonts w:ascii="Times New Roman" w:hAnsi="Times New Roman"/>
          <w:sz w:val="24"/>
          <w:szCs w:val="24"/>
          <w:lang w:eastAsia="ru-RU"/>
        </w:rPr>
        <w:t>адрес электронной почты (по жела</w:t>
      </w:r>
      <w:r>
        <w:rPr>
          <w:rFonts w:ascii="Times New Roman" w:hAnsi="Times New Roman"/>
          <w:sz w:val="24"/>
          <w:szCs w:val="24"/>
          <w:lang w:eastAsia="ru-RU"/>
        </w:rPr>
        <w:t>нию)</w:t>
      </w:r>
      <w:r w:rsidRPr="00825C1E">
        <w:rPr>
          <w:rFonts w:ascii="Times New Roman" w:hAnsi="Times New Roman"/>
          <w:sz w:val="24"/>
          <w:szCs w:val="24"/>
          <w:lang w:eastAsia="ru-RU"/>
        </w:rPr>
        <w:t>.</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E56392">
        <w:rPr>
          <w:rFonts w:ascii="Times New Roman" w:hAnsi="Times New Roman"/>
          <w:sz w:val="24"/>
          <w:szCs w:val="24"/>
          <w:lang w:eastAsia="ru-RU"/>
        </w:rPr>
        <w:t>5</w:t>
      </w:r>
      <w:r>
        <w:rPr>
          <w:rFonts w:ascii="Times New Roman" w:hAnsi="Times New Roman"/>
          <w:sz w:val="24"/>
          <w:szCs w:val="24"/>
          <w:lang w:eastAsia="ru-RU"/>
        </w:rPr>
        <w:t xml:space="preserve">.2. </w:t>
      </w:r>
      <w:r w:rsidRPr="00825C1E">
        <w:rPr>
          <w:rFonts w:ascii="Times New Roman" w:hAnsi="Times New Roman"/>
          <w:sz w:val="24"/>
          <w:szCs w:val="24"/>
          <w:lang w:eastAsia="ru-RU"/>
        </w:rPr>
        <w:t xml:space="preserve">Формирование </w:t>
      </w:r>
      <w:r>
        <w:rPr>
          <w:rFonts w:ascii="Times New Roman" w:hAnsi="Times New Roman"/>
          <w:sz w:val="24"/>
          <w:szCs w:val="24"/>
          <w:lang w:eastAsia="ru-RU"/>
        </w:rPr>
        <w:t xml:space="preserve">заявления о выдаче разрешения на </w:t>
      </w:r>
      <w:r w:rsidR="00357448">
        <w:rPr>
          <w:rFonts w:ascii="Times New Roman" w:hAnsi="Times New Roman"/>
          <w:sz w:val="24"/>
          <w:szCs w:val="24"/>
          <w:lang w:eastAsia="ru-RU"/>
        </w:rPr>
        <w:t>ввод объекта в эксплуатацию</w:t>
      </w:r>
      <w:r>
        <w:rPr>
          <w:rFonts w:ascii="Times New Roman" w:hAnsi="Times New Roman"/>
          <w:sz w:val="24"/>
          <w:szCs w:val="24"/>
          <w:lang w:eastAsia="ru-RU"/>
        </w:rPr>
        <w:t xml:space="preserve">, заявления об исправлении опечаток или ошибок, заявления о выдаче дубликата заявителем </w:t>
      </w:r>
      <w:r w:rsidRPr="00825C1E">
        <w:rPr>
          <w:rFonts w:ascii="Times New Roman" w:hAnsi="Times New Roman"/>
          <w:sz w:val="24"/>
          <w:szCs w:val="24"/>
          <w:lang w:eastAsia="ru-RU"/>
        </w:rPr>
        <w:t xml:space="preserve">осуществляется посредством заполнения электронной формы </w:t>
      </w:r>
      <w:r>
        <w:rPr>
          <w:rFonts w:ascii="Times New Roman" w:hAnsi="Times New Roman"/>
          <w:sz w:val="24"/>
          <w:szCs w:val="24"/>
          <w:lang w:eastAsia="ru-RU"/>
        </w:rPr>
        <w:t xml:space="preserve">заявления о выдаче разрешения </w:t>
      </w:r>
      <w:r>
        <w:rPr>
          <w:rFonts w:ascii="Times New Roman" w:hAnsi="Times New Roman"/>
          <w:sz w:val="24"/>
          <w:szCs w:val="24"/>
          <w:lang w:eastAsia="ru-RU"/>
        </w:rPr>
        <w:lastRenderedPageBreak/>
        <w:t xml:space="preserve">на </w:t>
      </w:r>
      <w:r w:rsidR="00357448">
        <w:rPr>
          <w:rFonts w:ascii="Times New Roman" w:hAnsi="Times New Roman"/>
          <w:sz w:val="24"/>
          <w:szCs w:val="24"/>
          <w:lang w:eastAsia="ru-RU"/>
        </w:rPr>
        <w:t>ввод объекта в эксплуатацию</w:t>
      </w:r>
      <w:r>
        <w:rPr>
          <w:rFonts w:ascii="Times New Roman" w:hAnsi="Times New Roman"/>
          <w:sz w:val="24"/>
          <w:szCs w:val="24"/>
          <w:lang w:eastAsia="ru-RU"/>
        </w:rPr>
        <w:t xml:space="preserve">, заявления об исправлении опечаток или ошибок, заявления о выдаче дубликата </w:t>
      </w:r>
      <w:r w:rsidRPr="00825C1E">
        <w:rPr>
          <w:rFonts w:ascii="Times New Roman" w:hAnsi="Times New Roman"/>
          <w:sz w:val="24"/>
          <w:szCs w:val="24"/>
          <w:lang w:eastAsia="ru-RU"/>
        </w:rPr>
        <w:t>на Едином портале</w:t>
      </w:r>
      <w:r>
        <w:rPr>
          <w:rFonts w:ascii="Times New Roman" w:hAnsi="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sz w:val="24"/>
          <w:szCs w:val="24"/>
          <w:lang w:eastAsia="ru-RU"/>
        </w:rPr>
        <w:t xml:space="preserve"> без необходимости дополнительной подачи</w:t>
      </w:r>
      <w:r>
        <w:rPr>
          <w:rFonts w:ascii="Times New Roman" w:hAnsi="Times New Roman"/>
          <w:sz w:val="24"/>
          <w:szCs w:val="24"/>
          <w:lang w:eastAsia="ru-RU"/>
        </w:rPr>
        <w:t xml:space="preserve"> заявления </w:t>
      </w:r>
      <w:r w:rsidRPr="00825C1E">
        <w:rPr>
          <w:rFonts w:ascii="Times New Roman" w:hAnsi="Times New Roman"/>
          <w:sz w:val="24"/>
          <w:szCs w:val="24"/>
          <w:lang w:eastAsia="ru-RU"/>
        </w:rPr>
        <w:t>какой-либо иной форме.</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825C1E">
        <w:rPr>
          <w:rFonts w:ascii="Times New Roman" w:hAnsi="Times New Roman"/>
          <w:sz w:val="24"/>
          <w:szCs w:val="24"/>
          <w:lang w:eastAsia="ru-RU"/>
        </w:rPr>
        <w:t xml:space="preserve">При формировании </w:t>
      </w:r>
      <w:r>
        <w:rPr>
          <w:rFonts w:ascii="Times New Roman" w:hAnsi="Times New Roman"/>
          <w:sz w:val="24"/>
          <w:szCs w:val="24"/>
          <w:lang w:eastAsia="ru-RU"/>
        </w:rPr>
        <w:t xml:space="preserve">заявления о выдаче разрешения на </w:t>
      </w:r>
      <w:r w:rsidR="00357448">
        <w:rPr>
          <w:rFonts w:ascii="Times New Roman" w:hAnsi="Times New Roman"/>
          <w:sz w:val="24"/>
          <w:szCs w:val="24"/>
          <w:lang w:eastAsia="ru-RU"/>
        </w:rPr>
        <w:t>ввод объекта в эксплуатацию</w:t>
      </w:r>
      <w:r>
        <w:rPr>
          <w:rFonts w:ascii="Times New Roman" w:hAnsi="Times New Roman"/>
          <w:sz w:val="24"/>
          <w:szCs w:val="24"/>
          <w:lang w:eastAsia="ru-RU"/>
        </w:rPr>
        <w:t xml:space="preserve">, заявления об исправлении опечаток или ошибок, заявления о выдаче дубликата </w:t>
      </w:r>
      <w:r w:rsidRPr="00825C1E">
        <w:rPr>
          <w:rFonts w:ascii="Times New Roman" w:hAnsi="Times New Roman"/>
          <w:sz w:val="24"/>
          <w:szCs w:val="24"/>
          <w:lang w:eastAsia="ru-RU"/>
        </w:rPr>
        <w:t>обеспечивается:</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825C1E">
        <w:rPr>
          <w:rFonts w:ascii="Times New Roman" w:hAnsi="Times New Roman"/>
          <w:sz w:val="24"/>
          <w:szCs w:val="24"/>
          <w:lang w:eastAsia="ru-RU"/>
        </w:rPr>
        <w:t xml:space="preserve">возможность печати на бумажном носителе копии электронной формы </w:t>
      </w:r>
      <w:r>
        <w:rPr>
          <w:rFonts w:ascii="Times New Roman" w:hAnsi="Times New Roman"/>
          <w:sz w:val="24"/>
          <w:szCs w:val="24"/>
          <w:lang w:eastAsia="ru-RU"/>
        </w:rPr>
        <w:t xml:space="preserve">заявления о выдаче разрешения на </w:t>
      </w:r>
      <w:r w:rsidR="00357448">
        <w:rPr>
          <w:rFonts w:ascii="Times New Roman" w:hAnsi="Times New Roman"/>
          <w:sz w:val="24"/>
          <w:szCs w:val="24"/>
          <w:lang w:eastAsia="ru-RU"/>
        </w:rPr>
        <w:t>ввод объекта в эксплуатацию</w:t>
      </w:r>
      <w:r>
        <w:rPr>
          <w:rFonts w:ascii="Times New Roman" w:hAnsi="Times New Roman"/>
          <w:sz w:val="24"/>
          <w:szCs w:val="24"/>
          <w:lang w:eastAsia="ru-RU"/>
        </w:rPr>
        <w:t>, заявления об исправлении опечаток или ошибок, заявления о выдаче дубликата</w:t>
      </w:r>
      <w:r w:rsidRPr="00825C1E">
        <w:rPr>
          <w:rFonts w:ascii="Times New Roman" w:hAnsi="Times New Roman"/>
          <w:sz w:val="24"/>
          <w:szCs w:val="24"/>
          <w:lang w:eastAsia="ru-RU"/>
        </w:rPr>
        <w:t>;</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825C1E">
        <w:rPr>
          <w:rFonts w:ascii="Times New Roman" w:hAnsi="Times New Roman"/>
          <w:sz w:val="24"/>
          <w:szCs w:val="24"/>
          <w:lang w:eastAsia="ru-RU"/>
        </w:rPr>
        <w:t xml:space="preserve">сохранение ранее введенных в электронную форму </w:t>
      </w:r>
      <w:r>
        <w:rPr>
          <w:rFonts w:ascii="Times New Roman" w:hAnsi="Times New Roman"/>
          <w:sz w:val="24"/>
          <w:szCs w:val="24"/>
          <w:lang w:eastAsia="ru-RU"/>
        </w:rPr>
        <w:t xml:space="preserve">заявления о выдаче разрешения на </w:t>
      </w:r>
      <w:r w:rsidR="00357448">
        <w:rPr>
          <w:rFonts w:ascii="Times New Roman" w:hAnsi="Times New Roman"/>
          <w:sz w:val="24"/>
          <w:szCs w:val="24"/>
          <w:lang w:eastAsia="ru-RU"/>
        </w:rPr>
        <w:t>ввод объекта в эксплуатацию</w:t>
      </w:r>
      <w:r>
        <w:rPr>
          <w:rFonts w:ascii="Times New Roman" w:hAnsi="Times New Roman"/>
          <w:sz w:val="24"/>
          <w:szCs w:val="24"/>
          <w:lang w:eastAsia="ru-RU"/>
        </w:rPr>
        <w:t>, заявления об исправлении опечаток или ошибок, заявления о выдаче дубликата</w:t>
      </w:r>
      <w:r w:rsidRPr="00825C1E">
        <w:rPr>
          <w:rFonts w:ascii="Times New Roman" w:hAnsi="Times New Roman"/>
          <w:sz w:val="24"/>
          <w:szCs w:val="24"/>
          <w:lang w:eastAsia="ru-RU"/>
        </w:rPr>
        <w:t xml:space="preserve"> значений в любой момент по желанию </w:t>
      </w:r>
      <w:r>
        <w:rPr>
          <w:rFonts w:ascii="Times New Roman" w:hAnsi="Times New Roman"/>
          <w:sz w:val="24"/>
          <w:szCs w:val="24"/>
          <w:lang w:eastAsia="ru-RU"/>
        </w:rPr>
        <w:t>заявителя</w:t>
      </w:r>
      <w:r w:rsidRPr="00825C1E">
        <w:rPr>
          <w:rFonts w:ascii="Times New Roman" w:hAnsi="Times New Roman"/>
          <w:sz w:val="24"/>
          <w:szCs w:val="24"/>
          <w:lang w:eastAsia="ru-RU"/>
        </w:rPr>
        <w:t xml:space="preserve">, в том числе при возникновении ошибок ввода и возврате для повторного ввода значений в электронную форму </w:t>
      </w:r>
      <w:r>
        <w:rPr>
          <w:rFonts w:ascii="Times New Roman" w:hAnsi="Times New Roman"/>
          <w:sz w:val="24"/>
          <w:szCs w:val="24"/>
          <w:lang w:eastAsia="ru-RU"/>
        </w:rPr>
        <w:t xml:space="preserve">заявления о выдаче разрешения на </w:t>
      </w:r>
      <w:r w:rsidR="00357448">
        <w:rPr>
          <w:rFonts w:ascii="Times New Roman" w:hAnsi="Times New Roman"/>
          <w:sz w:val="24"/>
          <w:szCs w:val="24"/>
          <w:lang w:eastAsia="ru-RU"/>
        </w:rPr>
        <w:t>ввод объекта в эксплуатацию</w:t>
      </w:r>
      <w:r>
        <w:rPr>
          <w:rFonts w:ascii="Times New Roman" w:hAnsi="Times New Roman"/>
          <w:sz w:val="24"/>
          <w:szCs w:val="24"/>
          <w:lang w:eastAsia="ru-RU"/>
        </w:rPr>
        <w:t>, заявления об исправлении опечаток или ошибок, заявления о выдаче дубликата</w:t>
      </w:r>
      <w:r w:rsidRPr="00825C1E">
        <w:rPr>
          <w:rFonts w:ascii="Times New Roman" w:hAnsi="Times New Roman"/>
          <w:sz w:val="24"/>
          <w:szCs w:val="24"/>
          <w:lang w:eastAsia="ru-RU"/>
        </w:rPr>
        <w:t>;</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825C1E">
        <w:rPr>
          <w:rFonts w:ascii="Times New Roman" w:hAnsi="Times New Roman"/>
          <w:sz w:val="24"/>
          <w:szCs w:val="24"/>
          <w:lang w:eastAsia="ru-RU"/>
        </w:rPr>
        <w:t xml:space="preserve">заполнение полей электронной формы </w:t>
      </w:r>
      <w:r>
        <w:rPr>
          <w:rFonts w:ascii="Times New Roman" w:hAnsi="Times New Roman"/>
          <w:sz w:val="24"/>
          <w:szCs w:val="24"/>
          <w:lang w:eastAsia="ru-RU"/>
        </w:rPr>
        <w:t xml:space="preserve">заявления о выдаче разрешения на </w:t>
      </w:r>
      <w:r w:rsidR="00357448">
        <w:rPr>
          <w:rFonts w:ascii="Times New Roman" w:hAnsi="Times New Roman"/>
          <w:sz w:val="24"/>
          <w:szCs w:val="24"/>
          <w:lang w:eastAsia="ru-RU"/>
        </w:rPr>
        <w:t>ввод объекта в эксплуатацию</w:t>
      </w:r>
      <w:r>
        <w:rPr>
          <w:rFonts w:ascii="Times New Roman" w:hAnsi="Times New Roman"/>
          <w:sz w:val="24"/>
          <w:szCs w:val="24"/>
          <w:lang w:eastAsia="ru-RU"/>
        </w:rPr>
        <w:t xml:space="preserve">, заявления об исправлении опечаток или ошибок, заявления о выдаче дубликата </w:t>
      </w:r>
      <w:r w:rsidRPr="00825C1E">
        <w:rPr>
          <w:rFonts w:ascii="Times New Roman" w:hAnsi="Times New Roman"/>
          <w:sz w:val="24"/>
          <w:szCs w:val="24"/>
          <w:lang w:eastAsia="ru-RU"/>
        </w:rPr>
        <w:t xml:space="preserve">до начала ввода сведений </w:t>
      </w:r>
      <w:r>
        <w:rPr>
          <w:rFonts w:ascii="Times New Roman" w:hAnsi="Times New Roman"/>
          <w:sz w:val="24"/>
          <w:szCs w:val="24"/>
          <w:lang w:eastAsia="ru-RU"/>
        </w:rPr>
        <w:t>заявителем</w:t>
      </w:r>
      <w:r w:rsidRPr="00825C1E">
        <w:rPr>
          <w:rFonts w:ascii="Times New Roman" w:hAnsi="Times New Roman"/>
          <w:sz w:val="24"/>
          <w:szCs w:val="24"/>
          <w:lang w:eastAsia="ru-RU"/>
        </w:rPr>
        <w:t xml:space="preserve"> с использованием сведений, размещенных в федеральной государственной информационной системе </w:t>
      </w:r>
      <w:r w:rsidR="00E40E19">
        <w:rPr>
          <w:rFonts w:ascii="Times New Roman" w:hAnsi="Times New Roman"/>
          <w:sz w:val="24"/>
          <w:szCs w:val="24"/>
          <w:lang w:eastAsia="ru-RU"/>
        </w:rPr>
        <w:t>"</w:t>
      </w:r>
      <w:r w:rsidRPr="00825C1E">
        <w:rPr>
          <w:rFonts w:ascii="Times New Roman" w:hAnsi="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40E19">
        <w:rPr>
          <w:rFonts w:ascii="Times New Roman" w:hAnsi="Times New Roman"/>
          <w:sz w:val="24"/>
          <w:szCs w:val="24"/>
          <w:lang w:eastAsia="ru-RU"/>
        </w:rPr>
        <w:t>"</w:t>
      </w:r>
      <w:r w:rsidRPr="00825C1E">
        <w:rPr>
          <w:rFonts w:ascii="Times New Roman" w:hAnsi="Times New Roman"/>
          <w:sz w:val="24"/>
          <w:szCs w:val="24"/>
          <w:lang w:eastAsia="ru-RU"/>
        </w:rPr>
        <w:t>, созданной в соответствии</w:t>
      </w:r>
      <w:r>
        <w:rPr>
          <w:rFonts w:ascii="Times New Roman" w:hAnsi="Times New Roman"/>
          <w:sz w:val="24"/>
          <w:szCs w:val="24"/>
          <w:lang w:eastAsia="ru-RU"/>
        </w:rPr>
        <w:t xml:space="preserve">  </w:t>
      </w:r>
      <w:r w:rsidRPr="00825C1E">
        <w:rPr>
          <w:rFonts w:ascii="Times New Roman" w:hAnsi="Times New Roman"/>
          <w:sz w:val="24"/>
          <w:szCs w:val="24"/>
          <w:lang w:eastAsia="ru-RU"/>
        </w:rPr>
        <w:t xml:space="preserve">с </w:t>
      </w:r>
      <w:hyperlink r:id="rId30" w:history="1">
        <w:r w:rsidRPr="00EC138D">
          <w:rPr>
            <w:rFonts w:ascii="Times New Roman" w:hAnsi="Times New Roman"/>
            <w:sz w:val="24"/>
            <w:szCs w:val="24"/>
            <w:lang w:eastAsia="ru-RU"/>
          </w:rPr>
          <w:t>постановлением</w:t>
        </w:r>
      </w:hyperlink>
      <w:r>
        <w:rPr>
          <w:rFonts w:ascii="Times New Roman" w:hAnsi="Times New Roman"/>
          <w:sz w:val="24"/>
          <w:szCs w:val="24"/>
          <w:lang w:eastAsia="ru-RU"/>
        </w:rPr>
        <w:t xml:space="preserve"> </w:t>
      </w:r>
      <w:r w:rsidRPr="00825C1E">
        <w:rPr>
          <w:rFonts w:ascii="Times New Roman" w:hAnsi="Times New Roman"/>
          <w:sz w:val="24"/>
          <w:szCs w:val="24"/>
          <w:lang w:eastAsia="ru-RU"/>
        </w:rPr>
        <w:t xml:space="preserve">Правительства Российской Федерации от 28 ноября 2011 г. </w:t>
      </w:r>
      <w:r>
        <w:rPr>
          <w:rFonts w:ascii="Times New Roman" w:hAnsi="Times New Roman"/>
          <w:sz w:val="24"/>
          <w:szCs w:val="24"/>
          <w:lang w:eastAsia="ru-RU"/>
        </w:rPr>
        <w:t>№</w:t>
      </w:r>
      <w:r w:rsidRPr="00825C1E">
        <w:rPr>
          <w:rFonts w:ascii="Times New Roman" w:hAnsi="Times New Roman"/>
          <w:sz w:val="24"/>
          <w:szCs w:val="24"/>
          <w:lang w:eastAsia="ru-RU"/>
        </w:rPr>
        <w:t xml:space="preserve"> 977 </w:t>
      </w:r>
      <w:r w:rsidR="00E40E19">
        <w:rPr>
          <w:rFonts w:ascii="Times New Roman" w:hAnsi="Times New Roman"/>
          <w:sz w:val="24"/>
          <w:szCs w:val="24"/>
          <w:lang w:eastAsia="ru-RU"/>
        </w:rPr>
        <w:t>"</w:t>
      </w:r>
      <w:r w:rsidRPr="00825C1E">
        <w:rPr>
          <w:rFonts w:ascii="Times New Roman" w:hAnsi="Times New Roman"/>
          <w:sz w:val="24"/>
          <w:szCs w:val="24"/>
          <w:lang w:eastAsia="ru-RU"/>
        </w:rPr>
        <w:t>О федеральной государственной информационной системе</w:t>
      </w:r>
      <w:r>
        <w:rPr>
          <w:rFonts w:ascii="Times New Roman" w:hAnsi="Times New Roman"/>
          <w:sz w:val="24"/>
          <w:szCs w:val="24"/>
          <w:lang w:eastAsia="ru-RU"/>
        </w:rPr>
        <w:t xml:space="preserve"> </w:t>
      </w:r>
      <w:r w:rsidR="00E40E19">
        <w:rPr>
          <w:rFonts w:ascii="Times New Roman" w:hAnsi="Times New Roman"/>
          <w:sz w:val="24"/>
          <w:szCs w:val="24"/>
          <w:lang w:eastAsia="ru-RU"/>
        </w:rPr>
        <w:t>"</w:t>
      </w:r>
      <w:r w:rsidRPr="00825C1E">
        <w:rPr>
          <w:rFonts w:ascii="Times New Roman" w:hAnsi="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40E19">
        <w:rPr>
          <w:rFonts w:ascii="Times New Roman" w:hAnsi="Times New Roman"/>
          <w:sz w:val="24"/>
          <w:szCs w:val="24"/>
          <w:lang w:eastAsia="ru-RU"/>
        </w:rPr>
        <w:t>"</w:t>
      </w:r>
      <w:r w:rsidRPr="00825C1E">
        <w:rPr>
          <w:rFonts w:ascii="Times New Roman" w:hAnsi="Times New Roman"/>
          <w:sz w:val="24"/>
          <w:szCs w:val="24"/>
          <w:lang w:eastAsia="ru-RU"/>
        </w:rPr>
        <w:t xml:space="preserve">  (далее - единая система идентификации и аутентификации), и сведений, размещенных на Едином портале</w:t>
      </w:r>
      <w:r>
        <w:rPr>
          <w:rFonts w:ascii="Times New Roman" w:hAnsi="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w:t>
      </w:r>
      <w:r w:rsidRPr="00825C1E">
        <w:rPr>
          <w:rFonts w:ascii="Times New Roman" w:hAnsi="Times New Roman"/>
          <w:sz w:val="24"/>
          <w:szCs w:val="24"/>
          <w:lang w:eastAsia="ru-RU"/>
        </w:rPr>
        <w:t>,  в части, касающейся сведений, отсутствующих в единой системе идентификации и аутентификации;</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заполнение</w:t>
      </w:r>
      <w:r w:rsidRPr="00825C1E">
        <w:rPr>
          <w:rFonts w:ascii="Times New Roman" w:hAnsi="Times New Roman"/>
          <w:sz w:val="24"/>
          <w:szCs w:val="24"/>
          <w:lang w:eastAsia="ru-RU"/>
        </w:rPr>
        <w:t xml:space="preserve"> электронной формы </w:t>
      </w:r>
      <w:r>
        <w:rPr>
          <w:rFonts w:ascii="Times New Roman" w:hAnsi="Times New Roman"/>
          <w:sz w:val="24"/>
          <w:szCs w:val="24"/>
          <w:lang w:eastAsia="ru-RU"/>
        </w:rPr>
        <w:t xml:space="preserve">заявления о выдаче разрешения на </w:t>
      </w:r>
      <w:r w:rsidR="00357448">
        <w:rPr>
          <w:rFonts w:ascii="Times New Roman" w:hAnsi="Times New Roman"/>
          <w:sz w:val="24"/>
          <w:szCs w:val="24"/>
          <w:lang w:eastAsia="ru-RU"/>
        </w:rPr>
        <w:t>ввод объекта в эксплуатацию</w:t>
      </w:r>
      <w:r>
        <w:rPr>
          <w:rFonts w:ascii="Times New Roman" w:hAnsi="Times New Roman"/>
          <w:sz w:val="24"/>
          <w:szCs w:val="24"/>
          <w:lang w:eastAsia="ru-RU"/>
        </w:rPr>
        <w:t xml:space="preserve">, заявления об исправлении опечаток или ошибок, заявления о выдаче дубликата </w:t>
      </w:r>
      <w:r w:rsidRPr="00825C1E">
        <w:rPr>
          <w:rFonts w:ascii="Times New Roman" w:hAnsi="Times New Roman"/>
          <w:sz w:val="24"/>
          <w:szCs w:val="24"/>
          <w:lang w:eastAsia="ru-RU"/>
        </w:rPr>
        <w:t>без потери ранее введенной информации;</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825C1E">
        <w:rPr>
          <w:rFonts w:ascii="Times New Roman" w:hAnsi="Times New Roman"/>
          <w:sz w:val="24"/>
          <w:szCs w:val="24"/>
          <w:lang w:eastAsia="ru-RU"/>
        </w:rPr>
        <w:t xml:space="preserve">возможность доступа гражданина на Едином портале </w:t>
      </w:r>
      <w:r>
        <w:rPr>
          <w:rFonts w:ascii="Times New Roman" w:hAnsi="Times New Roman"/>
          <w:sz w:val="24"/>
          <w:szCs w:val="24"/>
          <w:lang w:eastAsia="ru-RU"/>
        </w:rPr>
        <w:t xml:space="preserve">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sz w:val="24"/>
          <w:szCs w:val="24"/>
          <w:lang w:eastAsia="ru-RU"/>
        </w:rPr>
        <w:t xml:space="preserve">к ранее поданным им </w:t>
      </w:r>
      <w:r>
        <w:rPr>
          <w:rFonts w:ascii="Times New Roman" w:hAnsi="Times New Roman"/>
          <w:sz w:val="24"/>
          <w:szCs w:val="24"/>
          <w:lang w:eastAsia="ru-RU"/>
        </w:rPr>
        <w:t xml:space="preserve">заявлениям </w:t>
      </w:r>
      <w:r w:rsidRPr="00825C1E">
        <w:rPr>
          <w:rFonts w:ascii="Times New Roman" w:hAnsi="Times New Roman"/>
          <w:sz w:val="24"/>
          <w:szCs w:val="24"/>
          <w:lang w:eastAsia="ru-RU"/>
        </w:rPr>
        <w:t xml:space="preserve"> - в течение не менее 3 месяцев.</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825C1E">
        <w:rPr>
          <w:rFonts w:ascii="Times New Roman" w:hAnsi="Times New Roman"/>
          <w:sz w:val="24"/>
          <w:szCs w:val="24"/>
          <w:lang w:eastAsia="ru-RU"/>
        </w:rPr>
        <w:t xml:space="preserve">Сформированное </w:t>
      </w:r>
      <w:r>
        <w:rPr>
          <w:rFonts w:ascii="Times New Roman" w:hAnsi="Times New Roman"/>
          <w:sz w:val="24"/>
          <w:szCs w:val="24"/>
          <w:lang w:eastAsia="ru-RU"/>
        </w:rPr>
        <w:t>заявлени</w:t>
      </w:r>
      <w:r w:rsidR="005E7BBD">
        <w:rPr>
          <w:rFonts w:ascii="Times New Roman" w:hAnsi="Times New Roman"/>
          <w:sz w:val="24"/>
          <w:szCs w:val="24"/>
          <w:lang w:eastAsia="ru-RU"/>
        </w:rPr>
        <w:t>е</w:t>
      </w:r>
      <w:r>
        <w:rPr>
          <w:rFonts w:ascii="Times New Roman" w:hAnsi="Times New Roman"/>
          <w:sz w:val="24"/>
          <w:szCs w:val="24"/>
          <w:lang w:eastAsia="ru-RU"/>
        </w:rPr>
        <w:t xml:space="preserve"> о выдаче разрешения на </w:t>
      </w:r>
      <w:r w:rsidR="00357448">
        <w:rPr>
          <w:rFonts w:ascii="Times New Roman" w:hAnsi="Times New Roman"/>
          <w:sz w:val="24"/>
          <w:szCs w:val="24"/>
          <w:lang w:eastAsia="ru-RU"/>
        </w:rPr>
        <w:t>ввод объекта в эксплуатацию</w:t>
      </w:r>
      <w:r>
        <w:rPr>
          <w:rFonts w:ascii="Times New Roman" w:hAnsi="Times New Roman"/>
          <w:sz w:val="24"/>
          <w:szCs w:val="24"/>
          <w:lang w:eastAsia="ru-RU"/>
        </w:rPr>
        <w:t>, заявлени</w:t>
      </w:r>
      <w:r w:rsidR="005E7BBD">
        <w:rPr>
          <w:rFonts w:ascii="Times New Roman" w:hAnsi="Times New Roman"/>
          <w:sz w:val="24"/>
          <w:szCs w:val="24"/>
          <w:lang w:eastAsia="ru-RU"/>
        </w:rPr>
        <w:t>е</w:t>
      </w:r>
      <w:r>
        <w:rPr>
          <w:rFonts w:ascii="Times New Roman" w:hAnsi="Times New Roman"/>
          <w:sz w:val="24"/>
          <w:szCs w:val="24"/>
          <w:lang w:eastAsia="ru-RU"/>
        </w:rPr>
        <w:t xml:space="preserve"> об исправлении опечаток или ошибок, заявлени</w:t>
      </w:r>
      <w:r w:rsidR="005E7BBD">
        <w:rPr>
          <w:rFonts w:ascii="Times New Roman" w:hAnsi="Times New Roman"/>
          <w:sz w:val="24"/>
          <w:szCs w:val="24"/>
          <w:lang w:eastAsia="ru-RU"/>
        </w:rPr>
        <w:t>е</w:t>
      </w:r>
      <w:r>
        <w:rPr>
          <w:rFonts w:ascii="Times New Roman" w:hAnsi="Times New Roman"/>
          <w:sz w:val="24"/>
          <w:szCs w:val="24"/>
          <w:lang w:eastAsia="ru-RU"/>
        </w:rPr>
        <w:t xml:space="preserve"> о выдаче дубликата </w:t>
      </w:r>
      <w:r w:rsidRPr="00825C1E">
        <w:rPr>
          <w:rFonts w:ascii="Times New Roman" w:hAnsi="Times New Roman"/>
          <w:sz w:val="24"/>
          <w:szCs w:val="24"/>
          <w:lang w:eastAsia="ru-RU"/>
        </w:rPr>
        <w:t xml:space="preserve">направляется в </w:t>
      </w:r>
      <w:r>
        <w:rPr>
          <w:rFonts w:ascii="Times New Roman" w:hAnsi="Times New Roman"/>
          <w:sz w:val="24"/>
          <w:szCs w:val="24"/>
          <w:lang w:eastAsia="ru-RU"/>
        </w:rPr>
        <w:t xml:space="preserve">Администрацию </w:t>
      </w:r>
      <w:r w:rsidRPr="00825C1E">
        <w:rPr>
          <w:rFonts w:ascii="Times New Roman" w:hAnsi="Times New Roman"/>
          <w:sz w:val="24"/>
          <w:szCs w:val="24"/>
          <w:lang w:eastAsia="ru-RU"/>
        </w:rPr>
        <w:t xml:space="preserve">посредством Единого портала </w:t>
      </w:r>
      <w:r>
        <w:rPr>
          <w:rFonts w:ascii="Times New Roman" w:hAnsi="Times New Roman"/>
          <w:sz w:val="24"/>
          <w:szCs w:val="24"/>
          <w:lang w:eastAsia="ru-RU"/>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825C1E">
        <w:rPr>
          <w:rFonts w:ascii="Times New Roman" w:hAnsi="Times New Roman"/>
          <w:sz w:val="24"/>
          <w:szCs w:val="24"/>
          <w:lang w:eastAsia="ru-RU"/>
        </w:rPr>
        <w:t>.</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937911">
        <w:rPr>
          <w:rFonts w:ascii="Times New Roman" w:hAnsi="Times New Roman"/>
          <w:sz w:val="24"/>
          <w:szCs w:val="24"/>
          <w:lang w:eastAsia="ru-RU"/>
        </w:rPr>
        <w:t>3.</w:t>
      </w:r>
      <w:r w:rsidR="00357448">
        <w:rPr>
          <w:rFonts w:ascii="Times New Roman" w:hAnsi="Times New Roman"/>
          <w:sz w:val="24"/>
          <w:szCs w:val="24"/>
          <w:lang w:eastAsia="ru-RU"/>
        </w:rPr>
        <w:t>5</w:t>
      </w:r>
      <w:r w:rsidRPr="00937911">
        <w:rPr>
          <w:rFonts w:ascii="Times New Roman" w:hAnsi="Times New Roman"/>
          <w:sz w:val="24"/>
          <w:szCs w:val="24"/>
          <w:lang w:eastAsia="ru-RU"/>
        </w:rPr>
        <w:t xml:space="preserve">.3. Администрация обеспечивает прием </w:t>
      </w:r>
      <w:r>
        <w:rPr>
          <w:rFonts w:ascii="Times New Roman" w:hAnsi="Times New Roman"/>
          <w:sz w:val="24"/>
          <w:szCs w:val="24"/>
          <w:lang w:eastAsia="ru-RU"/>
        </w:rPr>
        <w:t xml:space="preserve">заявления о выдаче разрешения на </w:t>
      </w:r>
      <w:r w:rsidR="00357448">
        <w:rPr>
          <w:rFonts w:ascii="Times New Roman" w:hAnsi="Times New Roman"/>
          <w:sz w:val="24"/>
          <w:szCs w:val="24"/>
          <w:lang w:eastAsia="ru-RU"/>
        </w:rPr>
        <w:t>ввод объекта в эксплуатацию</w:t>
      </w:r>
      <w:r>
        <w:rPr>
          <w:rFonts w:ascii="Times New Roman" w:hAnsi="Times New Roman"/>
          <w:sz w:val="24"/>
          <w:szCs w:val="24"/>
          <w:lang w:eastAsia="ru-RU"/>
        </w:rPr>
        <w:t>, заявления об исправлении опечаток или ошибок, заявления о выдаче дубликата</w:t>
      </w:r>
      <w:r w:rsidRPr="00937911">
        <w:rPr>
          <w:rFonts w:ascii="Times New Roman" w:hAnsi="Times New Roman"/>
          <w:sz w:val="24"/>
          <w:szCs w:val="24"/>
          <w:lang w:eastAsia="ru-RU"/>
        </w:rPr>
        <w:t xml:space="preserve"> и его регистрацию в срок, указанный в пункте </w:t>
      </w:r>
      <w:r w:rsidR="00357448">
        <w:rPr>
          <w:rFonts w:ascii="Times New Roman" w:hAnsi="Times New Roman"/>
          <w:sz w:val="24"/>
          <w:szCs w:val="24"/>
          <w:lang w:eastAsia="ru-RU"/>
        </w:rPr>
        <w:t>____</w:t>
      </w:r>
      <w:r w:rsidRPr="00937911">
        <w:rPr>
          <w:rFonts w:ascii="Times New Roman" w:hAnsi="Times New Roman"/>
          <w:sz w:val="24"/>
          <w:szCs w:val="24"/>
          <w:lang w:eastAsia="ru-RU"/>
        </w:rPr>
        <w:t xml:space="preserve"> настоящего Регламента, без необходимости повторного представления на бумажном носителе.</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825C1E">
        <w:rPr>
          <w:rFonts w:ascii="Times New Roman" w:hAnsi="Times New Roman"/>
          <w:sz w:val="24"/>
          <w:szCs w:val="24"/>
          <w:lang w:eastAsia="ru-RU"/>
        </w:rPr>
        <w:t xml:space="preserve">После регистрации </w:t>
      </w:r>
      <w:r>
        <w:rPr>
          <w:rFonts w:ascii="Times New Roman" w:hAnsi="Times New Roman"/>
          <w:sz w:val="24"/>
          <w:szCs w:val="24"/>
          <w:lang w:eastAsia="ru-RU"/>
        </w:rPr>
        <w:t xml:space="preserve">заявление </w:t>
      </w:r>
      <w:r w:rsidRPr="00825C1E">
        <w:rPr>
          <w:rFonts w:ascii="Times New Roman" w:hAnsi="Times New Roman"/>
          <w:sz w:val="24"/>
          <w:szCs w:val="24"/>
          <w:lang w:eastAsia="ru-RU"/>
        </w:rPr>
        <w:t xml:space="preserve">направляется в структурное подразделение, ответственное за предоставление </w:t>
      </w:r>
      <w:r>
        <w:rPr>
          <w:rFonts w:ascii="Times New Roman" w:hAnsi="Times New Roman"/>
          <w:sz w:val="24"/>
          <w:szCs w:val="24"/>
          <w:lang w:eastAsia="ru-RU"/>
        </w:rPr>
        <w:t xml:space="preserve">муниципальной </w:t>
      </w:r>
      <w:r w:rsidRPr="00825C1E">
        <w:rPr>
          <w:rFonts w:ascii="Times New Roman" w:hAnsi="Times New Roman"/>
          <w:sz w:val="24"/>
          <w:szCs w:val="24"/>
          <w:lang w:eastAsia="ru-RU"/>
        </w:rPr>
        <w:t xml:space="preserve"> услуги.</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825C1E">
        <w:rPr>
          <w:rFonts w:ascii="Times New Roman" w:hAnsi="Times New Roman"/>
          <w:sz w:val="24"/>
          <w:szCs w:val="24"/>
          <w:lang w:eastAsia="ru-RU"/>
        </w:rPr>
        <w:t xml:space="preserve">После принятия </w:t>
      </w:r>
      <w:r>
        <w:rPr>
          <w:rFonts w:ascii="Times New Roman" w:hAnsi="Times New Roman"/>
          <w:sz w:val="24"/>
          <w:szCs w:val="24"/>
          <w:lang w:eastAsia="ru-RU"/>
        </w:rPr>
        <w:t xml:space="preserve">заявления специалистом </w:t>
      </w:r>
      <w:r w:rsidR="00B07F0E" w:rsidRPr="001E5C2D">
        <w:rPr>
          <w:rFonts w:ascii="Times New Roman" w:eastAsia="Times New Roman" w:hAnsi="Times New Roman"/>
          <w:color w:val="000000"/>
          <w:sz w:val="24"/>
          <w:szCs w:val="24"/>
          <w:lang w:eastAsia="ru-RU"/>
        </w:rPr>
        <w:t xml:space="preserve">специалист </w:t>
      </w:r>
      <w:r w:rsidR="00B07F0E">
        <w:rPr>
          <w:rFonts w:ascii="Times New Roman" w:eastAsia="Times New Roman" w:hAnsi="Times New Roman"/>
          <w:color w:val="000000"/>
          <w:sz w:val="24"/>
          <w:szCs w:val="24"/>
          <w:lang w:eastAsia="ru-RU"/>
        </w:rPr>
        <w:t>сектора архитектуры и градостроительства</w:t>
      </w:r>
      <w:r w:rsidRPr="00740089">
        <w:rPr>
          <w:rFonts w:ascii="Times New Roman" w:hAnsi="Times New Roman"/>
          <w:i/>
          <w:sz w:val="24"/>
          <w:szCs w:val="24"/>
          <w:lang w:eastAsia="ru-RU"/>
        </w:rPr>
        <w:t xml:space="preserve"> </w:t>
      </w:r>
      <w:r>
        <w:rPr>
          <w:rFonts w:ascii="Times New Roman" w:hAnsi="Times New Roman"/>
          <w:sz w:val="24"/>
          <w:szCs w:val="24"/>
          <w:lang w:eastAsia="ru-RU"/>
        </w:rPr>
        <w:t xml:space="preserve">статус заявления о выдаче разрешения на </w:t>
      </w:r>
      <w:r w:rsidR="00357448">
        <w:rPr>
          <w:rFonts w:ascii="Times New Roman" w:hAnsi="Times New Roman"/>
          <w:sz w:val="24"/>
          <w:szCs w:val="24"/>
          <w:lang w:eastAsia="ru-RU"/>
        </w:rPr>
        <w:t>ввод объекта в эксплуатацию</w:t>
      </w:r>
      <w:r>
        <w:rPr>
          <w:rFonts w:ascii="Times New Roman" w:hAnsi="Times New Roman"/>
          <w:sz w:val="24"/>
          <w:szCs w:val="24"/>
          <w:lang w:eastAsia="ru-RU"/>
        </w:rPr>
        <w:t>, заявления об исправлении опечаток или ошибок, заявления о выдаче дубликата</w:t>
      </w:r>
      <w:r w:rsidRPr="00825C1E">
        <w:rPr>
          <w:rFonts w:ascii="Times New Roman" w:hAnsi="Times New Roman"/>
          <w:sz w:val="24"/>
          <w:szCs w:val="24"/>
          <w:lang w:eastAsia="ru-RU"/>
        </w:rPr>
        <w:t xml:space="preserve"> в </w:t>
      </w:r>
      <w:r>
        <w:rPr>
          <w:rFonts w:ascii="Times New Roman" w:hAnsi="Times New Roman"/>
          <w:sz w:val="24"/>
          <w:szCs w:val="24"/>
          <w:lang w:eastAsia="ru-RU"/>
        </w:rPr>
        <w:t>л</w:t>
      </w:r>
      <w:r w:rsidRPr="00825C1E">
        <w:rPr>
          <w:rFonts w:ascii="Times New Roman" w:hAnsi="Times New Roman"/>
          <w:sz w:val="24"/>
          <w:szCs w:val="24"/>
          <w:lang w:eastAsia="ru-RU"/>
        </w:rPr>
        <w:t>ичном кабинете</w:t>
      </w:r>
      <w:r>
        <w:rPr>
          <w:rFonts w:ascii="Times New Roman" w:hAnsi="Times New Roman"/>
          <w:sz w:val="24"/>
          <w:szCs w:val="24"/>
          <w:lang w:eastAsia="ru-RU"/>
        </w:rPr>
        <w:t xml:space="preserve"> заявителя</w:t>
      </w:r>
      <w:r w:rsidRPr="00825C1E">
        <w:rPr>
          <w:rFonts w:ascii="Times New Roman" w:hAnsi="Times New Roman"/>
          <w:sz w:val="24"/>
          <w:szCs w:val="24"/>
          <w:lang w:eastAsia="ru-RU"/>
        </w:rPr>
        <w:t xml:space="preserve"> на Едином портале</w:t>
      </w:r>
      <w:r>
        <w:rPr>
          <w:rFonts w:ascii="Times New Roman" w:hAnsi="Times New Roman"/>
          <w:sz w:val="24"/>
          <w:szCs w:val="24"/>
          <w:lang w:eastAsia="ru-RU"/>
        </w:rPr>
        <w:t xml:space="preserve"> государственных и муниципальных услуг (функций), </w:t>
      </w:r>
      <w:r>
        <w:rPr>
          <w:rFonts w:ascii="Times New Roman" w:hAnsi="Times New Roman"/>
          <w:sz w:val="24"/>
          <w:szCs w:val="24"/>
          <w:lang w:eastAsia="ru-RU"/>
        </w:rPr>
        <w:lastRenderedPageBreak/>
        <w:t xml:space="preserve">Едином Интернет-портале государственных и муниципальных услуг (функций) Нижегородской области </w:t>
      </w:r>
      <w:r w:rsidRPr="00825C1E">
        <w:rPr>
          <w:rFonts w:ascii="Times New Roman" w:hAnsi="Times New Roman"/>
          <w:sz w:val="24"/>
          <w:szCs w:val="24"/>
          <w:lang w:eastAsia="ru-RU"/>
        </w:rPr>
        <w:t xml:space="preserve"> обновляется до статуса "принято".</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357448">
        <w:rPr>
          <w:rFonts w:ascii="Times New Roman" w:hAnsi="Times New Roman"/>
          <w:sz w:val="24"/>
          <w:szCs w:val="24"/>
          <w:lang w:eastAsia="ru-RU"/>
        </w:rPr>
        <w:t>5</w:t>
      </w:r>
      <w:r>
        <w:rPr>
          <w:rFonts w:ascii="Times New Roman" w:hAnsi="Times New Roman"/>
          <w:sz w:val="24"/>
          <w:szCs w:val="24"/>
          <w:lang w:eastAsia="ru-RU"/>
        </w:rPr>
        <w:t xml:space="preserve">.4. Регистрация заявления о выдаче разрешения на </w:t>
      </w:r>
      <w:r w:rsidR="00357448">
        <w:rPr>
          <w:rFonts w:ascii="Times New Roman" w:hAnsi="Times New Roman"/>
          <w:sz w:val="24"/>
          <w:szCs w:val="24"/>
          <w:lang w:eastAsia="ru-RU"/>
        </w:rPr>
        <w:t>ввод объекта в эксплуатацию</w:t>
      </w:r>
      <w:r>
        <w:rPr>
          <w:rFonts w:ascii="Times New Roman" w:hAnsi="Times New Roman"/>
          <w:sz w:val="24"/>
          <w:szCs w:val="24"/>
          <w:lang w:eastAsia="ru-RU"/>
        </w:rPr>
        <w:t>, заявления об исправлении опечаток или ошибок, заявления о выдаче дубликата</w:t>
      </w:r>
      <w:r w:rsidRPr="00825C1E">
        <w:rPr>
          <w:rFonts w:ascii="Times New Roman" w:hAnsi="Times New Roman"/>
          <w:sz w:val="24"/>
          <w:szCs w:val="24"/>
          <w:lang w:eastAsia="ru-RU"/>
        </w:rPr>
        <w:t xml:space="preserve">, поступившего </w:t>
      </w:r>
      <w:r>
        <w:rPr>
          <w:rFonts w:ascii="Times New Roman" w:hAnsi="Times New Roman"/>
          <w:sz w:val="24"/>
          <w:szCs w:val="24"/>
          <w:lang w:eastAsia="ru-RU"/>
        </w:rPr>
        <w:t xml:space="preserve">в Администрацию </w:t>
      </w:r>
      <w:r w:rsidRPr="00825C1E">
        <w:rPr>
          <w:rFonts w:ascii="Times New Roman" w:hAnsi="Times New Roman"/>
          <w:sz w:val="24"/>
          <w:szCs w:val="24"/>
          <w:lang w:eastAsia="ru-RU"/>
        </w:rPr>
        <w:t xml:space="preserve"> через Единый портал</w:t>
      </w:r>
      <w:r>
        <w:rPr>
          <w:rFonts w:ascii="Times New Roman" w:hAnsi="Times New Roman"/>
          <w:sz w:val="24"/>
          <w:szCs w:val="24"/>
          <w:lang w:eastAsia="ru-RU"/>
        </w:rP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Pr="00825C1E">
        <w:rPr>
          <w:rFonts w:ascii="Times New Roman" w:hAnsi="Times New Roman"/>
          <w:sz w:val="24"/>
          <w:szCs w:val="24"/>
          <w:lang w:eastAsia="ru-RU"/>
        </w:rPr>
        <w:t xml:space="preserve">, </w:t>
      </w:r>
      <w:r>
        <w:rPr>
          <w:rFonts w:ascii="Times New Roman" w:hAnsi="Times New Roman"/>
          <w:sz w:val="24"/>
          <w:szCs w:val="24"/>
          <w:lang w:eastAsia="ru-RU"/>
        </w:rPr>
        <w:t xml:space="preserve">осуществляется не позднее рабочего дня, следующего за днем их  получения  Администрацией. </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Специалист </w:t>
      </w:r>
      <w:r w:rsidR="00B07F0E">
        <w:rPr>
          <w:rFonts w:ascii="Times New Roman" w:eastAsia="Times New Roman" w:hAnsi="Times New Roman"/>
          <w:color w:val="000000"/>
          <w:sz w:val="24"/>
          <w:szCs w:val="24"/>
          <w:lang w:eastAsia="ru-RU"/>
        </w:rPr>
        <w:t>сектора архитектуры и градостроительства</w:t>
      </w:r>
      <w:r w:rsidR="00B07F0E">
        <w:rPr>
          <w:rFonts w:ascii="Times New Roman" w:hAnsi="Times New Roman"/>
          <w:sz w:val="24"/>
          <w:szCs w:val="24"/>
          <w:lang w:eastAsia="ru-RU"/>
        </w:rPr>
        <w:t xml:space="preserve"> </w:t>
      </w:r>
      <w:r>
        <w:rPr>
          <w:rFonts w:ascii="Times New Roman" w:hAnsi="Times New Roman"/>
          <w:sz w:val="24"/>
          <w:szCs w:val="24"/>
          <w:lang w:eastAsia="ru-RU"/>
        </w:rPr>
        <w:t>н</w:t>
      </w:r>
      <w:r w:rsidRPr="00825C1E">
        <w:rPr>
          <w:rFonts w:ascii="Times New Roman" w:hAnsi="Times New Roman"/>
          <w:sz w:val="24"/>
          <w:szCs w:val="24"/>
          <w:lang w:eastAsia="ru-RU"/>
        </w:rPr>
        <w:t xml:space="preserve">е позднее следующего рабочего дня со дня получения </w:t>
      </w:r>
      <w:r>
        <w:rPr>
          <w:rFonts w:ascii="Times New Roman" w:hAnsi="Times New Roman"/>
          <w:sz w:val="24"/>
          <w:szCs w:val="24"/>
          <w:lang w:eastAsia="ru-RU"/>
        </w:rPr>
        <w:t xml:space="preserve">заявления о выдаче разрешения на </w:t>
      </w:r>
      <w:r w:rsidR="00357448">
        <w:rPr>
          <w:rFonts w:ascii="Times New Roman" w:hAnsi="Times New Roman"/>
          <w:sz w:val="24"/>
          <w:szCs w:val="24"/>
          <w:lang w:eastAsia="ru-RU"/>
        </w:rPr>
        <w:t>ввод объекта в эксплуатацию</w:t>
      </w:r>
      <w:r>
        <w:rPr>
          <w:rFonts w:ascii="Times New Roman" w:hAnsi="Times New Roman"/>
          <w:sz w:val="24"/>
          <w:szCs w:val="24"/>
          <w:lang w:eastAsia="ru-RU"/>
        </w:rPr>
        <w:t xml:space="preserve">, заявления об исправлении опечаток или ошибок, заявления о выдаче дубликата </w:t>
      </w:r>
      <w:r w:rsidRPr="00825C1E">
        <w:rPr>
          <w:rFonts w:ascii="Times New Roman" w:hAnsi="Times New Roman"/>
          <w:sz w:val="24"/>
          <w:szCs w:val="24"/>
          <w:lang w:eastAsia="ru-RU"/>
        </w:rPr>
        <w:t>поданного в форме электронного документа:</w:t>
      </w:r>
    </w:p>
    <w:p w:rsidR="00D71286"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825C1E">
        <w:rPr>
          <w:rFonts w:ascii="Times New Roman" w:hAnsi="Times New Roman"/>
          <w:sz w:val="24"/>
          <w:szCs w:val="24"/>
          <w:lang w:eastAsia="ru-RU"/>
        </w:rPr>
        <w:t xml:space="preserve">- уведомляет в электронной форме о получении </w:t>
      </w:r>
      <w:r>
        <w:rPr>
          <w:rFonts w:ascii="Times New Roman" w:hAnsi="Times New Roman"/>
          <w:sz w:val="24"/>
          <w:szCs w:val="24"/>
          <w:lang w:eastAsia="ru-RU"/>
        </w:rPr>
        <w:t xml:space="preserve">заявления о выдаче разрешения на </w:t>
      </w:r>
      <w:r w:rsidR="00357448">
        <w:rPr>
          <w:rFonts w:ascii="Times New Roman" w:hAnsi="Times New Roman"/>
          <w:sz w:val="24"/>
          <w:szCs w:val="24"/>
          <w:lang w:eastAsia="ru-RU"/>
        </w:rPr>
        <w:t>ввод объекта в эксплуатацию</w:t>
      </w:r>
      <w:r>
        <w:rPr>
          <w:rFonts w:ascii="Times New Roman" w:hAnsi="Times New Roman"/>
          <w:sz w:val="24"/>
          <w:szCs w:val="24"/>
          <w:lang w:eastAsia="ru-RU"/>
        </w:rPr>
        <w:t>, заявления об исправлении опечаток или ошибок, заявления о выдаче дубликата с приложенными документами;</w:t>
      </w:r>
    </w:p>
    <w:p w:rsidR="00D71286"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формирует и направляет в порядке  межведомственного взаимодействия  запросы  в органы и организации.</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357448">
        <w:rPr>
          <w:rFonts w:ascii="Times New Roman" w:hAnsi="Times New Roman"/>
          <w:sz w:val="24"/>
          <w:szCs w:val="24"/>
          <w:lang w:eastAsia="ru-RU"/>
        </w:rPr>
        <w:t>5</w:t>
      </w:r>
      <w:r>
        <w:rPr>
          <w:rFonts w:ascii="Times New Roman" w:hAnsi="Times New Roman"/>
          <w:sz w:val="24"/>
          <w:szCs w:val="24"/>
          <w:lang w:eastAsia="ru-RU"/>
        </w:rPr>
        <w:t xml:space="preserve">.5. </w:t>
      </w:r>
      <w:r w:rsidRPr="00825C1E">
        <w:rPr>
          <w:rFonts w:ascii="Times New Roman" w:hAnsi="Times New Roman"/>
          <w:sz w:val="24"/>
          <w:szCs w:val="24"/>
          <w:lang w:eastAsia="ru-RU"/>
        </w:rPr>
        <w:t xml:space="preserve">Результат предоставления </w:t>
      </w:r>
      <w:r>
        <w:rPr>
          <w:rFonts w:ascii="Times New Roman" w:hAnsi="Times New Roman"/>
          <w:sz w:val="24"/>
          <w:szCs w:val="24"/>
          <w:lang w:eastAsia="ru-RU"/>
        </w:rPr>
        <w:t xml:space="preserve"> муниципальной </w:t>
      </w:r>
      <w:r w:rsidRPr="00825C1E">
        <w:rPr>
          <w:rFonts w:ascii="Times New Roman" w:hAnsi="Times New Roman"/>
          <w:sz w:val="24"/>
          <w:szCs w:val="24"/>
          <w:lang w:eastAsia="ru-RU"/>
        </w:rPr>
        <w:t xml:space="preserve"> услуги по выбору </w:t>
      </w:r>
      <w:r>
        <w:rPr>
          <w:rFonts w:ascii="Times New Roman" w:hAnsi="Times New Roman"/>
          <w:sz w:val="24"/>
          <w:szCs w:val="24"/>
          <w:lang w:eastAsia="ru-RU"/>
        </w:rPr>
        <w:t>заявителя</w:t>
      </w:r>
      <w:r w:rsidRPr="00825C1E">
        <w:rPr>
          <w:rFonts w:ascii="Times New Roman" w:hAnsi="Times New Roman"/>
          <w:sz w:val="24"/>
          <w:szCs w:val="24"/>
          <w:lang w:eastAsia="ru-RU"/>
        </w:rPr>
        <w:t xml:space="preserve"> может быть направлен ему в форме электронного документа</w:t>
      </w:r>
      <w:r>
        <w:rPr>
          <w:rFonts w:ascii="Times New Roman" w:hAnsi="Times New Roman"/>
          <w:sz w:val="24"/>
          <w:szCs w:val="24"/>
          <w:lang w:eastAsia="ru-RU"/>
        </w:rPr>
        <w:t>,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825C1E">
        <w:rPr>
          <w:rFonts w:ascii="Times New Roman" w:hAnsi="Times New Roman"/>
          <w:sz w:val="24"/>
          <w:szCs w:val="24"/>
          <w:lang w:eastAsia="ru-RU"/>
        </w:rPr>
        <w:t>.</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357448">
        <w:rPr>
          <w:rFonts w:ascii="Times New Roman" w:hAnsi="Times New Roman"/>
          <w:sz w:val="24"/>
          <w:szCs w:val="24"/>
          <w:lang w:eastAsia="ru-RU"/>
        </w:rPr>
        <w:t>5</w:t>
      </w:r>
      <w:r>
        <w:rPr>
          <w:rFonts w:ascii="Times New Roman" w:hAnsi="Times New Roman"/>
          <w:sz w:val="24"/>
          <w:szCs w:val="24"/>
          <w:lang w:eastAsia="ru-RU"/>
        </w:rPr>
        <w:t>.6. Заявитель</w:t>
      </w:r>
      <w:r w:rsidRPr="00825C1E">
        <w:rPr>
          <w:rFonts w:ascii="Times New Roman" w:hAnsi="Times New Roman"/>
          <w:sz w:val="24"/>
          <w:szCs w:val="24"/>
          <w:lang w:eastAsia="ru-RU"/>
        </w:rPr>
        <w:t xml:space="preserve"> имеет возможность получения информации о ходе предоставления </w:t>
      </w:r>
      <w:r>
        <w:rPr>
          <w:rFonts w:ascii="Times New Roman" w:hAnsi="Times New Roman"/>
          <w:sz w:val="24"/>
          <w:szCs w:val="24"/>
          <w:lang w:eastAsia="ru-RU"/>
        </w:rPr>
        <w:t xml:space="preserve">муниципальной </w:t>
      </w:r>
      <w:r w:rsidRPr="00825C1E">
        <w:rPr>
          <w:rFonts w:ascii="Times New Roman" w:hAnsi="Times New Roman"/>
          <w:sz w:val="24"/>
          <w:szCs w:val="24"/>
          <w:lang w:eastAsia="ru-RU"/>
        </w:rPr>
        <w:t xml:space="preserve">услуги в соответствии с </w:t>
      </w:r>
      <w:hyperlink r:id="rId31" w:history="1">
        <w:r w:rsidRPr="007A0A65">
          <w:rPr>
            <w:rFonts w:ascii="Times New Roman" w:hAnsi="Times New Roman"/>
            <w:sz w:val="24"/>
            <w:szCs w:val="24"/>
            <w:lang w:eastAsia="ru-RU"/>
          </w:rPr>
          <w:t>пунктом 1.</w:t>
        </w:r>
        <w:r>
          <w:rPr>
            <w:rFonts w:ascii="Times New Roman" w:hAnsi="Times New Roman"/>
            <w:sz w:val="24"/>
            <w:szCs w:val="24"/>
            <w:lang w:eastAsia="ru-RU"/>
          </w:rPr>
          <w:t>3</w:t>
        </w:r>
      </w:hyperlink>
      <w:r>
        <w:t xml:space="preserve"> </w:t>
      </w:r>
      <w:r w:rsidRPr="007A0A65">
        <w:rPr>
          <w:rFonts w:ascii="Times New Roman" w:hAnsi="Times New Roman"/>
          <w:sz w:val="24"/>
          <w:szCs w:val="24"/>
          <w:lang w:eastAsia="ru-RU"/>
        </w:rPr>
        <w:t>настоящего</w:t>
      </w:r>
      <w:r>
        <w:rPr>
          <w:rFonts w:ascii="Times New Roman" w:hAnsi="Times New Roman"/>
          <w:sz w:val="24"/>
          <w:szCs w:val="24"/>
          <w:lang w:eastAsia="ru-RU"/>
        </w:rPr>
        <w:t xml:space="preserve"> Р</w:t>
      </w:r>
      <w:r w:rsidRPr="00825C1E">
        <w:rPr>
          <w:rFonts w:ascii="Times New Roman" w:hAnsi="Times New Roman"/>
          <w:sz w:val="24"/>
          <w:szCs w:val="24"/>
          <w:lang w:eastAsia="ru-RU"/>
        </w:rPr>
        <w:t>егламента.</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825C1E">
        <w:rPr>
          <w:rFonts w:ascii="Times New Roman" w:hAnsi="Times New Roman"/>
          <w:sz w:val="24"/>
          <w:szCs w:val="24"/>
          <w:lang w:eastAsia="ru-RU"/>
        </w:rPr>
        <w:t xml:space="preserve">При предоставлении </w:t>
      </w:r>
      <w:r>
        <w:rPr>
          <w:rFonts w:ascii="Times New Roman" w:hAnsi="Times New Roman"/>
          <w:sz w:val="24"/>
          <w:szCs w:val="24"/>
          <w:lang w:eastAsia="ru-RU"/>
        </w:rPr>
        <w:t xml:space="preserve">муниципальной услуги </w:t>
      </w:r>
      <w:r w:rsidRPr="00825C1E">
        <w:rPr>
          <w:rFonts w:ascii="Times New Roman" w:hAnsi="Times New Roman"/>
          <w:sz w:val="24"/>
          <w:szCs w:val="24"/>
          <w:lang w:eastAsia="ru-RU"/>
        </w:rPr>
        <w:t xml:space="preserve"> в электронной форме </w:t>
      </w:r>
      <w:r>
        <w:rPr>
          <w:rFonts w:ascii="Times New Roman" w:hAnsi="Times New Roman"/>
          <w:sz w:val="24"/>
          <w:szCs w:val="24"/>
          <w:lang w:eastAsia="ru-RU"/>
        </w:rPr>
        <w:t>заявителю</w:t>
      </w:r>
      <w:r w:rsidRPr="00825C1E">
        <w:rPr>
          <w:rFonts w:ascii="Times New Roman" w:hAnsi="Times New Roman"/>
          <w:sz w:val="24"/>
          <w:szCs w:val="24"/>
          <w:lang w:eastAsia="ru-RU"/>
        </w:rPr>
        <w:t xml:space="preserve"> направляется:</w:t>
      </w:r>
    </w:p>
    <w:p w:rsidR="00D71286"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уведомление о предварительной записи на прием;</w:t>
      </w:r>
    </w:p>
    <w:p w:rsidR="00D71286"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уведомление о приеме и регистрации заявления о выдаче разрешения на </w:t>
      </w:r>
      <w:r w:rsidR="00357448">
        <w:rPr>
          <w:rFonts w:ascii="Times New Roman" w:hAnsi="Times New Roman"/>
          <w:sz w:val="24"/>
          <w:szCs w:val="24"/>
          <w:lang w:eastAsia="ru-RU"/>
        </w:rPr>
        <w:t>ввод объекта в эксплуатацию</w:t>
      </w:r>
      <w:r>
        <w:rPr>
          <w:rFonts w:ascii="Times New Roman" w:hAnsi="Times New Roman"/>
          <w:sz w:val="24"/>
          <w:szCs w:val="24"/>
          <w:lang w:eastAsia="ru-RU"/>
        </w:rPr>
        <w:t>, заявления об исправлении опечаток или ошибок, заявления о выдаче дубликата;</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уведомлени</w:t>
      </w:r>
      <w:r w:rsidR="00A56EFE">
        <w:rPr>
          <w:rFonts w:ascii="Times New Roman" w:hAnsi="Times New Roman"/>
          <w:sz w:val="24"/>
          <w:szCs w:val="24"/>
          <w:lang w:eastAsia="ru-RU"/>
        </w:rPr>
        <w:t>е</w:t>
      </w:r>
      <w:r>
        <w:rPr>
          <w:rFonts w:ascii="Times New Roman" w:hAnsi="Times New Roman"/>
          <w:sz w:val="24"/>
          <w:szCs w:val="24"/>
          <w:lang w:eastAsia="ru-RU"/>
        </w:rPr>
        <w:t xml:space="preserve"> о готовности результата муниципальной услуги (если результат заявитель получает на бумажном носителе);</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результат предоставления муниципальной услуги</w:t>
      </w:r>
      <w:r w:rsidRPr="00825C1E">
        <w:rPr>
          <w:rFonts w:ascii="Times New Roman" w:hAnsi="Times New Roman"/>
          <w:sz w:val="24"/>
          <w:szCs w:val="24"/>
          <w:lang w:eastAsia="ru-RU"/>
        </w:rPr>
        <w:t>.</w:t>
      </w:r>
    </w:p>
    <w:p w:rsidR="00060563" w:rsidRDefault="00060563" w:rsidP="003655A9">
      <w:pPr>
        <w:autoSpaceDE w:val="0"/>
        <w:spacing w:after="0" w:line="240" w:lineRule="auto"/>
        <w:ind w:firstLine="567"/>
        <w:jc w:val="both"/>
        <w:rPr>
          <w:rFonts w:ascii="Times New Roman" w:hAnsi="Times New Roman"/>
          <w:sz w:val="24"/>
          <w:szCs w:val="24"/>
        </w:rPr>
      </w:pPr>
    </w:p>
    <w:p w:rsidR="00D71286" w:rsidRDefault="00D71286" w:rsidP="003655A9">
      <w:pPr>
        <w:autoSpaceDE w:val="0"/>
        <w:spacing w:after="0" w:line="240" w:lineRule="auto"/>
        <w:ind w:firstLine="567"/>
        <w:jc w:val="both"/>
        <w:rPr>
          <w:rFonts w:ascii="Times New Roman" w:hAnsi="Times New Roman"/>
          <w:sz w:val="24"/>
          <w:szCs w:val="24"/>
        </w:rPr>
      </w:pPr>
    </w:p>
    <w:p w:rsidR="00ED064E" w:rsidRPr="00A94472" w:rsidRDefault="00ED064E" w:rsidP="00ED064E">
      <w:pPr>
        <w:shd w:val="clear" w:color="auto" w:fill="FFFFFF"/>
        <w:spacing w:after="0" w:line="240" w:lineRule="auto"/>
        <w:ind w:firstLine="567"/>
        <w:jc w:val="center"/>
        <w:rPr>
          <w:rFonts w:ascii="Times New Roman" w:hAnsi="Times New Roman"/>
          <w:bCs/>
          <w:sz w:val="24"/>
          <w:szCs w:val="24"/>
        </w:rPr>
      </w:pPr>
      <w:r w:rsidRPr="00A94472">
        <w:rPr>
          <w:rFonts w:ascii="Times New Roman" w:hAnsi="Times New Roman"/>
          <w:bCs/>
          <w:sz w:val="24"/>
          <w:szCs w:val="24"/>
        </w:rPr>
        <w:t>IV. ФОРМЫ КОНТРОЛЯ ЗА ИСПОЛНЕНИЕМ</w:t>
      </w:r>
    </w:p>
    <w:p w:rsidR="00ED064E" w:rsidRPr="00A94472" w:rsidRDefault="00ED064E" w:rsidP="00ED064E">
      <w:pPr>
        <w:shd w:val="clear" w:color="auto" w:fill="FFFFFF"/>
        <w:spacing w:after="0" w:line="240" w:lineRule="auto"/>
        <w:ind w:firstLine="567"/>
        <w:jc w:val="center"/>
        <w:rPr>
          <w:rFonts w:ascii="Times New Roman" w:hAnsi="Times New Roman"/>
          <w:bCs/>
          <w:sz w:val="24"/>
          <w:szCs w:val="24"/>
        </w:rPr>
      </w:pPr>
      <w:r w:rsidRPr="00A94472">
        <w:rPr>
          <w:rFonts w:ascii="Times New Roman" w:hAnsi="Times New Roman"/>
          <w:bCs/>
          <w:sz w:val="24"/>
          <w:szCs w:val="24"/>
        </w:rPr>
        <w:t>РЕГЛАМЕНТА</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rsidR="00B07F0E">
        <w:rPr>
          <w:rFonts w:ascii="Times New Roman" w:hAnsi="Times New Roman"/>
          <w:bCs/>
          <w:sz w:val="24"/>
          <w:szCs w:val="24"/>
        </w:rPr>
        <w:t xml:space="preserve">Варнавинского </w:t>
      </w:r>
      <w:r w:rsidRPr="00A94472">
        <w:rPr>
          <w:rFonts w:ascii="Times New Roman" w:hAnsi="Times New Roman"/>
          <w:bCs/>
          <w:sz w:val="24"/>
          <w:szCs w:val="24"/>
        </w:rPr>
        <w:t xml:space="preserve">муниципального </w:t>
      </w:r>
      <w:r w:rsidR="00B07F0E">
        <w:rPr>
          <w:rFonts w:ascii="Times New Roman" w:hAnsi="Times New Roman"/>
          <w:bCs/>
          <w:sz w:val="24"/>
          <w:szCs w:val="24"/>
        </w:rPr>
        <w:t>района</w:t>
      </w:r>
      <w:r w:rsidRPr="00A94472">
        <w:rPr>
          <w:rFonts w:ascii="Times New Roman" w:hAnsi="Times New Roman"/>
          <w:bCs/>
          <w:sz w:val="24"/>
          <w:szCs w:val="24"/>
        </w:rPr>
        <w:t>, устанавливающих требования к предоставлению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w:t>
      </w:r>
      <w:r w:rsidRPr="00A94472">
        <w:rPr>
          <w:rFonts w:ascii="Times New Roman" w:hAnsi="Times New Roman"/>
          <w:bCs/>
          <w:sz w:val="24"/>
          <w:szCs w:val="24"/>
        </w:rPr>
        <w:lastRenderedPageBreak/>
        <w:t>действия (бездействие) должностных лиц, ответственных за предоставление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4.4. Периодичность осуществления плановых проверок устанавливается главой Администрации, но не реже одного раза в год.</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4.7. </w:t>
      </w:r>
      <w:r w:rsidR="00690CE0">
        <w:rPr>
          <w:rFonts w:ascii="Times New Roman" w:hAnsi="Times New Roman"/>
          <w:sz w:val="24"/>
          <w:szCs w:val="24"/>
        </w:rPr>
        <w:t xml:space="preserve">Специалист </w:t>
      </w:r>
      <w:r w:rsidR="0069523F">
        <w:rPr>
          <w:rFonts w:ascii="Times New Roman" w:eastAsia="Times New Roman" w:hAnsi="Times New Roman"/>
          <w:color w:val="000000"/>
          <w:sz w:val="24"/>
          <w:szCs w:val="24"/>
          <w:lang w:eastAsia="ru-RU"/>
        </w:rPr>
        <w:t>сектора архитектуры и градостроительства</w:t>
      </w:r>
      <w:r w:rsidR="00690CE0" w:rsidRPr="00A94472">
        <w:rPr>
          <w:rFonts w:ascii="Times New Roman" w:hAnsi="Times New Roman"/>
          <w:sz w:val="24"/>
          <w:szCs w:val="24"/>
        </w:rPr>
        <w:t>,</w:t>
      </w:r>
      <w:r w:rsidR="00690CE0">
        <w:rPr>
          <w:rFonts w:ascii="Times New Roman" w:hAnsi="Times New Roman"/>
          <w:sz w:val="24"/>
          <w:szCs w:val="24"/>
        </w:rPr>
        <w:t xml:space="preserve"> </w:t>
      </w:r>
      <w:r w:rsidRPr="00A94472">
        <w:rPr>
          <w:rFonts w:ascii="Times New Roman" w:hAnsi="Times New Roman"/>
          <w:bCs/>
          <w:sz w:val="24"/>
          <w:szCs w:val="24"/>
        </w:rPr>
        <w:t>несет персональную ответственность за соблюдение сроков и порядка предоставления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Персональная ответственность должностного лица определяется его должностной инструкцией.</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4.10. При предоставлении заявителю результата муниципальной услуги специалист</w:t>
      </w:r>
      <w:r w:rsidR="0077661E">
        <w:rPr>
          <w:rFonts w:ascii="Times New Roman" w:hAnsi="Times New Roman"/>
          <w:bCs/>
          <w:sz w:val="24"/>
          <w:szCs w:val="24"/>
        </w:rPr>
        <w:t xml:space="preserve"> </w:t>
      </w:r>
      <w:r w:rsidR="0077661E" w:rsidRPr="00AE2C32">
        <w:rPr>
          <w:rFonts w:ascii="Times New Roman" w:hAnsi="Times New Roman"/>
          <w:bCs/>
          <w:sz w:val="24"/>
          <w:szCs w:val="24"/>
        </w:rPr>
        <w:t>Администрации</w:t>
      </w:r>
      <w:r w:rsidRPr="00A94472">
        <w:rPr>
          <w:rFonts w:ascii="Times New Roman" w:hAnsi="Times New Roman"/>
          <w:bCs/>
          <w:sz w:val="24"/>
          <w:szCs w:val="24"/>
        </w:rPr>
        <w:t xml:space="preserve"> </w:t>
      </w:r>
      <w:r w:rsidR="0069523F" w:rsidRPr="001E5C2D">
        <w:rPr>
          <w:rFonts w:ascii="Times New Roman" w:eastAsia="Times New Roman" w:hAnsi="Times New Roman"/>
          <w:color w:val="000000"/>
          <w:sz w:val="24"/>
          <w:szCs w:val="24"/>
          <w:lang w:eastAsia="ru-RU"/>
        </w:rPr>
        <w:t xml:space="preserve">специалист </w:t>
      </w:r>
      <w:r w:rsidR="0069523F">
        <w:rPr>
          <w:rFonts w:ascii="Times New Roman" w:eastAsia="Times New Roman" w:hAnsi="Times New Roman"/>
          <w:color w:val="000000"/>
          <w:sz w:val="24"/>
          <w:szCs w:val="24"/>
          <w:lang w:eastAsia="ru-RU"/>
        </w:rPr>
        <w:t>сектора архитектуры и градостроительства</w:t>
      </w:r>
      <w:r w:rsidRPr="00A94472">
        <w:rPr>
          <w:rFonts w:ascii="Times New Roman" w:hAnsi="Times New Roman"/>
          <w:bCs/>
          <w:sz w:val="24"/>
          <w:szCs w:val="24"/>
        </w:rPr>
        <w:t xml:space="preserve"> или работник МФЦ (в случае обращения заявителя за предоставлением муниципальной услуги через 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4.11. После описания процедуры </w:t>
      </w:r>
      <w:r w:rsidRPr="00AE2C32">
        <w:rPr>
          <w:rFonts w:ascii="Times New Roman" w:hAnsi="Times New Roman"/>
          <w:bCs/>
          <w:sz w:val="24"/>
          <w:szCs w:val="24"/>
        </w:rPr>
        <w:t xml:space="preserve">оценки специалист </w:t>
      </w:r>
      <w:r w:rsidR="0074740B" w:rsidRPr="00AE2C32">
        <w:rPr>
          <w:rFonts w:ascii="Times New Roman" w:hAnsi="Times New Roman"/>
          <w:bCs/>
          <w:sz w:val="24"/>
          <w:szCs w:val="24"/>
        </w:rPr>
        <w:t xml:space="preserve">Администрации </w:t>
      </w:r>
      <w:r w:rsidR="0069523F" w:rsidRPr="001E5C2D">
        <w:rPr>
          <w:rFonts w:ascii="Times New Roman" w:eastAsia="Times New Roman" w:hAnsi="Times New Roman"/>
          <w:color w:val="000000"/>
          <w:sz w:val="24"/>
          <w:szCs w:val="24"/>
          <w:lang w:eastAsia="ru-RU"/>
        </w:rPr>
        <w:t xml:space="preserve">специалист </w:t>
      </w:r>
      <w:r w:rsidR="0069523F">
        <w:rPr>
          <w:rFonts w:ascii="Times New Roman" w:eastAsia="Times New Roman" w:hAnsi="Times New Roman"/>
          <w:color w:val="000000"/>
          <w:sz w:val="24"/>
          <w:szCs w:val="24"/>
          <w:lang w:eastAsia="ru-RU"/>
        </w:rPr>
        <w:t>сектора архитектуры и градостроительства</w:t>
      </w:r>
      <w:r w:rsidRPr="00AE2C32">
        <w:rPr>
          <w:rFonts w:ascii="Times New Roman" w:hAnsi="Times New Roman"/>
          <w:bCs/>
          <w:sz w:val="24"/>
          <w:szCs w:val="24"/>
        </w:rPr>
        <w:t xml:space="preserve"> предлагает заявителю оценить</w:t>
      </w:r>
      <w:r w:rsidRPr="00A94472">
        <w:rPr>
          <w:rFonts w:ascii="Times New Roman" w:hAnsi="Times New Roman"/>
          <w:bCs/>
          <w:sz w:val="24"/>
          <w:szCs w:val="24"/>
        </w:rPr>
        <w:t xml:space="preserve"> качество услуги путем заполнения анкеты или опросного листа.</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Если заявитель обращался за предоставлением муниципальной услуги через МФЦ, то работник 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МФЦ Нижегородской области, расположенным в сети </w:t>
      </w:r>
      <w:r w:rsidR="000D400D" w:rsidRPr="00A94472">
        <w:rPr>
          <w:rFonts w:ascii="Times New Roman" w:hAnsi="Times New Roman"/>
          <w:bCs/>
          <w:sz w:val="24"/>
          <w:szCs w:val="24"/>
        </w:rPr>
        <w:t>"Интернет"</w:t>
      </w:r>
      <w:r w:rsidRPr="00A94472">
        <w:rPr>
          <w:rFonts w:ascii="Times New Roman" w:hAnsi="Times New Roman"/>
          <w:bCs/>
          <w:sz w:val="24"/>
          <w:szCs w:val="24"/>
        </w:rPr>
        <w:t xml:space="preserve"> либо заполнить анкеты или опросные листы.</w:t>
      </w:r>
    </w:p>
    <w:p w:rsidR="00DD1D9E" w:rsidRPr="00A94472" w:rsidRDefault="00DD1D9E" w:rsidP="00F10099">
      <w:pPr>
        <w:shd w:val="clear" w:color="auto" w:fill="FFFFFF"/>
        <w:spacing w:after="0" w:line="240" w:lineRule="auto"/>
        <w:ind w:firstLine="567"/>
        <w:jc w:val="both"/>
        <w:rPr>
          <w:rFonts w:ascii="Times New Roman" w:hAnsi="Times New Roman"/>
          <w:bCs/>
          <w:sz w:val="24"/>
          <w:szCs w:val="24"/>
        </w:rPr>
      </w:pPr>
    </w:p>
    <w:p w:rsidR="00ED064E" w:rsidRPr="00A94472" w:rsidRDefault="00ED064E" w:rsidP="00ED064E">
      <w:pPr>
        <w:shd w:val="clear" w:color="auto" w:fill="FFFFFF"/>
        <w:spacing w:after="0" w:line="240" w:lineRule="auto"/>
        <w:ind w:firstLine="567"/>
        <w:jc w:val="center"/>
        <w:rPr>
          <w:rFonts w:ascii="Times New Roman" w:hAnsi="Times New Roman"/>
          <w:bCs/>
          <w:sz w:val="24"/>
          <w:szCs w:val="24"/>
        </w:rPr>
      </w:pPr>
      <w:r w:rsidRPr="00A94472">
        <w:rPr>
          <w:rFonts w:ascii="Times New Roman" w:hAnsi="Times New Roman"/>
          <w:bCs/>
          <w:sz w:val="24"/>
          <w:szCs w:val="24"/>
        </w:rPr>
        <w:t>V.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МФЦ, РАБОТНИКОВ МФЦ</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Pr="00A94472">
        <w:rPr>
          <w:rFonts w:ascii="Times New Roman" w:hAnsi="Times New Roman"/>
          <w:bCs/>
          <w:sz w:val="24"/>
          <w:szCs w:val="24"/>
        </w:rPr>
        <w:t xml:space="preserve">, работка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Pr="00A94472">
        <w:rPr>
          <w:rFonts w:ascii="Times New Roman" w:hAnsi="Times New Roman"/>
          <w:bCs/>
          <w:sz w:val="24"/>
          <w:szCs w:val="24"/>
        </w:rPr>
        <w:t xml:space="preserve">, принятых (осуществленных) входе предоставления муниципальной услуги. </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5.2.  Жалоба подается в Администрацию,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 xml:space="preserve">» </w:t>
      </w:r>
      <w:r w:rsidRPr="00A94472">
        <w:rPr>
          <w:rFonts w:ascii="Times New Roman" w:hAnsi="Times New Roman"/>
          <w:bCs/>
          <w:sz w:val="24"/>
          <w:szCs w:val="24"/>
        </w:rPr>
        <w:t>в письменной форме, в том числе при личном приеме заявителя, или в электронном виде.</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Жалобу на решения и действия (бездействие)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 xml:space="preserve">» </w:t>
      </w:r>
      <w:r w:rsidRPr="00A94472">
        <w:rPr>
          <w:rFonts w:ascii="Times New Roman" w:hAnsi="Times New Roman"/>
          <w:bCs/>
          <w:sz w:val="24"/>
          <w:szCs w:val="24"/>
        </w:rPr>
        <w:t xml:space="preserve">также можно подать учредителю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 xml:space="preserve">» </w:t>
      </w:r>
      <w:r w:rsidRPr="00A94472">
        <w:rPr>
          <w:rFonts w:ascii="Times New Roman" w:hAnsi="Times New Roman"/>
          <w:bCs/>
          <w:sz w:val="24"/>
          <w:szCs w:val="24"/>
        </w:rPr>
        <w:t>в письменной форме, в том числе при личном приеме заявителя, или в электронном виде.</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lastRenderedPageBreak/>
        <w:t xml:space="preserve">Жалобу на решения и действия (бездействия) работника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 xml:space="preserve">» </w:t>
      </w:r>
      <w:r w:rsidRPr="00A94472">
        <w:rPr>
          <w:rFonts w:ascii="Times New Roman" w:hAnsi="Times New Roman"/>
          <w:bCs/>
          <w:sz w:val="24"/>
          <w:szCs w:val="24"/>
        </w:rPr>
        <w:t xml:space="preserve">подается руководителю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 xml:space="preserve">»  </w:t>
      </w:r>
      <w:r w:rsidRPr="00A94472">
        <w:rPr>
          <w:rFonts w:ascii="Times New Roman" w:hAnsi="Times New Roman"/>
          <w:bCs/>
          <w:sz w:val="24"/>
          <w:szCs w:val="24"/>
        </w:rPr>
        <w:t>в письменной форме на личном приеме заявителя.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Прием жалоб в письменной форме осуществляется Администрацией,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Pr="00A94472">
        <w:rPr>
          <w:rFonts w:ascii="Times New Roman" w:hAnsi="Times New Roman"/>
          <w:bCs/>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Время приема жалоб должно совпадать со временем предоставления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Жалоба в письменной форме может быть также направлена по почте.</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Прием жалоб в письменной форме осуществляется учредителем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 xml:space="preserve">» </w:t>
      </w:r>
      <w:r w:rsidRPr="00A94472">
        <w:rPr>
          <w:rFonts w:ascii="Times New Roman" w:hAnsi="Times New Roman"/>
          <w:bCs/>
          <w:sz w:val="24"/>
          <w:szCs w:val="24"/>
        </w:rPr>
        <w:t>в месте фактического нахождения учредителя.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Время приема жалоб учредителем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 xml:space="preserve">» </w:t>
      </w:r>
      <w:r w:rsidRPr="00A94472">
        <w:rPr>
          <w:rFonts w:ascii="Times New Roman" w:hAnsi="Times New Roman"/>
          <w:bCs/>
          <w:sz w:val="24"/>
          <w:szCs w:val="24"/>
        </w:rPr>
        <w:t>должно совпадать со временем работы учредителя.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 xml:space="preserve">» </w:t>
      </w:r>
      <w:r w:rsidRPr="00A94472">
        <w:rPr>
          <w:rFonts w:ascii="Times New Roman" w:hAnsi="Times New Roman"/>
          <w:bCs/>
          <w:sz w:val="24"/>
          <w:szCs w:val="24"/>
        </w:rPr>
        <w:t xml:space="preserve">, работника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Pr="00A94472">
        <w:rPr>
          <w:rFonts w:ascii="Times New Roman" w:hAnsi="Times New Roman"/>
          <w:bCs/>
          <w:sz w:val="24"/>
          <w:szCs w:val="24"/>
        </w:rPr>
        <w:t>осуществляется в соответствии с:</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Федеральным законом от 27 июля 2010 г. № 210-ФЗ </w:t>
      </w:r>
      <w:r w:rsidR="00E40E19">
        <w:rPr>
          <w:rFonts w:ascii="Times New Roman" w:hAnsi="Times New Roman"/>
          <w:bCs/>
          <w:sz w:val="24"/>
          <w:szCs w:val="24"/>
        </w:rPr>
        <w:t>"</w:t>
      </w:r>
      <w:r w:rsidRPr="00A94472">
        <w:rPr>
          <w:rFonts w:ascii="Times New Roman" w:hAnsi="Times New Roman"/>
          <w:bCs/>
          <w:sz w:val="24"/>
          <w:szCs w:val="24"/>
        </w:rPr>
        <w:t>Об организации предоставления государственных и муниципальных услуг</w:t>
      </w:r>
      <w:r w:rsidR="00E40E19">
        <w:rPr>
          <w:rFonts w:ascii="Times New Roman" w:hAnsi="Times New Roman"/>
          <w:bCs/>
          <w:sz w:val="24"/>
          <w:szCs w:val="24"/>
        </w:rPr>
        <w:t>"</w:t>
      </w:r>
      <w:r w:rsidRPr="00A94472">
        <w:rPr>
          <w:rFonts w:ascii="Times New Roman" w:hAnsi="Times New Roman"/>
          <w:bCs/>
          <w:sz w:val="24"/>
          <w:szCs w:val="24"/>
        </w:rPr>
        <w:t>;</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постановлением Правительства Российской Федерации от 20 ноября 2012 г. № 1198 </w:t>
      </w:r>
      <w:r w:rsidR="00E40E19">
        <w:rPr>
          <w:rFonts w:ascii="Times New Roman" w:hAnsi="Times New Roman"/>
          <w:bCs/>
          <w:sz w:val="24"/>
          <w:szCs w:val="24"/>
        </w:rPr>
        <w:t>"</w:t>
      </w:r>
      <w:r w:rsidRPr="00A94472">
        <w:rPr>
          <w:rFonts w:ascii="Times New Roman" w:hAnsi="Times New Roman"/>
          <w:bCs/>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40E19">
        <w:rPr>
          <w:rFonts w:ascii="Times New Roman" w:hAnsi="Times New Roman"/>
          <w:bCs/>
          <w:sz w:val="24"/>
          <w:szCs w:val="24"/>
        </w:rPr>
        <w:t>"</w:t>
      </w:r>
      <w:r w:rsidRPr="00A94472">
        <w:rPr>
          <w:rFonts w:ascii="Times New Roman" w:hAnsi="Times New Roman"/>
          <w:bCs/>
          <w:sz w:val="24"/>
          <w:szCs w:val="24"/>
        </w:rPr>
        <w:t>;</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постановление Правительства Российской Федерации от 16 августа 2012 г. № 840 </w:t>
      </w:r>
      <w:r w:rsidR="00E40E19">
        <w:rPr>
          <w:rFonts w:ascii="Times New Roman" w:hAnsi="Times New Roman"/>
          <w:bCs/>
          <w:sz w:val="24"/>
          <w:szCs w:val="24"/>
        </w:rPr>
        <w:t>"</w:t>
      </w:r>
      <w:r w:rsidRPr="00A94472">
        <w:rPr>
          <w:rFonts w:ascii="Times New Roman" w:hAnsi="Times New Roman"/>
          <w:bCs/>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E40E19">
        <w:rPr>
          <w:rFonts w:ascii="Times New Roman" w:hAnsi="Times New Roman"/>
          <w:bCs/>
          <w:sz w:val="24"/>
          <w:szCs w:val="24"/>
        </w:rPr>
        <w:t>"</w:t>
      </w:r>
      <w:r w:rsidRPr="00A94472">
        <w:rPr>
          <w:rFonts w:ascii="Times New Roman" w:hAnsi="Times New Roman"/>
          <w:bCs/>
          <w:sz w:val="24"/>
          <w:szCs w:val="24"/>
        </w:rPr>
        <w:t>Об организации предоставления государственных и муниципальных  услуг</w:t>
      </w:r>
      <w:r w:rsidR="00E40E19">
        <w:rPr>
          <w:rFonts w:ascii="Times New Roman" w:hAnsi="Times New Roman"/>
          <w:bCs/>
          <w:sz w:val="24"/>
          <w:szCs w:val="24"/>
        </w:rPr>
        <w:t>"</w:t>
      </w:r>
      <w:r w:rsidRPr="00A94472">
        <w:rPr>
          <w:rFonts w:ascii="Times New Roman" w:hAnsi="Times New Roman"/>
          <w:bCs/>
          <w:sz w:val="24"/>
          <w:szCs w:val="24"/>
        </w:rPr>
        <w:t>, и их работников, а также многофункциональных центров предоставления государственных и муниципальных услуг и их работников</w:t>
      </w:r>
      <w:r w:rsidR="00E40E19">
        <w:rPr>
          <w:rFonts w:ascii="Times New Roman" w:hAnsi="Times New Roman"/>
          <w:bCs/>
          <w:sz w:val="24"/>
          <w:szCs w:val="24"/>
        </w:rPr>
        <w:t>"</w:t>
      </w:r>
      <w:r w:rsidRPr="00A94472">
        <w:rPr>
          <w:rFonts w:ascii="Times New Roman" w:hAnsi="Times New Roman"/>
          <w:bCs/>
          <w:sz w:val="24"/>
          <w:szCs w:val="24"/>
        </w:rPr>
        <w:t xml:space="preserve">. </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Дополнительно вправе указать муниципальный нормативный акт об обжаловании.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5.5. Заявитель может обратиться с жалобой на действия (бездействие) решения и (или) действия (бездействие).</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(последнее указывается в том случае, если муниципальная услуга предоставляется посредством комплексного запроса);</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б) нарушение срока предоставления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з) нарушение срока или порядка выдачи документов по результатам предоставления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w:t>
      </w:r>
      <w:r w:rsidR="00E40E19">
        <w:rPr>
          <w:rFonts w:ascii="Times New Roman" w:hAnsi="Times New Roman"/>
          <w:bCs/>
          <w:sz w:val="24"/>
          <w:szCs w:val="24"/>
        </w:rPr>
        <w:t>"</w:t>
      </w:r>
      <w:r w:rsidRPr="00A94472">
        <w:rPr>
          <w:rFonts w:ascii="Times New Roman" w:hAnsi="Times New Roman"/>
          <w:bCs/>
          <w:sz w:val="24"/>
          <w:szCs w:val="24"/>
        </w:rPr>
        <w:t>Об организации предоставления государственных и муниципальных услуг</w:t>
      </w:r>
      <w:r w:rsidR="00E40E19">
        <w:rPr>
          <w:rFonts w:ascii="Times New Roman" w:hAnsi="Times New Roman"/>
          <w:bCs/>
          <w:sz w:val="24"/>
          <w:szCs w:val="24"/>
        </w:rPr>
        <w:t>"</w:t>
      </w:r>
      <w:r w:rsidRPr="00A94472">
        <w:rPr>
          <w:rFonts w:ascii="Times New Roman" w:hAnsi="Times New Roman"/>
          <w:bCs/>
          <w:sz w:val="24"/>
          <w:szCs w:val="24"/>
        </w:rPr>
        <w:t xml:space="preserve">. </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5.5.2. Заявитель может обратиться с жалобой на действия (бездействие) решения и (или) действия (бездействие)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Pr="00A94472">
        <w:rPr>
          <w:rFonts w:ascii="Times New Roman" w:hAnsi="Times New Roman"/>
          <w:bCs/>
          <w:sz w:val="24"/>
          <w:szCs w:val="24"/>
        </w:rPr>
        <w:t xml:space="preserve">, работников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Pr="00A94472">
        <w:rPr>
          <w:rFonts w:ascii="Times New Roman" w:hAnsi="Times New Roman"/>
          <w:bCs/>
          <w:sz w:val="24"/>
          <w:szCs w:val="24"/>
        </w:rPr>
        <w:t>, в том числе в следующих случаях:</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(последнее указывается в том случае, если муниципальная услуга оказывается посредством комплексного запроса);</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б) нарушение срока предоставления муниципальной услуги (указывается в том случае, если услуга в полном объеме предоставляется в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Pr="00A94472">
        <w:rPr>
          <w:rFonts w:ascii="Times New Roman" w:hAnsi="Times New Roman"/>
          <w:bCs/>
          <w:sz w:val="24"/>
          <w:szCs w:val="24"/>
        </w:rPr>
        <w:t xml:space="preserve">– результат услуги оформляется за подписью директора или иного должностного лица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Pr="00A94472">
        <w:rPr>
          <w:rFonts w:ascii="Times New Roman" w:hAnsi="Times New Roman"/>
          <w:bCs/>
          <w:sz w:val="24"/>
          <w:szCs w:val="24"/>
        </w:rPr>
        <w:t>);</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образования)(указывается в том случае, если услуга в полном объеме </w:t>
      </w:r>
      <w:r w:rsidRPr="00A94472">
        <w:rPr>
          <w:rFonts w:ascii="Times New Roman" w:hAnsi="Times New Roman"/>
          <w:bCs/>
          <w:sz w:val="24"/>
          <w:szCs w:val="24"/>
        </w:rPr>
        <w:lastRenderedPageBreak/>
        <w:t xml:space="preserve">предоставляется в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 xml:space="preserve">» </w:t>
      </w:r>
      <w:r w:rsidRPr="00A94472">
        <w:rPr>
          <w:rFonts w:ascii="Times New Roman" w:hAnsi="Times New Roman"/>
          <w:bCs/>
          <w:sz w:val="24"/>
          <w:szCs w:val="24"/>
        </w:rPr>
        <w:t xml:space="preserve">– результат услуги оформляется за подписью директора или иного должностного лица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Pr="00A94472">
        <w:rPr>
          <w:rFonts w:ascii="Times New Roman" w:hAnsi="Times New Roman"/>
          <w:bCs/>
          <w:sz w:val="24"/>
          <w:szCs w:val="24"/>
        </w:rPr>
        <w:t>);</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ж) отказ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Pr="00A94472">
        <w:rPr>
          <w:rFonts w:ascii="Times New Roman" w:hAnsi="Times New Roman"/>
          <w:bCs/>
          <w:sz w:val="24"/>
          <w:szCs w:val="24"/>
        </w:rPr>
        <w:t xml:space="preserve">, </w:t>
      </w:r>
      <w:r w:rsidR="00030418">
        <w:rPr>
          <w:rFonts w:ascii="Times New Roman" w:hAnsi="Times New Roman"/>
          <w:bCs/>
          <w:sz w:val="24"/>
          <w:szCs w:val="24"/>
        </w:rPr>
        <w:t>сотрудника</w:t>
      </w:r>
      <w:r w:rsidRPr="00A94472">
        <w:rPr>
          <w:rFonts w:ascii="Times New Roman" w:hAnsi="Times New Roman"/>
          <w:bCs/>
          <w:sz w:val="24"/>
          <w:szCs w:val="24"/>
        </w:rPr>
        <w:t xml:space="preserve">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Pr="00A94472">
        <w:rPr>
          <w:rFonts w:ascii="Times New Roman" w:hAnsi="Times New Roman"/>
          <w:bCs/>
          <w:sz w:val="24"/>
          <w:szCs w:val="24"/>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030418">
        <w:rPr>
          <w:rFonts w:ascii="Times New Roman" w:hAnsi="Times New Roman"/>
          <w:bCs/>
          <w:sz w:val="24"/>
          <w:szCs w:val="24"/>
          <w:highlight w:val="yellow"/>
        </w:rPr>
        <w:t xml:space="preserve">срока таких исправлений (указывается в том случае, если услуга в полном объеме предоставляется в </w:t>
      </w:r>
      <w:r w:rsidR="00030418" w:rsidRPr="00030418">
        <w:rPr>
          <w:rFonts w:ascii="Times New Roman" w:hAnsi="Times New Roman"/>
          <w:iCs/>
          <w:color w:val="000000" w:themeColor="text1"/>
          <w:sz w:val="24"/>
          <w:szCs w:val="24"/>
          <w:highlight w:val="yellow"/>
        </w:rPr>
        <w:t>ГБУ</w:t>
      </w:r>
      <w:r w:rsidR="00030418">
        <w:rPr>
          <w:rFonts w:ascii="Times New Roman" w:hAnsi="Times New Roman"/>
          <w:iCs/>
          <w:color w:val="000000" w:themeColor="text1"/>
          <w:sz w:val="24"/>
          <w:szCs w:val="24"/>
        </w:rPr>
        <w:t xml:space="preserve">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 xml:space="preserve">» </w:t>
      </w:r>
      <w:r w:rsidRPr="00A94472">
        <w:rPr>
          <w:rFonts w:ascii="Times New Roman" w:hAnsi="Times New Roman"/>
          <w:bCs/>
          <w:sz w:val="24"/>
          <w:szCs w:val="24"/>
        </w:rPr>
        <w:t xml:space="preserve">– результат услуги оформляется за подписью директора или иного должностного лица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Pr="00A94472">
        <w:rPr>
          <w:rFonts w:ascii="Times New Roman" w:hAnsi="Times New Roman"/>
          <w:bCs/>
          <w:sz w:val="24"/>
          <w:szCs w:val="24"/>
        </w:rPr>
        <w:t>);</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з) нарушение срока или порядка выдачи документов по результатам предоставления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образования)(указывается в том случае, если услуга в полном объеме предоставляется в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Pr="00A94472">
        <w:rPr>
          <w:rFonts w:ascii="Times New Roman" w:hAnsi="Times New Roman"/>
          <w:bCs/>
          <w:sz w:val="24"/>
          <w:szCs w:val="24"/>
        </w:rPr>
        <w:t xml:space="preserve">– результат услуги оформляется за подписью директора или иного должностного лица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Pr="00A94472">
        <w:rPr>
          <w:rFonts w:ascii="Times New Roman" w:hAnsi="Times New Roman"/>
          <w:bCs/>
          <w:sz w:val="24"/>
          <w:szCs w:val="24"/>
        </w:rPr>
        <w:t>);</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w:t>
      </w:r>
      <w:r w:rsidR="00E40E19">
        <w:rPr>
          <w:rFonts w:ascii="Times New Roman" w:hAnsi="Times New Roman"/>
          <w:bCs/>
          <w:sz w:val="24"/>
          <w:szCs w:val="24"/>
        </w:rPr>
        <w:t>"</w:t>
      </w:r>
      <w:r w:rsidRPr="00A94472">
        <w:rPr>
          <w:rFonts w:ascii="Times New Roman" w:hAnsi="Times New Roman"/>
          <w:bCs/>
          <w:sz w:val="24"/>
          <w:szCs w:val="24"/>
        </w:rPr>
        <w:t>Об организации предоставления государственных и муниципальных услуг</w:t>
      </w:r>
      <w:r w:rsidR="00E40E19">
        <w:rPr>
          <w:rFonts w:ascii="Times New Roman" w:hAnsi="Times New Roman"/>
          <w:bCs/>
          <w:sz w:val="24"/>
          <w:szCs w:val="24"/>
        </w:rPr>
        <w:t>"</w:t>
      </w:r>
      <w:r w:rsidRPr="00A94472">
        <w:rPr>
          <w:rFonts w:ascii="Times New Roman" w:hAnsi="Times New Roman"/>
          <w:bCs/>
          <w:sz w:val="24"/>
          <w:szCs w:val="24"/>
        </w:rPr>
        <w:t xml:space="preserve"> (указывается в том случае, если услуга в полном объеме предоставляется в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Pr="00A94472">
        <w:rPr>
          <w:rFonts w:ascii="Times New Roman" w:hAnsi="Times New Roman"/>
          <w:bCs/>
          <w:sz w:val="24"/>
          <w:szCs w:val="24"/>
        </w:rPr>
        <w:t xml:space="preserve">– результат услуги оформляется за подписью директора или иного должностного лица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Pr="00A94472">
        <w:rPr>
          <w:rFonts w:ascii="Times New Roman" w:hAnsi="Times New Roman"/>
          <w:bCs/>
          <w:sz w:val="24"/>
          <w:szCs w:val="24"/>
        </w:rPr>
        <w:t>).</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5.6. В электронном виде жалоба может быть подана заявителем посредством:</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а) официального сайта органа, предоставляющего муниципальную услугу, в информационно-телекоммуникационной сети "Интернет";</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5.7.  Жалоба должна содержать:</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а) наименование структурного подразделения Администрации, должностного лица администрации либо муниципального служащего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Pr="00A94472">
        <w:rPr>
          <w:rFonts w:ascii="Times New Roman" w:hAnsi="Times New Roman"/>
          <w:bCs/>
          <w:sz w:val="24"/>
          <w:szCs w:val="24"/>
        </w:rPr>
        <w:t>, его руководителя и (или) работника, решения и действия (бездействие) которых обжалуются;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w:t>
      </w:r>
      <w:r w:rsidR="00030418">
        <w:rPr>
          <w:rFonts w:ascii="Times New Roman" w:hAnsi="Times New Roman"/>
          <w:bCs/>
          <w:sz w:val="24"/>
          <w:szCs w:val="24"/>
        </w:rPr>
        <w:t>сотрудника</w:t>
      </w:r>
      <w:r w:rsidRPr="00A94472">
        <w:rPr>
          <w:rFonts w:ascii="Times New Roman" w:hAnsi="Times New Roman"/>
          <w:bCs/>
          <w:sz w:val="24"/>
          <w:szCs w:val="24"/>
        </w:rPr>
        <w:t xml:space="preserve">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Pr="00A94472">
        <w:rPr>
          <w:rFonts w:ascii="Times New Roman" w:hAnsi="Times New Roman"/>
          <w:bCs/>
          <w:sz w:val="24"/>
          <w:szCs w:val="24"/>
        </w:rPr>
        <w:t>;</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Pr="00A94472">
        <w:rPr>
          <w:rFonts w:ascii="Times New Roman" w:hAnsi="Times New Roman"/>
          <w:bCs/>
          <w:sz w:val="24"/>
          <w:szCs w:val="24"/>
        </w:rPr>
        <w:lastRenderedPageBreak/>
        <w:t xml:space="preserve">муниципального служащего,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Pr="00A94472">
        <w:rPr>
          <w:rFonts w:ascii="Times New Roman" w:hAnsi="Times New Roman"/>
          <w:bCs/>
          <w:sz w:val="24"/>
          <w:szCs w:val="24"/>
        </w:rPr>
        <w:t xml:space="preserve">, </w:t>
      </w:r>
      <w:r w:rsidR="00030418">
        <w:rPr>
          <w:rFonts w:ascii="Times New Roman" w:hAnsi="Times New Roman"/>
          <w:bCs/>
          <w:sz w:val="24"/>
          <w:szCs w:val="24"/>
        </w:rPr>
        <w:t>сотрудника</w:t>
      </w:r>
      <w:r w:rsidRPr="00A94472">
        <w:rPr>
          <w:rFonts w:ascii="Times New Roman" w:hAnsi="Times New Roman"/>
          <w:bCs/>
          <w:sz w:val="24"/>
          <w:szCs w:val="24"/>
        </w:rPr>
        <w:t xml:space="preserve">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Pr="00A94472">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а) оформленная в соответствии с законодательством Российской Федерации доверенность (для физических лиц);</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ab/>
        <w:t xml:space="preserve">5.10. Заявитель имеет право обратиться в Администрацию,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 xml:space="preserve">» </w:t>
      </w:r>
      <w:r w:rsidRPr="00A94472">
        <w:rPr>
          <w:rFonts w:ascii="Times New Roman" w:hAnsi="Times New Roman"/>
          <w:bCs/>
          <w:sz w:val="24"/>
          <w:szCs w:val="24"/>
        </w:rPr>
        <w:t>за получением информации и документов, необходимых для обоснования и рассмотрения жалобы.</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5.11. Жалоба, поступившая в Администрацию, </w:t>
      </w:r>
      <w:r w:rsidR="00030418">
        <w:rPr>
          <w:rFonts w:ascii="Times New Roman" w:hAnsi="Times New Roman"/>
          <w:iCs/>
          <w:color w:val="000000" w:themeColor="text1"/>
          <w:sz w:val="24"/>
          <w:szCs w:val="24"/>
        </w:rPr>
        <w:t>ГБУ НО «У</w:t>
      </w:r>
      <w:r w:rsidR="00030418" w:rsidRPr="00A94472">
        <w:rPr>
          <w:rFonts w:ascii="Times New Roman" w:hAnsi="Times New Roman"/>
          <w:iCs/>
          <w:color w:val="000000" w:themeColor="text1"/>
          <w:sz w:val="24"/>
          <w:szCs w:val="24"/>
        </w:rPr>
        <w:t>МФЦ</w:t>
      </w:r>
      <w:r w:rsidR="00030418">
        <w:rPr>
          <w:rFonts w:ascii="Times New Roman" w:hAnsi="Times New Roman"/>
          <w:iCs/>
          <w:color w:val="000000" w:themeColor="text1"/>
          <w:sz w:val="24"/>
          <w:szCs w:val="24"/>
        </w:rPr>
        <w:t>»</w:t>
      </w:r>
      <w:r w:rsidRPr="00A94472">
        <w:rPr>
          <w:rFonts w:ascii="Times New Roman" w:hAnsi="Times New Roman"/>
          <w:bCs/>
          <w:sz w:val="24"/>
          <w:szCs w:val="24"/>
        </w:rPr>
        <w:t xml:space="preserve">, ,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A94472">
        <w:rPr>
          <w:rFonts w:ascii="Times New Roman" w:hAnsi="Times New Roman"/>
          <w:bCs/>
          <w:sz w:val="24"/>
          <w:szCs w:val="24"/>
        </w:rPr>
        <w:t xml:space="preserve">, учредителем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A94472">
        <w:rPr>
          <w:rFonts w:ascii="Times New Roman" w:hAnsi="Times New Roman"/>
          <w:bCs/>
          <w:sz w:val="24"/>
          <w:szCs w:val="24"/>
        </w:rPr>
        <w:t xml:space="preserve">,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A94472">
        <w:rPr>
          <w:rFonts w:ascii="Times New Roman" w:hAnsi="Times New Roman"/>
          <w:bCs/>
          <w:sz w:val="24"/>
          <w:szCs w:val="24"/>
        </w:rPr>
        <w:t xml:space="preserve">, работников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A94472">
        <w:rPr>
          <w:rFonts w:ascii="Times New Roman" w:hAnsi="Times New Roman"/>
          <w:bCs/>
          <w:sz w:val="24"/>
          <w:szCs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В случае, если принятие решения по жалобе не входит в компетенцию Администрации,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A94472">
        <w:rPr>
          <w:rFonts w:ascii="Times New Roman" w:hAnsi="Times New Roman"/>
          <w:bCs/>
          <w:sz w:val="24"/>
          <w:szCs w:val="24"/>
        </w:rPr>
        <w:t xml:space="preserve">,  Администрация,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A94472">
        <w:rPr>
          <w:rFonts w:ascii="Times New Roman" w:hAnsi="Times New Roman"/>
          <w:bCs/>
          <w:sz w:val="24"/>
          <w:szCs w:val="24"/>
        </w:rPr>
        <w:t xml:space="preserve">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A94472">
        <w:rPr>
          <w:rFonts w:ascii="Times New Roman" w:hAnsi="Times New Roman"/>
          <w:bCs/>
          <w:sz w:val="24"/>
          <w:szCs w:val="24"/>
        </w:rPr>
        <w:t>, у уполномоченного на ее рассмотрение</w:t>
      </w:r>
      <w:r w:rsidR="0030636D" w:rsidRPr="0030636D">
        <w:rPr>
          <w:rFonts w:ascii="Times New Roman" w:hAnsi="Times New Roman"/>
          <w:iCs/>
          <w:color w:val="000000" w:themeColor="text1"/>
          <w:sz w:val="24"/>
          <w:szCs w:val="24"/>
        </w:rPr>
        <w:t xml:space="preserve">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A94472">
        <w:rPr>
          <w:rFonts w:ascii="Times New Roman" w:hAnsi="Times New Roman"/>
          <w:bCs/>
          <w:sz w:val="24"/>
          <w:szCs w:val="24"/>
        </w:rPr>
        <w:t xml:space="preserve"> .</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A94472">
        <w:rPr>
          <w:rFonts w:ascii="Times New Roman" w:hAnsi="Times New Roman"/>
          <w:bCs/>
          <w:sz w:val="24"/>
          <w:szCs w:val="24"/>
        </w:rPr>
        <w:t xml:space="preserve">. При поступлении такой жалобы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A94472">
        <w:rPr>
          <w:rFonts w:ascii="Times New Roman" w:hAnsi="Times New Roman"/>
          <w:bCs/>
          <w:sz w:val="24"/>
          <w:szCs w:val="24"/>
        </w:rPr>
        <w:t xml:space="preserve">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w:t>
      </w:r>
      <w:r w:rsidR="00E40E19">
        <w:rPr>
          <w:rFonts w:ascii="Times New Roman" w:hAnsi="Times New Roman"/>
          <w:bCs/>
          <w:sz w:val="24"/>
          <w:szCs w:val="24"/>
        </w:rPr>
        <w:t>"</w:t>
      </w:r>
      <w:r w:rsidRPr="00A94472">
        <w:rPr>
          <w:rFonts w:ascii="Times New Roman" w:hAnsi="Times New Roman"/>
          <w:bCs/>
          <w:sz w:val="24"/>
          <w:szCs w:val="24"/>
        </w:rPr>
        <w:t>Уполномоченный многофункциональный центр предоставления государственных и муниципальных услуг на территории Нижегородской области</w:t>
      </w:r>
      <w:r w:rsidR="00E40E19">
        <w:rPr>
          <w:rFonts w:ascii="Times New Roman" w:hAnsi="Times New Roman"/>
          <w:bCs/>
          <w:sz w:val="24"/>
          <w:szCs w:val="24"/>
        </w:rPr>
        <w:t>"</w:t>
      </w:r>
      <w:r w:rsidRPr="00A94472">
        <w:rPr>
          <w:rFonts w:ascii="Times New Roman" w:hAnsi="Times New Roman"/>
          <w:bCs/>
          <w:sz w:val="24"/>
          <w:szCs w:val="24"/>
        </w:rPr>
        <w:t xml:space="preserve">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Срок рассмотрения жалобы исчисляется со дня регистрации жалобы в Администрации. </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5.13.  По результатам рассмотрения жалобы принимается одно из следующих решений:</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lastRenderedPageBreak/>
        <w:t xml:space="preserve">а) жалоба удовлетворяется, в том числе в форме отмены принятого решения, исправления допущенных Администрацией,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0030636D" w:rsidRPr="00A94472">
        <w:rPr>
          <w:rFonts w:ascii="Times New Roman" w:hAnsi="Times New Roman"/>
          <w:bCs/>
          <w:sz w:val="24"/>
          <w:szCs w:val="24"/>
        </w:rPr>
        <w:t xml:space="preserve"> </w:t>
      </w:r>
      <w:r w:rsidRPr="00A94472">
        <w:rPr>
          <w:rFonts w:ascii="Times New Roman" w:hAnsi="Times New Roman"/>
          <w:bCs/>
          <w:sz w:val="24"/>
          <w:szCs w:val="24"/>
        </w:rPr>
        <w:t xml:space="preserve">(указывается в том случае, если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A94472">
        <w:rPr>
          <w:rFonts w:ascii="Times New Roman" w:hAnsi="Times New Roman"/>
          <w:bCs/>
          <w:sz w:val="24"/>
          <w:szCs w:val="24"/>
        </w:rPr>
        <w:t>переданы полномочия по предоставлению муниципальной услуги в полном объеме)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б) в удовлетворении жалобы отказывается.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5.14. В удовлетворении жалобы отказывается в следующих случаях:</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5.14.1. Наличие вступившего в законную силу решения суда по жалобе о том же предмете и по тем же основаниям.</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5.14.2. Подача жалобы лицом, полномочия которого не подтверждены в порядке, установленном законодательством Российской Федерации.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5.16.</w:t>
      </w:r>
      <w:r w:rsidR="00690CE0">
        <w:rPr>
          <w:rFonts w:ascii="Times New Roman" w:hAnsi="Times New Roman"/>
          <w:bCs/>
          <w:sz w:val="24"/>
          <w:szCs w:val="24"/>
        </w:rPr>
        <w:t xml:space="preserve"> </w:t>
      </w:r>
      <w:r w:rsidRPr="00A94472">
        <w:rPr>
          <w:rFonts w:ascii="Times New Roman" w:hAnsi="Times New Roman"/>
          <w:bCs/>
          <w:sz w:val="24"/>
          <w:szCs w:val="24"/>
        </w:rPr>
        <w:t>В ответе по результатам рассмотрения жалобы указываются: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а) наименование органа, предоставляющего муниципальную услугу,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A94472">
        <w:rPr>
          <w:rFonts w:ascii="Times New Roman" w:hAnsi="Times New Roman"/>
          <w:bCs/>
          <w:sz w:val="24"/>
          <w:szCs w:val="24"/>
        </w:rPr>
        <w:t xml:space="preserve">,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A94472">
        <w:rPr>
          <w:rFonts w:ascii="Times New Roman" w:hAnsi="Times New Roman"/>
          <w:bCs/>
          <w:sz w:val="24"/>
          <w:szCs w:val="24"/>
        </w:rPr>
        <w:t>, рассмотревшего жалобу, должность, фамилия, имя, отчество (при наличии) его должностного лица, принявшего решение по жалобе;</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в) фамилия, имя, отчество (при наличии) или наименование заявителя;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г) основания для принятия решения по жалобе;</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д) принятое по жалобе решение;</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w:t>
      </w:r>
      <w:r w:rsidR="00E40E19">
        <w:rPr>
          <w:rFonts w:ascii="Times New Roman" w:hAnsi="Times New Roman"/>
          <w:bCs/>
          <w:sz w:val="24"/>
          <w:szCs w:val="24"/>
        </w:rPr>
        <w:t>"</w:t>
      </w:r>
      <w:r w:rsidRPr="00A94472">
        <w:rPr>
          <w:rFonts w:ascii="Times New Roman" w:hAnsi="Times New Roman"/>
          <w:bCs/>
          <w:sz w:val="24"/>
          <w:szCs w:val="24"/>
        </w:rPr>
        <w:t>Об организации предоставления государственных и муниципальных услуг</w:t>
      </w:r>
      <w:r w:rsidR="00E40E19">
        <w:rPr>
          <w:rFonts w:ascii="Times New Roman" w:hAnsi="Times New Roman"/>
          <w:bCs/>
          <w:sz w:val="24"/>
          <w:szCs w:val="24"/>
        </w:rPr>
        <w:t>"</w:t>
      </w:r>
      <w:r w:rsidRPr="00A94472">
        <w:rPr>
          <w:rFonts w:ascii="Times New Roman" w:hAnsi="Times New Roman"/>
          <w:bCs/>
          <w:sz w:val="24"/>
          <w:szCs w:val="24"/>
        </w:rPr>
        <w:t xml:space="preserve">, дается информация о действиях, осуществляемых Администрацией,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A94472">
        <w:rPr>
          <w:rFonts w:ascii="Times New Roman" w:hAnsi="Times New Roman"/>
          <w:bCs/>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ж) в случае признания жалобы не подлежащей удовлетворению в ответе заявителю, указанном в части 8 статьи 11.2 Федерального закона от 27 июля 2010 г. № 210-ФЗ </w:t>
      </w:r>
      <w:r w:rsidR="00E40E19">
        <w:rPr>
          <w:rFonts w:ascii="Times New Roman" w:hAnsi="Times New Roman"/>
          <w:bCs/>
          <w:sz w:val="24"/>
          <w:szCs w:val="24"/>
        </w:rPr>
        <w:t>"</w:t>
      </w:r>
      <w:r w:rsidRPr="00A94472">
        <w:rPr>
          <w:rFonts w:ascii="Times New Roman" w:hAnsi="Times New Roman"/>
          <w:bCs/>
          <w:sz w:val="24"/>
          <w:szCs w:val="24"/>
        </w:rPr>
        <w:t>Об организации предоставления государственных и муниципальных услуг</w:t>
      </w:r>
      <w:r w:rsidR="00E40E19">
        <w:rPr>
          <w:rFonts w:ascii="Times New Roman" w:hAnsi="Times New Roman"/>
          <w:bCs/>
          <w:sz w:val="24"/>
          <w:szCs w:val="24"/>
        </w:rPr>
        <w:t>"</w:t>
      </w:r>
      <w:r w:rsidRPr="00A94472">
        <w:rPr>
          <w:rFonts w:ascii="Times New Roman" w:hAnsi="Times New Roman"/>
          <w:bCs/>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5.17. В случае установления в ходе или по результатам рассмотрения жалобы признаков состава административного правонарушения или преступления </w:t>
      </w:r>
      <w:r w:rsidRPr="00FC28EF">
        <w:rPr>
          <w:rFonts w:ascii="Times New Roman" w:hAnsi="Times New Roman"/>
          <w:bCs/>
          <w:sz w:val="24"/>
          <w:szCs w:val="24"/>
        </w:rPr>
        <w:t>должностное лицо</w:t>
      </w:r>
      <w:r w:rsidR="00690CE0">
        <w:rPr>
          <w:rFonts w:ascii="Times New Roman" w:hAnsi="Times New Roman"/>
          <w:bCs/>
          <w:color w:val="FF0000"/>
          <w:sz w:val="24"/>
          <w:szCs w:val="24"/>
        </w:rPr>
        <w:t xml:space="preserve"> </w:t>
      </w:r>
      <w:r w:rsidRPr="00A94472">
        <w:rPr>
          <w:rFonts w:ascii="Times New Roman" w:hAnsi="Times New Roman"/>
          <w:bCs/>
          <w:sz w:val="24"/>
          <w:szCs w:val="24"/>
        </w:rPr>
        <w:t>наделенное полномочиями по рассмотрению жалоб, незамедлительно направляет имеющиеся материалы в органы прокуратуры.</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5.18</w:t>
      </w:r>
      <w:r w:rsidRPr="00AE2C32">
        <w:rPr>
          <w:rFonts w:ascii="Times New Roman" w:hAnsi="Times New Roman"/>
          <w:bCs/>
          <w:sz w:val="24"/>
          <w:szCs w:val="24"/>
        </w:rPr>
        <w:t>. Администрация</w:t>
      </w:r>
      <w:r w:rsidR="007E5BE6">
        <w:rPr>
          <w:rFonts w:ascii="Times New Roman" w:hAnsi="Times New Roman"/>
          <w:bCs/>
          <w:sz w:val="24"/>
          <w:szCs w:val="24"/>
        </w:rPr>
        <w:t xml:space="preserve"> </w:t>
      </w:r>
      <w:r w:rsidR="0069523F">
        <w:rPr>
          <w:rFonts w:ascii="Times New Roman" w:hAnsi="Times New Roman"/>
          <w:bCs/>
          <w:sz w:val="24"/>
          <w:szCs w:val="24"/>
        </w:rPr>
        <w:t>Варнавинского муниципального района</w:t>
      </w:r>
      <w:r w:rsidRPr="00A94472">
        <w:rPr>
          <w:rFonts w:ascii="Times New Roman" w:hAnsi="Times New Roman"/>
          <w:bCs/>
          <w:sz w:val="24"/>
          <w:szCs w:val="24"/>
        </w:rPr>
        <w:t xml:space="preserve">,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A94472">
        <w:rPr>
          <w:rFonts w:ascii="Times New Roman" w:hAnsi="Times New Roman"/>
          <w:bCs/>
          <w:sz w:val="24"/>
          <w:szCs w:val="24"/>
        </w:rPr>
        <w:t xml:space="preserve">,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A94472">
        <w:rPr>
          <w:rFonts w:ascii="Times New Roman" w:hAnsi="Times New Roman"/>
          <w:bCs/>
          <w:sz w:val="24"/>
          <w:szCs w:val="24"/>
        </w:rPr>
        <w:t>вправе оставить жалобу без ответа в следующих случаях:</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5.19. </w:t>
      </w:r>
      <w:r w:rsidRPr="00AE2C32">
        <w:rPr>
          <w:rFonts w:ascii="Times New Roman" w:hAnsi="Times New Roman"/>
          <w:bCs/>
          <w:sz w:val="24"/>
          <w:szCs w:val="24"/>
        </w:rPr>
        <w:t>Администрация</w:t>
      </w:r>
      <w:r w:rsidR="007E5BE6">
        <w:rPr>
          <w:rFonts w:ascii="Times New Roman" w:hAnsi="Times New Roman"/>
          <w:bCs/>
          <w:sz w:val="24"/>
          <w:szCs w:val="24"/>
        </w:rPr>
        <w:t xml:space="preserve"> </w:t>
      </w:r>
      <w:r w:rsidR="0069523F">
        <w:rPr>
          <w:rFonts w:ascii="Times New Roman" w:hAnsi="Times New Roman"/>
          <w:bCs/>
          <w:sz w:val="24"/>
          <w:szCs w:val="24"/>
        </w:rPr>
        <w:t>Варнавинского муниципального района</w:t>
      </w:r>
      <w:r w:rsidRPr="00A94472">
        <w:rPr>
          <w:rFonts w:ascii="Times New Roman" w:hAnsi="Times New Roman"/>
          <w:bCs/>
          <w:sz w:val="24"/>
          <w:szCs w:val="24"/>
        </w:rPr>
        <w:t xml:space="preserve">,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A94472">
        <w:rPr>
          <w:rFonts w:ascii="Times New Roman" w:hAnsi="Times New Roman"/>
          <w:bCs/>
          <w:sz w:val="24"/>
          <w:szCs w:val="24"/>
        </w:rPr>
        <w:t xml:space="preserve">,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A94472">
        <w:rPr>
          <w:rFonts w:ascii="Times New Roman" w:hAnsi="Times New Roman"/>
          <w:bCs/>
          <w:sz w:val="24"/>
          <w:szCs w:val="24"/>
        </w:rPr>
        <w:t>сообщают заявителю об оставлении жалобы без ответа в течение 3 рабочих дней со дня регистрации жалобы.</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lastRenderedPageBreak/>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A94472">
        <w:rPr>
          <w:rFonts w:ascii="Times New Roman" w:hAnsi="Times New Roman"/>
          <w:bCs/>
          <w:sz w:val="24"/>
          <w:szCs w:val="24"/>
        </w:rPr>
        <w:t xml:space="preserve">, </w:t>
      </w:r>
      <w:r w:rsidR="0030636D">
        <w:rPr>
          <w:rFonts w:ascii="Times New Roman" w:hAnsi="Times New Roman"/>
          <w:bCs/>
          <w:sz w:val="24"/>
          <w:szCs w:val="24"/>
        </w:rPr>
        <w:t>сотрудников</w:t>
      </w:r>
      <w:r w:rsidRPr="00A94472">
        <w:rPr>
          <w:rFonts w:ascii="Times New Roman" w:hAnsi="Times New Roman"/>
          <w:bCs/>
          <w:sz w:val="24"/>
          <w:szCs w:val="24"/>
        </w:rPr>
        <w:t xml:space="preserve">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A94472">
        <w:rPr>
          <w:rFonts w:ascii="Times New Roman" w:hAnsi="Times New Roman"/>
          <w:bCs/>
          <w:sz w:val="24"/>
          <w:szCs w:val="24"/>
        </w:rPr>
        <w:t xml:space="preserve">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146709" w:rsidRDefault="00146709" w:rsidP="00F1299D">
      <w:pPr>
        <w:shd w:val="clear" w:color="auto" w:fill="FFFFFF"/>
        <w:spacing w:after="0" w:line="240" w:lineRule="auto"/>
        <w:ind w:firstLine="567"/>
        <w:jc w:val="center"/>
        <w:rPr>
          <w:rFonts w:ascii="Times New Roman" w:hAnsi="Times New Roman"/>
          <w:bCs/>
          <w:sz w:val="24"/>
          <w:szCs w:val="24"/>
        </w:rPr>
      </w:pPr>
    </w:p>
    <w:p w:rsidR="001662C9" w:rsidRDefault="001662C9" w:rsidP="00F1299D">
      <w:pPr>
        <w:shd w:val="clear" w:color="auto" w:fill="FFFFFF"/>
        <w:spacing w:after="0" w:line="240" w:lineRule="auto"/>
        <w:ind w:firstLine="567"/>
        <w:jc w:val="center"/>
        <w:rPr>
          <w:rFonts w:ascii="Times New Roman" w:hAnsi="Times New Roman"/>
          <w:bCs/>
          <w:sz w:val="24"/>
          <w:szCs w:val="24"/>
        </w:rPr>
      </w:pPr>
    </w:p>
    <w:p w:rsidR="001662C9" w:rsidRDefault="001662C9" w:rsidP="00F1299D">
      <w:pPr>
        <w:shd w:val="clear" w:color="auto" w:fill="FFFFFF"/>
        <w:spacing w:after="0" w:line="240" w:lineRule="auto"/>
        <w:ind w:firstLine="567"/>
        <w:jc w:val="center"/>
        <w:rPr>
          <w:rFonts w:ascii="Times New Roman" w:hAnsi="Times New Roman"/>
          <w:bCs/>
          <w:sz w:val="24"/>
          <w:szCs w:val="24"/>
        </w:rPr>
      </w:pPr>
    </w:p>
    <w:p w:rsidR="001662C9" w:rsidRDefault="001662C9" w:rsidP="00F1299D">
      <w:pPr>
        <w:shd w:val="clear" w:color="auto" w:fill="FFFFFF"/>
        <w:spacing w:after="0" w:line="240" w:lineRule="auto"/>
        <w:ind w:firstLine="567"/>
        <w:jc w:val="center"/>
        <w:rPr>
          <w:rFonts w:ascii="Times New Roman" w:hAnsi="Times New Roman"/>
          <w:bCs/>
          <w:sz w:val="24"/>
          <w:szCs w:val="24"/>
        </w:rPr>
      </w:pPr>
    </w:p>
    <w:p w:rsidR="00F1299D" w:rsidRPr="00A94472" w:rsidRDefault="00F1299D" w:rsidP="00F1299D">
      <w:pPr>
        <w:shd w:val="clear" w:color="auto" w:fill="FFFFFF"/>
        <w:spacing w:after="0" w:line="240" w:lineRule="auto"/>
        <w:ind w:firstLine="567"/>
        <w:jc w:val="center"/>
        <w:rPr>
          <w:rFonts w:ascii="Times New Roman" w:hAnsi="Times New Roman"/>
          <w:bCs/>
          <w:sz w:val="24"/>
          <w:szCs w:val="24"/>
        </w:rPr>
      </w:pPr>
      <w:r w:rsidRPr="00A94472">
        <w:rPr>
          <w:rFonts w:ascii="Times New Roman" w:hAnsi="Times New Roman"/>
          <w:bCs/>
          <w:sz w:val="24"/>
          <w:szCs w:val="24"/>
        </w:rPr>
        <w:t xml:space="preserve">VI. ОСОБЕННОСТИ ВЫПОЛНЕНИЯ АДМИНИСТРАТИВНЫХ ПРОЦЕДУР (ДЕЙСТВИЙ) В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p>
    <w:p w:rsidR="00F1299D" w:rsidRPr="00A94472" w:rsidRDefault="00F1299D" w:rsidP="00F1299D">
      <w:pPr>
        <w:shd w:val="clear" w:color="auto" w:fill="FFFFFF"/>
        <w:spacing w:after="0" w:line="240" w:lineRule="auto"/>
        <w:ind w:firstLine="567"/>
        <w:jc w:val="both"/>
        <w:rPr>
          <w:rFonts w:ascii="Times New Roman" w:hAnsi="Times New Roman"/>
          <w:bCs/>
          <w:sz w:val="24"/>
          <w:szCs w:val="24"/>
        </w:rPr>
      </w:pPr>
    </w:p>
    <w:p w:rsidR="00FF1921"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6.1.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3D24C8">
        <w:rPr>
          <w:rFonts w:ascii="Times New Roman" w:eastAsia="Times New Roman" w:hAnsi="Times New Roman"/>
          <w:color w:val="000000"/>
          <w:sz w:val="24"/>
          <w:szCs w:val="24"/>
          <w:lang w:eastAsia="ru-RU"/>
        </w:rPr>
        <w:t xml:space="preserve">участвует в предоставлении муниципальной услуги в части приема документов, выдачи результата, а также совершения иных действий, не превышающих полномочия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3D24C8">
        <w:rPr>
          <w:rFonts w:ascii="Times New Roman" w:eastAsia="Times New Roman" w:hAnsi="Times New Roman"/>
          <w:color w:val="000000"/>
          <w:sz w:val="24"/>
          <w:szCs w:val="24"/>
          <w:lang w:eastAsia="ru-RU"/>
        </w:rPr>
        <w:t>.</w:t>
      </w:r>
    </w:p>
    <w:p w:rsidR="00FF1921" w:rsidRPr="003D24C8"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D24C8">
        <w:rPr>
          <w:rFonts w:ascii="Times New Roman" w:eastAsia="Times New Roman" w:hAnsi="Times New Roman"/>
          <w:color w:val="000000"/>
          <w:sz w:val="24"/>
          <w:szCs w:val="24"/>
          <w:lang w:eastAsia="ru-RU"/>
        </w:rPr>
        <w:t xml:space="preserve">Получение заявителем муниципальной услуги в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3D24C8">
        <w:rPr>
          <w:rFonts w:ascii="Times New Roman" w:eastAsia="Times New Roman" w:hAnsi="Times New Roman"/>
          <w:color w:val="000000"/>
          <w:sz w:val="24"/>
          <w:szCs w:val="24"/>
          <w:lang w:eastAsia="ru-RU"/>
        </w:rPr>
        <w:t>осуществляется в соответствии с соглашением о взаимодействии.</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 6.2. Предоставление муниципальной услуги через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517857">
        <w:rPr>
          <w:rFonts w:ascii="Times New Roman" w:eastAsia="Times New Roman" w:hAnsi="Times New Roman"/>
          <w:color w:val="000000"/>
          <w:sz w:val="24"/>
          <w:szCs w:val="24"/>
          <w:lang w:eastAsia="ru-RU"/>
        </w:rPr>
        <w:t>включает в себя следующие административные процедуры (действия):</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6.2.1.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6.2.2. Прием</w:t>
      </w:r>
      <w:r>
        <w:rPr>
          <w:rFonts w:ascii="Times New Roman" w:eastAsia="Times New Roman" w:hAnsi="Times New Roman"/>
          <w:color w:val="000000"/>
          <w:sz w:val="24"/>
          <w:szCs w:val="24"/>
          <w:lang w:eastAsia="ru-RU"/>
        </w:rPr>
        <w:t xml:space="preserve"> заявлений </w:t>
      </w:r>
      <w:r w:rsidR="00A56EFE">
        <w:rPr>
          <w:rFonts w:ascii="Times New Roman" w:eastAsia="Times New Roman" w:hAnsi="Times New Roman"/>
          <w:color w:val="000000"/>
          <w:sz w:val="24"/>
          <w:szCs w:val="24"/>
          <w:lang w:eastAsia="ru-RU"/>
        </w:rPr>
        <w:t>о выдаче</w:t>
      </w:r>
      <w:r>
        <w:rPr>
          <w:rFonts w:ascii="Times New Roman" w:eastAsia="Times New Roman" w:hAnsi="Times New Roman"/>
          <w:color w:val="000000"/>
          <w:sz w:val="24"/>
          <w:szCs w:val="24"/>
          <w:lang w:eastAsia="ru-RU"/>
        </w:rPr>
        <w:t xml:space="preserve"> разрешения на </w:t>
      </w:r>
      <w:r w:rsidR="00EF62AD">
        <w:rPr>
          <w:rFonts w:ascii="Times New Roman" w:hAnsi="Times New Roman"/>
          <w:sz w:val="24"/>
          <w:szCs w:val="24"/>
          <w:lang w:eastAsia="ru-RU"/>
        </w:rPr>
        <w:t>ввод объекта в эксплуатацию</w:t>
      </w:r>
      <w:r w:rsidR="007F2BB5">
        <w:rPr>
          <w:rFonts w:ascii="Times New Roman" w:hAnsi="Times New Roman"/>
          <w:sz w:val="24"/>
          <w:szCs w:val="24"/>
          <w:lang w:eastAsia="ru-RU"/>
        </w:rPr>
        <w:t xml:space="preserve">, </w:t>
      </w:r>
      <w:r w:rsidRPr="00517857">
        <w:rPr>
          <w:rFonts w:ascii="Times New Roman" w:eastAsia="Times New Roman" w:hAnsi="Times New Roman"/>
          <w:color w:val="000000"/>
          <w:sz w:val="24"/>
          <w:szCs w:val="24"/>
          <w:lang w:eastAsia="ru-RU"/>
        </w:rPr>
        <w:t xml:space="preserve">заявлений </w:t>
      </w:r>
      <w:r>
        <w:rPr>
          <w:rFonts w:ascii="Times New Roman" w:hAnsi="Times New Roman"/>
          <w:sz w:val="24"/>
          <w:szCs w:val="24"/>
          <w:lang w:eastAsia="ru-RU"/>
        </w:rPr>
        <w:t xml:space="preserve">об исправлении опечаток или ошибок, заявлений о выдаче дубликата </w:t>
      </w:r>
      <w:r w:rsidR="00351049">
        <w:rPr>
          <w:rFonts w:ascii="Times New Roman" w:hAnsi="Times New Roman"/>
          <w:sz w:val="24"/>
          <w:szCs w:val="24"/>
          <w:lang w:eastAsia="ru-RU"/>
        </w:rPr>
        <w:t>от</w:t>
      </w:r>
      <w:r>
        <w:rPr>
          <w:rFonts w:ascii="Times New Roman" w:hAnsi="Times New Roman"/>
          <w:sz w:val="24"/>
          <w:szCs w:val="24"/>
          <w:lang w:eastAsia="ru-RU"/>
        </w:rPr>
        <w:t xml:space="preserve"> </w:t>
      </w:r>
      <w:r w:rsidRPr="00517857">
        <w:rPr>
          <w:rFonts w:ascii="Times New Roman" w:eastAsia="Times New Roman" w:hAnsi="Times New Roman"/>
          <w:color w:val="000000"/>
          <w:sz w:val="24"/>
          <w:szCs w:val="24"/>
          <w:lang w:eastAsia="ru-RU"/>
        </w:rPr>
        <w:t>заявителей и иных документов, необходимых для предоставления муниципальной услуги.</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6.2.3. Направление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517857">
        <w:rPr>
          <w:rFonts w:ascii="Times New Roman" w:eastAsia="Times New Roman" w:hAnsi="Times New Roman"/>
          <w:color w:val="000000"/>
          <w:sz w:val="24"/>
          <w:szCs w:val="24"/>
          <w:lang w:eastAsia="ru-RU"/>
        </w:rPr>
        <w:t>в Администрацию документов, полученных от заявителей.</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6.2.4. Прием и регистрация в Администрации документов, полученных от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517857">
        <w:rPr>
          <w:rFonts w:ascii="Times New Roman" w:eastAsia="Times New Roman" w:hAnsi="Times New Roman"/>
          <w:color w:val="000000"/>
          <w:sz w:val="24"/>
          <w:szCs w:val="24"/>
          <w:lang w:eastAsia="ru-RU"/>
        </w:rPr>
        <w:t>.</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6.2.5.  Направление Администрацией в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517857">
        <w:rPr>
          <w:rFonts w:ascii="Times New Roman" w:eastAsia="Times New Roman" w:hAnsi="Times New Roman"/>
          <w:color w:val="000000"/>
          <w:sz w:val="24"/>
          <w:szCs w:val="24"/>
          <w:lang w:eastAsia="ru-RU"/>
        </w:rPr>
        <w:t>результата оказания услуги.</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6.2.6. Выдача заявителю результата предоставления муниципальной услуги.</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6.2.7. Возврат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517857">
        <w:rPr>
          <w:rFonts w:ascii="Times New Roman" w:eastAsia="Times New Roman" w:hAnsi="Times New Roman"/>
          <w:color w:val="000000"/>
          <w:sz w:val="24"/>
          <w:szCs w:val="24"/>
          <w:lang w:eastAsia="ru-RU"/>
        </w:rPr>
        <w:t>в Администрацию невостребованных заявителем документов по результату оказанной муниципальной услуги.</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6.2.8. Иные действия, необходимые для предоставления муниципальной услуги.</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6.3. Информирование заявителей о порядке предоставления муниципальной услуги в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517857">
        <w:rPr>
          <w:rFonts w:ascii="Times New Roman" w:eastAsia="Times New Roman" w:hAnsi="Times New Roman"/>
          <w:color w:val="000000"/>
          <w:sz w:val="24"/>
          <w:szCs w:val="24"/>
          <w:lang w:eastAsia="ru-RU"/>
        </w:rPr>
        <w:t>, о ходе предоставления муниципальной услуги или о готовности документов, являющихся результатом предоставления муниципальной услуги.</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6.3.1. Информирование заявителей о порядке предоставления муниципальной услуги в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517857">
        <w:rPr>
          <w:rFonts w:ascii="Times New Roman" w:eastAsia="Times New Roman" w:hAnsi="Times New Roman"/>
          <w:color w:val="000000"/>
          <w:sz w:val="24"/>
          <w:szCs w:val="24"/>
          <w:lang w:eastAsia="ru-RU"/>
        </w:rPr>
        <w:t>,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в ходе личного приема гражданина;</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по телефону;</w:t>
      </w:r>
    </w:p>
    <w:p w:rsidR="00FF1921"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по электронной почте.</w:t>
      </w:r>
    </w:p>
    <w:p w:rsidR="00A56EFE" w:rsidRDefault="00A56EFE"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Информацию о муниципальной услуге и хода предоставления муниципальной услуги, если пакет документов был сдан через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Pr>
          <w:rFonts w:ascii="Times New Roman" w:eastAsia="Times New Roman" w:hAnsi="Times New Roman"/>
          <w:color w:val="000000"/>
          <w:sz w:val="24"/>
          <w:szCs w:val="24"/>
          <w:lang w:eastAsia="ru-RU"/>
        </w:rPr>
        <w:t xml:space="preserve">,  заявитель вправе получить на Портале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Pr>
          <w:rFonts w:ascii="Times New Roman" w:eastAsia="Times New Roman" w:hAnsi="Times New Roman"/>
          <w:color w:val="000000"/>
          <w:sz w:val="24"/>
          <w:szCs w:val="24"/>
          <w:lang w:eastAsia="ru-RU"/>
        </w:rPr>
        <w:t>Нижегородской области.</w:t>
      </w:r>
    </w:p>
    <w:p w:rsidR="00FF1921" w:rsidRPr="00517857" w:rsidRDefault="00A56EFE"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FF1921" w:rsidRPr="00517857">
        <w:rPr>
          <w:rFonts w:ascii="Times New Roman" w:eastAsia="Times New Roman" w:hAnsi="Times New Roman"/>
          <w:color w:val="000000"/>
          <w:sz w:val="24"/>
          <w:szCs w:val="24"/>
          <w:lang w:eastAsia="ru-RU"/>
        </w:rPr>
        <w:t xml:space="preserve">.3.2. Основанием для начала административной процедуры является обращение заявителя в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00FF1921" w:rsidRPr="00517857">
        <w:rPr>
          <w:rFonts w:ascii="Times New Roman" w:eastAsia="Times New Roman" w:hAnsi="Times New Roman"/>
          <w:color w:val="000000"/>
          <w:sz w:val="24"/>
          <w:szCs w:val="24"/>
          <w:lang w:eastAsia="ru-RU"/>
        </w:rPr>
        <w:t>.</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6.3.3. При ответах на телефонные звонки и устные обращения заявителей работник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517857">
        <w:rPr>
          <w:rFonts w:ascii="Times New Roman" w:eastAsia="Times New Roman" w:hAnsi="Times New Roman"/>
          <w:color w:val="000000"/>
          <w:sz w:val="24"/>
          <w:szCs w:val="24"/>
          <w:lang w:eastAsia="ru-RU"/>
        </w:rPr>
        <w:t xml:space="preserve">,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517857">
        <w:rPr>
          <w:rFonts w:ascii="Times New Roman" w:eastAsia="Times New Roman" w:hAnsi="Times New Roman"/>
          <w:color w:val="000000"/>
          <w:sz w:val="24"/>
          <w:szCs w:val="24"/>
          <w:lang w:eastAsia="ru-RU"/>
        </w:rPr>
        <w:t xml:space="preserve">, в </w:t>
      </w:r>
      <w:r w:rsidRPr="00517857">
        <w:rPr>
          <w:rFonts w:ascii="Times New Roman" w:eastAsia="Times New Roman" w:hAnsi="Times New Roman"/>
          <w:color w:val="000000"/>
          <w:sz w:val="24"/>
          <w:szCs w:val="24"/>
          <w:lang w:eastAsia="ru-RU"/>
        </w:rPr>
        <w:lastRenderedPageBreak/>
        <w:t xml:space="preserve">которое обратился заявитель, фамилии, имени, отчестве (последнее – при наличии), должности </w:t>
      </w:r>
      <w:r>
        <w:rPr>
          <w:rFonts w:ascii="Times New Roman" w:eastAsia="Times New Roman" w:hAnsi="Times New Roman"/>
          <w:color w:val="000000"/>
          <w:sz w:val="24"/>
          <w:szCs w:val="24"/>
          <w:lang w:eastAsia="ru-RU"/>
        </w:rPr>
        <w:t>работника</w:t>
      </w:r>
      <w:r w:rsidRPr="00517857">
        <w:rPr>
          <w:rFonts w:ascii="Times New Roman" w:eastAsia="Times New Roman" w:hAnsi="Times New Roman"/>
          <w:color w:val="000000"/>
          <w:sz w:val="24"/>
          <w:szCs w:val="24"/>
          <w:lang w:eastAsia="ru-RU"/>
        </w:rPr>
        <w:t>, принявшего телефонный звонок. Время разговора не должно превышать 1</w:t>
      </w:r>
      <w:r>
        <w:rPr>
          <w:rFonts w:ascii="Times New Roman" w:eastAsia="Times New Roman" w:hAnsi="Times New Roman"/>
          <w:color w:val="000000"/>
          <w:sz w:val="24"/>
          <w:szCs w:val="24"/>
          <w:lang w:eastAsia="ru-RU"/>
        </w:rPr>
        <w:t>0</w:t>
      </w:r>
      <w:r w:rsidRPr="00517857">
        <w:rPr>
          <w:rFonts w:ascii="Times New Roman" w:eastAsia="Times New Roman" w:hAnsi="Times New Roman"/>
          <w:color w:val="000000"/>
          <w:sz w:val="24"/>
          <w:szCs w:val="24"/>
          <w:lang w:eastAsia="ru-RU"/>
        </w:rPr>
        <w:t xml:space="preserve"> минут. </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517857">
        <w:rPr>
          <w:rFonts w:ascii="Times New Roman" w:eastAsia="Times New Roman" w:hAnsi="Times New Roman"/>
          <w:color w:val="000000"/>
          <w:sz w:val="24"/>
          <w:szCs w:val="24"/>
          <w:lang w:eastAsia="ru-RU"/>
        </w:rPr>
        <w:t xml:space="preserve">с учетом времени подготовки ответа заявителю в срок, не превышающий 15 </w:t>
      </w:r>
      <w:r>
        <w:rPr>
          <w:rFonts w:ascii="Times New Roman" w:eastAsia="Times New Roman" w:hAnsi="Times New Roman"/>
          <w:color w:val="000000"/>
          <w:sz w:val="24"/>
          <w:szCs w:val="24"/>
          <w:lang w:eastAsia="ru-RU"/>
        </w:rPr>
        <w:t>календарных</w:t>
      </w:r>
      <w:r w:rsidRPr="00517857">
        <w:rPr>
          <w:rFonts w:ascii="Times New Roman" w:eastAsia="Times New Roman" w:hAnsi="Times New Roman"/>
          <w:color w:val="000000"/>
          <w:sz w:val="24"/>
          <w:szCs w:val="24"/>
          <w:lang w:eastAsia="ru-RU"/>
        </w:rPr>
        <w:t xml:space="preserve"> дней со дня регистрации обращения.</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Заявителям в соответствии с поступившим запросом предоставляются следующие сведения:</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о порядке предоставления муниципальной услуги;</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о перечне необходимых документов, подлежащих предоставлению заявителем для получения муниципальной услуги;</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о формах документов для заполнения. </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Информация о порядке предоставления муниципальной услуги предоставляется в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517857">
        <w:rPr>
          <w:rFonts w:ascii="Times New Roman" w:eastAsia="Times New Roman" w:hAnsi="Times New Roman"/>
          <w:color w:val="000000"/>
          <w:sz w:val="24"/>
          <w:szCs w:val="24"/>
          <w:lang w:eastAsia="ru-RU"/>
        </w:rPr>
        <w:t>бесплатно.  </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6.3.4. Результатом административной процедуры является представление сведений о порядке предоставления муниципальной   услуги в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517857">
        <w:rPr>
          <w:rFonts w:ascii="Times New Roman" w:eastAsia="Times New Roman" w:hAnsi="Times New Roman"/>
          <w:color w:val="000000"/>
          <w:sz w:val="24"/>
          <w:szCs w:val="24"/>
          <w:lang w:eastAsia="ru-RU"/>
        </w:rPr>
        <w:t>.</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6.3.5. Способом фиксации результата административной процедуры является выдача заявителю расписки работником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517857">
        <w:rPr>
          <w:rFonts w:ascii="Times New Roman" w:eastAsia="Times New Roman" w:hAnsi="Times New Roman"/>
          <w:color w:val="000000"/>
          <w:sz w:val="24"/>
          <w:szCs w:val="24"/>
          <w:lang w:eastAsia="ru-RU"/>
        </w:rPr>
        <w:t xml:space="preserve">об оказанной консультации (при личном посещении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51785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фиксация информации в автоматизированной информационной системе многофункциональных центров предоставления государственных и муниципальных услуг Нижегородской области (в журнале информации)</w:t>
      </w:r>
      <w:r w:rsidRPr="00517857">
        <w:rPr>
          <w:rFonts w:ascii="Times New Roman" w:eastAsia="Times New Roman" w:hAnsi="Times New Roman"/>
          <w:color w:val="000000"/>
          <w:sz w:val="24"/>
          <w:szCs w:val="24"/>
          <w:lang w:eastAsia="ru-RU"/>
        </w:rPr>
        <w:t>.</w:t>
      </w:r>
    </w:p>
    <w:p w:rsidR="00351049" w:rsidRPr="00517857" w:rsidRDefault="00FF1921" w:rsidP="00351049">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6.4. </w:t>
      </w:r>
      <w:r w:rsidR="00351049" w:rsidRPr="00517857">
        <w:rPr>
          <w:rFonts w:ascii="Times New Roman" w:eastAsia="Times New Roman" w:hAnsi="Times New Roman"/>
          <w:color w:val="000000"/>
          <w:sz w:val="24"/>
          <w:szCs w:val="24"/>
          <w:lang w:eastAsia="ru-RU"/>
        </w:rPr>
        <w:t>Прием</w:t>
      </w:r>
      <w:r w:rsidR="00351049">
        <w:rPr>
          <w:rFonts w:ascii="Times New Roman" w:eastAsia="Times New Roman" w:hAnsi="Times New Roman"/>
          <w:color w:val="000000"/>
          <w:sz w:val="24"/>
          <w:szCs w:val="24"/>
          <w:lang w:eastAsia="ru-RU"/>
        </w:rPr>
        <w:t xml:space="preserve"> заявлений </w:t>
      </w:r>
      <w:r w:rsidR="00A56EFE">
        <w:rPr>
          <w:rFonts w:ascii="Times New Roman" w:eastAsia="Times New Roman" w:hAnsi="Times New Roman"/>
          <w:color w:val="000000"/>
          <w:sz w:val="24"/>
          <w:szCs w:val="24"/>
          <w:lang w:eastAsia="ru-RU"/>
        </w:rPr>
        <w:t xml:space="preserve">о выдаче </w:t>
      </w:r>
      <w:r w:rsidR="00351049">
        <w:rPr>
          <w:rFonts w:ascii="Times New Roman" w:eastAsia="Times New Roman" w:hAnsi="Times New Roman"/>
          <w:color w:val="000000"/>
          <w:sz w:val="24"/>
          <w:szCs w:val="24"/>
          <w:lang w:eastAsia="ru-RU"/>
        </w:rPr>
        <w:t xml:space="preserve">разрешения на </w:t>
      </w:r>
      <w:r w:rsidR="00EF62AD">
        <w:rPr>
          <w:rFonts w:ascii="Times New Roman" w:hAnsi="Times New Roman"/>
          <w:sz w:val="24"/>
          <w:szCs w:val="24"/>
          <w:lang w:eastAsia="ru-RU"/>
        </w:rPr>
        <w:t>ввод объекта в эксплуатацию</w:t>
      </w:r>
      <w:r w:rsidR="00A56EFE">
        <w:rPr>
          <w:rFonts w:ascii="Times New Roman" w:hAnsi="Times New Roman"/>
          <w:sz w:val="24"/>
          <w:szCs w:val="24"/>
          <w:lang w:eastAsia="ru-RU"/>
        </w:rPr>
        <w:t xml:space="preserve">, </w:t>
      </w:r>
      <w:r w:rsidR="00351049" w:rsidRPr="00517857">
        <w:rPr>
          <w:rFonts w:ascii="Times New Roman" w:eastAsia="Times New Roman" w:hAnsi="Times New Roman"/>
          <w:color w:val="000000"/>
          <w:sz w:val="24"/>
          <w:szCs w:val="24"/>
          <w:lang w:eastAsia="ru-RU"/>
        </w:rPr>
        <w:t xml:space="preserve">заявлений </w:t>
      </w:r>
      <w:r w:rsidR="00351049">
        <w:rPr>
          <w:rFonts w:ascii="Times New Roman" w:hAnsi="Times New Roman"/>
          <w:sz w:val="24"/>
          <w:szCs w:val="24"/>
          <w:lang w:eastAsia="ru-RU"/>
        </w:rPr>
        <w:t xml:space="preserve">об исправлении опечаток или ошибок, заявлений о выдаче дубликата  от </w:t>
      </w:r>
      <w:r w:rsidR="00351049" w:rsidRPr="00517857">
        <w:rPr>
          <w:rFonts w:ascii="Times New Roman" w:eastAsia="Times New Roman" w:hAnsi="Times New Roman"/>
          <w:color w:val="000000"/>
          <w:sz w:val="24"/>
          <w:szCs w:val="24"/>
          <w:lang w:eastAsia="ru-RU"/>
        </w:rPr>
        <w:t>заявителей и иных документов, необходимых для предоставления муниципальной услуги.</w:t>
      </w:r>
    </w:p>
    <w:p w:rsidR="00351049" w:rsidRPr="00517857" w:rsidRDefault="00FF1921" w:rsidP="00351049">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sz w:val="24"/>
          <w:szCs w:val="24"/>
          <w:lang w:eastAsia="ru-RU"/>
        </w:rPr>
        <w:t xml:space="preserve">6.4.1. Основанием для начала административной процедуры является непосредственное обращение в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517857">
        <w:rPr>
          <w:rFonts w:ascii="Times New Roman" w:eastAsia="Times New Roman" w:hAnsi="Times New Roman"/>
          <w:sz w:val="24"/>
          <w:szCs w:val="24"/>
          <w:lang w:eastAsia="ru-RU"/>
        </w:rPr>
        <w:t>заявителя или его представителя с</w:t>
      </w:r>
      <w:r w:rsidR="00351049">
        <w:rPr>
          <w:rFonts w:ascii="Times New Roman" w:eastAsia="Times New Roman" w:hAnsi="Times New Roman"/>
          <w:sz w:val="24"/>
          <w:szCs w:val="24"/>
          <w:lang w:eastAsia="ru-RU"/>
        </w:rPr>
        <w:t xml:space="preserve"> </w:t>
      </w:r>
      <w:r w:rsidR="00351049">
        <w:rPr>
          <w:rFonts w:ascii="Times New Roman" w:eastAsia="Times New Roman" w:hAnsi="Times New Roman"/>
          <w:color w:val="000000"/>
          <w:sz w:val="24"/>
          <w:szCs w:val="24"/>
          <w:lang w:eastAsia="ru-RU"/>
        </w:rPr>
        <w:t xml:space="preserve">заявлением </w:t>
      </w:r>
      <w:r w:rsidR="00A56EFE">
        <w:rPr>
          <w:rFonts w:ascii="Times New Roman" w:eastAsia="Times New Roman" w:hAnsi="Times New Roman"/>
          <w:color w:val="000000"/>
          <w:sz w:val="24"/>
          <w:szCs w:val="24"/>
          <w:lang w:eastAsia="ru-RU"/>
        </w:rPr>
        <w:t>о</w:t>
      </w:r>
      <w:r w:rsidR="00351049">
        <w:rPr>
          <w:rFonts w:ascii="Times New Roman" w:eastAsia="Times New Roman" w:hAnsi="Times New Roman"/>
          <w:color w:val="000000"/>
          <w:sz w:val="24"/>
          <w:szCs w:val="24"/>
          <w:lang w:eastAsia="ru-RU"/>
        </w:rPr>
        <w:t xml:space="preserve"> </w:t>
      </w:r>
      <w:r w:rsidR="007F2BB5">
        <w:rPr>
          <w:rFonts w:ascii="Times New Roman" w:eastAsia="Times New Roman" w:hAnsi="Times New Roman"/>
          <w:color w:val="000000"/>
          <w:sz w:val="24"/>
          <w:szCs w:val="24"/>
          <w:lang w:eastAsia="ru-RU"/>
        </w:rPr>
        <w:t>выдач</w:t>
      </w:r>
      <w:r w:rsidR="00A56EFE">
        <w:rPr>
          <w:rFonts w:ascii="Times New Roman" w:eastAsia="Times New Roman" w:hAnsi="Times New Roman"/>
          <w:color w:val="000000"/>
          <w:sz w:val="24"/>
          <w:szCs w:val="24"/>
          <w:lang w:eastAsia="ru-RU"/>
        </w:rPr>
        <w:t>е</w:t>
      </w:r>
      <w:r w:rsidR="00351049">
        <w:rPr>
          <w:rFonts w:ascii="Times New Roman" w:eastAsia="Times New Roman" w:hAnsi="Times New Roman"/>
          <w:color w:val="000000"/>
          <w:sz w:val="24"/>
          <w:szCs w:val="24"/>
          <w:lang w:eastAsia="ru-RU"/>
        </w:rPr>
        <w:t xml:space="preserve"> разрешения на </w:t>
      </w:r>
      <w:r w:rsidR="00EF62AD">
        <w:rPr>
          <w:rFonts w:ascii="Times New Roman" w:hAnsi="Times New Roman"/>
          <w:sz w:val="24"/>
          <w:szCs w:val="24"/>
          <w:lang w:eastAsia="ru-RU"/>
        </w:rPr>
        <w:t>ввод объекта в эксплуатацию</w:t>
      </w:r>
      <w:r w:rsidR="007F2BB5">
        <w:rPr>
          <w:rFonts w:ascii="Times New Roman" w:hAnsi="Times New Roman"/>
          <w:sz w:val="24"/>
          <w:szCs w:val="24"/>
          <w:lang w:eastAsia="ru-RU"/>
        </w:rPr>
        <w:t xml:space="preserve">, </w:t>
      </w:r>
      <w:r w:rsidR="00351049" w:rsidRPr="00517857">
        <w:rPr>
          <w:rFonts w:ascii="Times New Roman" w:eastAsia="Times New Roman" w:hAnsi="Times New Roman"/>
          <w:color w:val="000000"/>
          <w:sz w:val="24"/>
          <w:szCs w:val="24"/>
          <w:lang w:eastAsia="ru-RU"/>
        </w:rPr>
        <w:t>заявлени</w:t>
      </w:r>
      <w:r w:rsidR="00351049">
        <w:rPr>
          <w:rFonts w:ascii="Times New Roman" w:eastAsia="Times New Roman" w:hAnsi="Times New Roman"/>
          <w:color w:val="000000"/>
          <w:sz w:val="24"/>
          <w:szCs w:val="24"/>
          <w:lang w:eastAsia="ru-RU"/>
        </w:rPr>
        <w:t>ем</w:t>
      </w:r>
      <w:r w:rsidR="00351049" w:rsidRPr="00517857">
        <w:rPr>
          <w:rFonts w:ascii="Times New Roman" w:eastAsia="Times New Roman" w:hAnsi="Times New Roman"/>
          <w:color w:val="000000"/>
          <w:sz w:val="24"/>
          <w:szCs w:val="24"/>
          <w:lang w:eastAsia="ru-RU"/>
        </w:rPr>
        <w:t xml:space="preserve"> </w:t>
      </w:r>
      <w:r w:rsidR="00351049">
        <w:rPr>
          <w:rFonts w:ascii="Times New Roman" w:hAnsi="Times New Roman"/>
          <w:sz w:val="24"/>
          <w:szCs w:val="24"/>
          <w:lang w:eastAsia="ru-RU"/>
        </w:rPr>
        <w:t xml:space="preserve">об исправлении опечаток или ошибок, заявлением о выдаче </w:t>
      </w:r>
      <w:r w:rsidR="00A56EFE">
        <w:rPr>
          <w:rFonts w:ascii="Times New Roman" w:hAnsi="Times New Roman"/>
          <w:sz w:val="24"/>
          <w:szCs w:val="24"/>
          <w:lang w:eastAsia="ru-RU"/>
        </w:rPr>
        <w:t>дубликата</w:t>
      </w:r>
      <w:r w:rsidR="00351049">
        <w:rPr>
          <w:rFonts w:ascii="Times New Roman" w:hAnsi="Times New Roman"/>
          <w:sz w:val="24"/>
          <w:szCs w:val="24"/>
          <w:lang w:eastAsia="ru-RU"/>
        </w:rPr>
        <w:t xml:space="preserve"> от </w:t>
      </w:r>
      <w:r w:rsidR="00351049" w:rsidRPr="00517857">
        <w:rPr>
          <w:rFonts w:ascii="Times New Roman" w:eastAsia="Times New Roman" w:hAnsi="Times New Roman"/>
          <w:color w:val="000000"/>
          <w:sz w:val="24"/>
          <w:szCs w:val="24"/>
          <w:lang w:eastAsia="ru-RU"/>
        </w:rPr>
        <w:t>заявителей и иных документов</w:t>
      </w:r>
      <w:r w:rsidR="00351049">
        <w:rPr>
          <w:rFonts w:ascii="Times New Roman" w:eastAsia="Times New Roman" w:hAnsi="Times New Roman"/>
          <w:color w:val="000000"/>
          <w:sz w:val="24"/>
          <w:szCs w:val="24"/>
          <w:lang w:eastAsia="ru-RU"/>
        </w:rPr>
        <w:t xml:space="preserve"> согласно пункт</w:t>
      </w:r>
      <w:r w:rsidR="00A56EFE">
        <w:rPr>
          <w:rFonts w:ascii="Times New Roman" w:eastAsia="Times New Roman" w:hAnsi="Times New Roman"/>
          <w:color w:val="000000"/>
          <w:sz w:val="24"/>
          <w:szCs w:val="24"/>
          <w:lang w:eastAsia="ru-RU"/>
        </w:rPr>
        <w:t>ам 2.9-2.1</w:t>
      </w:r>
      <w:r w:rsidR="00EF62AD">
        <w:rPr>
          <w:rFonts w:ascii="Times New Roman" w:eastAsia="Times New Roman" w:hAnsi="Times New Roman"/>
          <w:color w:val="000000"/>
          <w:sz w:val="24"/>
          <w:szCs w:val="24"/>
          <w:lang w:eastAsia="ru-RU"/>
        </w:rPr>
        <w:t>1</w:t>
      </w:r>
      <w:r w:rsidR="00A56EFE">
        <w:rPr>
          <w:rFonts w:ascii="Times New Roman" w:eastAsia="Times New Roman" w:hAnsi="Times New Roman"/>
          <w:color w:val="000000"/>
          <w:sz w:val="24"/>
          <w:szCs w:val="24"/>
          <w:lang w:eastAsia="ru-RU"/>
        </w:rPr>
        <w:t xml:space="preserve"> настоящего Регламента</w:t>
      </w:r>
      <w:r w:rsidR="00351049" w:rsidRPr="00517857">
        <w:rPr>
          <w:rFonts w:ascii="Times New Roman" w:eastAsia="Times New Roman" w:hAnsi="Times New Roman"/>
          <w:color w:val="000000"/>
          <w:sz w:val="24"/>
          <w:szCs w:val="24"/>
          <w:lang w:eastAsia="ru-RU"/>
        </w:rPr>
        <w:t>, необходимых для предоставления муниципальной услуги</w:t>
      </w:r>
      <w:r w:rsidR="00351049">
        <w:rPr>
          <w:rFonts w:ascii="Times New Roman" w:eastAsia="Times New Roman" w:hAnsi="Times New Roman"/>
          <w:color w:val="000000"/>
          <w:sz w:val="24"/>
          <w:szCs w:val="24"/>
          <w:lang w:eastAsia="ru-RU"/>
        </w:rPr>
        <w:t>.</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В соответствии со статьей 15.1 Федерального закона от 27 июля 2010 г. № 210-ФЗ </w:t>
      </w:r>
      <w:r w:rsidR="00E40E19">
        <w:rPr>
          <w:rFonts w:ascii="Times New Roman" w:eastAsia="Times New Roman" w:hAnsi="Times New Roman"/>
          <w:sz w:val="24"/>
          <w:szCs w:val="24"/>
          <w:lang w:eastAsia="ru-RU"/>
        </w:rPr>
        <w:t>"</w:t>
      </w:r>
      <w:r w:rsidRPr="00517857">
        <w:rPr>
          <w:rFonts w:ascii="Times New Roman" w:eastAsia="Times New Roman" w:hAnsi="Times New Roman"/>
          <w:sz w:val="24"/>
          <w:szCs w:val="24"/>
          <w:lang w:eastAsia="ru-RU"/>
        </w:rPr>
        <w:t>Об организации предоставления государственных и муниципальных услуг</w:t>
      </w:r>
      <w:r w:rsidR="00E40E19">
        <w:rPr>
          <w:rFonts w:ascii="Times New Roman" w:eastAsia="Times New Roman" w:hAnsi="Times New Roman"/>
          <w:sz w:val="24"/>
          <w:szCs w:val="24"/>
          <w:lang w:eastAsia="ru-RU"/>
        </w:rPr>
        <w:t>"</w:t>
      </w:r>
      <w:r w:rsidRPr="00517857">
        <w:rPr>
          <w:rFonts w:ascii="Times New Roman" w:eastAsia="Times New Roman" w:hAnsi="Times New Roman"/>
          <w:sz w:val="24"/>
          <w:szCs w:val="24"/>
          <w:lang w:eastAsia="ru-RU"/>
        </w:rPr>
        <w:t xml:space="preserve"> заявитель вправе подать комплексный запрос.</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Запрос, составленный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517857">
        <w:rPr>
          <w:rFonts w:ascii="Times New Roman" w:eastAsia="Times New Roman" w:hAnsi="Times New Roman"/>
          <w:sz w:val="24"/>
          <w:szCs w:val="24"/>
          <w:lang w:eastAsia="ru-RU"/>
        </w:rPr>
        <w:t xml:space="preserve">на основании комплексного запроса заявителя о предоставлении нескольких государственных и муниципальных услуг, должен быть подписан уполномоченным работником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517857">
        <w:rPr>
          <w:rFonts w:ascii="Times New Roman" w:eastAsia="Times New Roman" w:hAnsi="Times New Roman"/>
          <w:sz w:val="24"/>
          <w:szCs w:val="24"/>
          <w:lang w:eastAsia="ru-RU"/>
        </w:rPr>
        <w:t xml:space="preserve">, скреплен печатью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517857">
        <w:rPr>
          <w:rFonts w:ascii="Times New Roman" w:eastAsia="Times New Roman" w:hAnsi="Times New Roman"/>
          <w:sz w:val="24"/>
          <w:szCs w:val="24"/>
          <w:lang w:eastAsia="ru-RU"/>
        </w:rPr>
        <w:t>.</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Одновременно с комплексным запросом заявитель подает в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517857">
        <w:rPr>
          <w:rFonts w:ascii="Times New Roman" w:eastAsia="Times New Roman" w:hAnsi="Times New Roman"/>
          <w:sz w:val="24"/>
          <w:szCs w:val="24"/>
          <w:lang w:eastAsia="ru-RU"/>
        </w:rPr>
        <w:t>сведения, документы и (или) информацию, необходимые для предоставления государственных и муниципальных услуг, указанных в комплексном запросе.</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Запрос, составленный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с приложением заверенной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517857">
        <w:rPr>
          <w:rFonts w:ascii="Times New Roman" w:eastAsia="Times New Roman" w:hAnsi="Times New Roman"/>
          <w:sz w:val="24"/>
          <w:szCs w:val="24"/>
          <w:lang w:eastAsia="ru-RU"/>
        </w:rPr>
        <w:t>копии комплексного запроса.</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6.4.2.</w:t>
      </w:r>
      <w:r w:rsidR="00351049">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 xml:space="preserve">Прием заявителей в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517857">
        <w:rPr>
          <w:rFonts w:ascii="Times New Roman" w:eastAsia="Times New Roman" w:hAnsi="Times New Roman"/>
          <w:sz w:val="24"/>
          <w:szCs w:val="24"/>
          <w:lang w:eastAsia="ru-RU"/>
        </w:rPr>
        <w:t xml:space="preserve">осуществляется в соответствии с очередностью предварительной записи, сформированной с учетом заявлений, поданных с помощью Портала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517857">
        <w:rPr>
          <w:rFonts w:ascii="Times New Roman" w:eastAsia="Times New Roman" w:hAnsi="Times New Roman"/>
          <w:sz w:val="24"/>
          <w:szCs w:val="24"/>
          <w:lang w:eastAsia="ru-RU"/>
        </w:rPr>
        <w:t>Нижегородской области</w:t>
      </w:r>
      <w:r>
        <w:rPr>
          <w:rFonts w:ascii="Times New Roman" w:eastAsia="Times New Roman" w:hAnsi="Times New Roman"/>
          <w:sz w:val="24"/>
          <w:szCs w:val="24"/>
          <w:lang w:eastAsia="ru-RU"/>
        </w:rPr>
        <w:t xml:space="preserve">, электронной почты </w:t>
      </w:r>
      <w:r w:rsidRPr="00517857">
        <w:rPr>
          <w:rFonts w:ascii="Times New Roman" w:eastAsia="Times New Roman" w:hAnsi="Times New Roman"/>
          <w:sz w:val="24"/>
          <w:szCs w:val="24"/>
          <w:lang w:eastAsia="ru-RU"/>
        </w:rPr>
        <w:t xml:space="preserve">либо по телефону, и заявок системы управления электронной очереди в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517857">
        <w:rPr>
          <w:rFonts w:ascii="Times New Roman" w:eastAsia="Times New Roman" w:hAnsi="Times New Roman"/>
          <w:sz w:val="24"/>
          <w:szCs w:val="24"/>
          <w:lang w:eastAsia="ru-RU"/>
        </w:rPr>
        <w:t>.</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При неявке заявителя в установленное время </w:t>
      </w:r>
      <w:r>
        <w:rPr>
          <w:rFonts w:ascii="Times New Roman" w:eastAsia="Times New Roman" w:hAnsi="Times New Roman"/>
          <w:sz w:val="24"/>
          <w:szCs w:val="24"/>
          <w:lang w:eastAsia="ru-RU"/>
        </w:rPr>
        <w:t>(</w:t>
      </w:r>
      <w:r w:rsidRPr="00517857">
        <w:rPr>
          <w:rFonts w:ascii="Times New Roman" w:eastAsia="Times New Roman" w:hAnsi="Times New Roman"/>
          <w:sz w:val="24"/>
          <w:szCs w:val="24"/>
          <w:lang w:eastAsia="ru-RU"/>
        </w:rPr>
        <w:t>срок его ожидания составляет не более 15 минут</w:t>
      </w:r>
      <w:r>
        <w:rPr>
          <w:rFonts w:ascii="Times New Roman" w:eastAsia="Times New Roman" w:hAnsi="Times New Roman"/>
          <w:sz w:val="24"/>
          <w:szCs w:val="24"/>
          <w:lang w:eastAsia="ru-RU"/>
        </w:rPr>
        <w:t>)</w:t>
      </w:r>
      <w:r w:rsidRPr="00517857">
        <w:rPr>
          <w:rFonts w:ascii="Times New Roman" w:eastAsia="Times New Roman" w:hAnsi="Times New Roman"/>
          <w:sz w:val="24"/>
          <w:szCs w:val="24"/>
          <w:lang w:eastAsia="ru-RU"/>
        </w:rPr>
        <w:t xml:space="preserve"> прием заявителя и оформление документов осуществляются в общем порядке.</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При наличии свободного времени прием заявителей может осуществляться в порядке живой очереди.</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26" w:name="Par22"/>
      <w:bookmarkEnd w:id="26"/>
      <w:r w:rsidRPr="00517857">
        <w:rPr>
          <w:rFonts w:ascii="Times New Roman" w:eastAsia="Times New Roman" w:hAnsi="Times New Roman"/>
          <w:sz w:val="24"/>
          <w:szCs w:val="24"/>
          <w:lang w:eastAsia="ru-RU"/>
        </w:rPr>
        <w:lastRenderedPageBreak/>
        <w:t xml:space="preserve">6.4.3. При приеме </w:t>
      </w:r>
      <w:r w:rsidR="00351049">
        <w:rPr>
          <w:rFonts w:ascii="Times New Roman" w:eastAsia="Times New Roman" w:hAnsi="Times New Roman"/>
          <w:sz w:val="24"/>
          <w:szCs w:val="24"/>
          <w:lang w:eastAsia="ru-RU"/>
        </w:rPr>
        <w:t xml:space="preserve">заявления </w:t>
      </w:r>
      <w:r w:rsidR="00A56EFE">
        <w:rPr>
          <w:rFonts w:ascii="Times New Roman" w:eastAsia="Times New Roman" w:hAnsi="Times New Roman"/>
          <w:sz w:val="24"/>
          <w:szCs w:val="24"/>
          <w:lang w:eastAsia="ru-RU"/>
        </w:rPr>
        <w:t>о</w:t>
      </w:r>
      <w:r w:rsidR="00351049">
        <w:rPr>
          <w:rFonts w:ascii="Times New Roman" w:eastAsia="Times New Roman" w:hAnsi="Times New Roman"/>
          <w:sz w:val="24"/>
          <w:szCs w:val="24"/>
          <w:lang w:eastAsia="ru-RU"/>
        </w:rPr>
        <w:t xml:space="preserve"> </w:t>
      </w:r>
      <w:r w:rsidR="00B043A5">
        <w:rPr>
          <w:rFonts w:ascii="Times New Roman" w:eastAsia="Times New Roman" w:hAnsi="Times New Roman"/>
          <w:sz w:val="24"/>
          <w:szCs w:val="24"/>
          <w:lang w:eastAsia="ru-RU"/>
        </w:rPr>
        <w:t>выдач</w:t>
      </w:r>
      <w:r w:rsidR="00A56EFE">
        <w:rPr>
          <w:rFonts w:ascii="Times New Roman" w:eastAsia="Times New Roman" w:hAnsi="Times New Roman"/>
          <w:sz w:val="24"/>
          <w:szCs w:val="24"/>
          <w:lang w:eastAsia="ru-RU"/>
        </w:rPr>
        <w:t>е</w:t>
      </w:r>
      <w:r w:rsidR="00351049">
        <w:rPr>
          <w:rFonts w:ascii="Times New Roman" w:eastAsia="Times New Roman" w:hAnsi="Times New Roman"/>
          <w:sz w:val="24"/>
          <w:szCs w:val="24"/>
          <w:lang w:eastAsia="ru-RU"/>
        </w:rPr>
        <w:t xml:space="preserve"> </w:t>
      </w:r>
      <w:r w:rsidR="00351049">
        <w:rPr>
          <w:rFonts w:ascii="Times New Roman" w:eastAsia="Times New Roman" w:hAnsi="Times New Roman"/>
          <w:color w:val="000000"/>
          <w:sz w:val="24"/>
          <w:szCs w:val="24"/>
          <w:lang w:eastAsia="ru-RU"/>
        </w:rPr>
        <w:t xml:space="preserve">разрешения на </w:t>
      </w:r>
      <w:r w:rsidR="00EF62AD">
        <w:rPr>
          <w:rFonts w:ascii="Times New Roman" w:hAnsi="Times New Roman"/>
          <w:sz w:val="24"/>
          <w:szCs w:val="24"/>
          <w:lang w:eastAsia="ru-RU"/>
        </w:rPr>
        <w:t>ввод объекта в эксплуатацию</w:t>
      </w:r>
      <w:r w:rsidR="00B043A5">
        <w:rPr>
          <w:rFonts w:ascii="Times New Roman" w:hAnsi="Times New Roman"/>
          <w:sz w:val="24"/>
          <w:szCs w:val="24"/>
          <w:lang w:eastAsia="ru-RU"/>
        </w:rPr>
        <w:t xml:space="preserve">, </w:t>
      </w:r>
      <w:r w:rsidR="00351049" w:rsidRPr="00517857">
        <w:rPr>
          <w:rFonts w:ascii="Times New Roman" w:eastAsia="Times New Roman" w:hAnsi="Times New Roman"/>
          <w:color w:val="000000"/>
          <w:sz w:val="24"/>
          <w:szCs w:val="24"/>
          <w:lang w:eastAsia="ru-RU"/>
        </w:rPr>
        <w:t>заявлени</w:t>
      </w:r>
      <w:r w:rsidR="00B043A5">
        <w:rPr>
          <w:rFonts w:ascii="Times New Roman" w:eastAsia="Times New Roman" w:hAnsi="Times New Roman"/>
          <w:color w:val="000000"/>
          <w:sz w:val="24"/>
          <w:szCs w:val="24"/>
          <w:lang w:eastAsia="ru-RU"/>
        </w:rPr>
        <w:t>я</w:t>
      </w:r>
      <w:r w:rsidR="00351049" w:rsidRPr="00517857">
        <w:rPr>
          <w:rFonts w:ascii="Times New Roman" w:eastAsia="Times New Roman" w:hAnsi="Times New Roman"/>
          <w:color w:val="000000"/>
          <w:sz w:val="24"/>
          <w:szCs w:val="24"/>
          <w:lang w:eastAsia="ru-RU"/>
        </w:rPr>
        <w:t xml:space="preserve"> </w:t>
      </w:r>
      <w:r w:rsidR="00351049">
        <w:rPr>
          <w:rFonts w:ascii="Times New Roman" w:hAnsi="Times New Roman"/>
          <w:sz w:val="24"/>
          <w:szCs w:val="24"/>
          <w:lang w:eastAsia="ru-RU"/>
        </w:rPr>
        <w:t>об исправлении опечаток или ошибок, заявлени</w:t>
      </w:r>
      <w:r w:rsidR="00B043A5">
        <w:rPr>
          <w:rFonts w:ascii="Times New Roman" w:hAnsi="Times New Roman"/>
          <w:sz w:val="24"/>
          <w:szCs w:val="24"/>
          <w:lang w:eastAsia="ru-RU"/>
        </w:rPr>
        <w:t>я</w:t>
      </w:r>
      <w:r w:rsidR="00351049">
        <w:rPr>
          <w:rFonts w:ascii="Times New Roman" w:hAnsi="Times New Roman"/>
          <w:sz w:val="24"/>
          <w:szCs w:val="24"/>
          <w:lang w:eastAsia="ru-RU"/>
        </w:rPr>
        <w:t xml:space="preserve"> о выдаче дубликата </w:t>
      </w:r>
      <w:r>
        <w:rPr>
          <w:rFonts w:ascii="Times New Roman" w:hAnsi="Times New Roman"/>
          <w:sz w:val="24"/>
          <w:szCs w:val="24"/>
          <w:lang w:eastAsia="ru-RU"/>
        </w:rPr>
        <w:t xml:space="preserve">либо  </w:t>
      </w:r>
      <w:r w:rsidRPr="00517857">
        <w:rPr>
          <w:rFonts w:ascii="Times New Roman" w:eastAsia="Times New Roman" w:hAnsi="Times New Roman"/>
          <w:sz w:val="24"/>
          <w:szCs w:val="24"/>
          <w:lang w:eastAsia="ru-RU"/>
        </w:rPr>
        <w:t>комплексного запроса</w:t>
      </w:r>
      <w:r>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 xml:space="preserve">и иных документов работник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Pr>
          <w:rFonts w:ascii="Times New Roman" w:eastAsia="Times New Roman" w:hAnsi="Times New Roman"/>
          <w:sz w:val="24"/>
          <w:szCs w:val="24"/>
          <w:lang w:eastAsia="ru-RU"/>
        </w:rPr>
        <w:t xml:space="preserve">, </w:t>
      </w:r>
      <w:r w:rsidRPr="003D24C8">
        <w:rPr>
          <w:rFonts w:ascii="Times New Roman" w:eastAsia="Times New Roman" w:hAnsi="Times New Roman"/>
          <w:sz w:val="24"/>
          <w:szCs w:val="24"/>
          <w:lang w:eastAsia="ru-RU"/>
        </w:rPr>
        <w:t>ответственный за прием и регистрацию документов, проверяет наличие полного комплекта</w:t>
      </w:r>
      <w:r>
        <w:rPr>
          <w:rFonts w:ascii="Times New Roman" w:eastAsia="Times New Roman" w:hAnsi="Times New Roman"/>
          <w:sz w:val="24"/>
          <w:szCs w:val="24"/>
          <w:lang w:eastAsia="ru-RU"/>
        </w:rPr>
        <w:t xml:space="preserve"> </w:t>
      </w:r>
      <w:r w:rsidRPr="003D24C8">
        <w:rPr>
          <w:rFonts w:ascii="Times New Roman" w:eastAsia="Times New Roman" w:hAnsi="Times New Roman"/>
          <w:sz w:val="24"/>
          <w:szCs w:val="24"/>
          <w:lang w:eastAsia="ru-RU"/>
        </w:rPr>
        <w:t>поступивших документов, их оформление, принимает заявление и регистрирует его в журнале регистрации заявлений в день принятия заявления и документов.</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Если в </w:t>
      </w:r>
      <w:r w:rsidR="00351049">
        <w:rPr>
          <w:rFonts w:ascii="Times New Roman" w:eastAsia="Times New Roman" w:hAnsi="Times New Roman"/>
          <w:sz w:val="24"/>
          <w:szCs w:val="24"/>
          <w:lang w:eastAsia="ru-RU"/>
        </w:rPr>
        <w:t>заявлении</w:t>
      </w:r>
      <w:r>
        <w:rPr>
          <w:rFonts w:ascii="Times New Roman" w:hAnsi="Times New Roman"/>
          <w:sz w:val="24"/>
          <w:szCs w:val="24"/>
          <w:lang w:eastAsia="ru-RU"/>
        </w:rPr>
        <w:t xml:space="preserve"> </w:t>
      </w:r>
      <w:r>
        <w:rPr>
          <w:rFonts w:ascii="Times New Roman" w:eastAsia="Times New Roman" w:hAnsi="Times New Roman"/>
          <w:sz w:val="24"/>
          <w:szCs w:val="24"/>
          <w:lang w:eastAsia="ru-RU"/>
        </w:rPr>
        <w:t xml:space="preserve">не указана фамилия заявителя, адрес, по которому должен быть направлен ответ и (или) текст письменного обращения не поддается прочтению, </w:t>
      </w:r>
      <w:r w:rsidRPr="00517857">
        <w:rPr>
          <w:rFonts w:ascii="Times New Roman" w:eastAsia="Times New Roman" w:hAnsi="Times New Roman"/>
          <w:sz w:val="24"/>
          <w:szCs w:val="24"/>
          <w:lang w:eastAsia="ru-RU"/>
        </w:rPr>
        <w:t xml:space="preserve">то работник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517857">
        <w:rPr>
          <w:rFonts w:ascii="Times New Roman" w:eastAsia="Times New Roman" w:hAnsi="Times New Roman"/>
          <w:sz w:val="24"/>
          <w:szCs w:val="24"/>
          <w:lang w:eastAsia="ru-RU"/>
        </w:rPr>
        <w:t>предлагает заявителю исправить</w:t>
      </w:r>
      <w:r w:rsidR="00B6170D">
        <w:rPr>
          <w:rFonts w:ascii="Times New Roman" w:eastAsia="Times New Roman" w:hAnsi="Times New Roman"/>
          <w:sz w:val="24"/>
          <w:szCs w:val="24"/>
          <w:lang w:eastAsia="ru-RU"/>
        </w:rPr>
        <w:t>.</w:t>
      </w:r>
    </w:p>
    <w:p w:rsidR="00FF1921" w:rsidRPr="00517857" w:rsidRDefault="00A56EFE"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FF1921" w:rsidRPr="00517857">
        <w:rPr>
          <w:rFonts w:ascii="Times New Roman" w:eastAsia="Times New Roman" w:hAnsi="Times New Roman"/>
          <w:sz w:val="24"/>
          <w:szCs w:val="24"/>
          <w:lang w:eastAsia="ru-RU"/>
        </w:rPr>
        <w:t xml:space="preserve"> случае необходимости, </w:t>
      </w:r>
      <w:r w:rsidR="00FF1921">
        <w:rPr>
          <w:rFonts w:ascii="Times New Roman" w:eastAsia="Times New Roman" w:hAnsi="Times New Roman"/>
          <w:sz w:val="24"/>
          <w:szCs w:val="24"/>
          <w:lang w:eastAsia="ru-RU"/>
        </w:rPr>
        <w:t>работник</w:t>
      </w:r>
      <w:r w:rsidR="00FF1921" w:rsidRPr="00517857">
        <w:rPr>
          <w:rFonts w:ascii="Times New Roman" w:eastAsia="Times New Roman" w:hAnsi="Times New Roman"/>
          <w:sz w:val="24"/>
          <w:szCs w:val="24"/>
          <w:lang w:eastAsia="ru-RU"/>
        </w:rPr>
        <w:t xml:space="preserve">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00FF1921" w:rsidRPr="00517857">
        <w:rPr>
          <w:rFonts w:ascii="Times New Roman" w:eastAsia="Times New Roman" w:hAnsi="Times New Roman"/>
          <w:sz w:val="24"/>
          <w:szCs w:val="24"/>
          <w:lang w:eastAsia="ru-RU"/>
        </w:rPr>
        <w:t xml:space="preserve">снимает копии с документов и заверяет их своей подписью </w:t>
      </w:r>
      <w:r w:rsidR="00E40E19">
        <w:rPr>
          <w:rFonts w:ascii="Times New Roman" w:eastAsia="Times New Roman" w:hAnsi="Times New Roman"/>
          <w:sz w:val="24"/>
          <w:szCs w:val="24"/>
          <w:lang w:eastAsia="ru-RU"/>
        </w:rPr>
        <w:t>"</w:t>
      </w:r>
      <w:r w:rsidR="00FF1921" w:rsidRPr="00517857">
        <w:rPr>
          <w:rFonts w:ascii="Times New Roman" w:eastAsia="Times New Roman" w:hAnsi="Times New Roman"/>
          <w:sz w:val="24"/>
          <w:szCs w:val="24"/>
          <w:lang w:eastAsia="ru-RU"/>
        </w:rPr>
        <w:t>Копия верна</w:t>
      </w:r>
      <w:r w:rsidR="00E40E19">
        <w:rPr>
          <w:rFonts w:ascii="Times New Roman" w:eastAsia="Times New Roman" w:hAnsi="Times New Roman"/>
          <w:sz w:val="24"/>
          <w:szCs w:val="24"/>
          <w:lang w:eastAsia="ru-RU"/>
        </w:rPr>
        <w:t>"</w:t>
      </w:r>
      <w:r w:rsidR="00FF1921" w:rsidRPr="00517857">
        <w:rPr>
          <w:rFonts w:ascii="Times New Roman" w:eastAsia="Times New Roman" w:hAnsi="Times New Roman"/>
          <w:sz w:val="24"/>
          <w:szCs w:val="24"/>
          <w:lang w:eastAsia="ru-RU"/>
        </w:rPr>
        <w:t xml:space="preserve"> с указанием подписи, расшифровки, должности и даты.  </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6.4.</w:t>
      </w:r>
      <w:r>
        <w:rPr>
          <w:rFonts w:ascii="Times New Roman" w:eastAsia="Times New Roman" w:hAnsi="Times New Roman"/>
          <w:sz w:val="24"/>
          <w:szCs w:val="24"/>
          <w:lang w:eastAsia="ru-RU"/>
        </w:rPr>
        <w:t>4</w:t>
      </w:r>
      <w:r w:rsidRPr="00517857">
        <w:rPr>
          <w:rFonts w:ascii="Times New Roman" w:eastAsia="Times New Roman" w:hAnsi="Times New Roman"/>
          <w:sz w:val="24"/>
          <w:szCs w:val="24"/>
          <w:lang w:eastAsia="ru-RU"/>
        </w:rPr>
        <w:t xml:space="preserve">.  Работник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517857">
        <w:rPr>
          <w:rFonts w:ascii="Times New Roman" w:eastAsia="Times New Roman" w:hAnsi="Times New Roman"/>
          <w:sz w:val="24"/>
          <w:szCs w:val="24"/>
          <w:lang w:eastAsia="ru-RU"/>
        </w:rPr>
        <w:t xml:space="preserve">оформляет и выдает заявителю расписку о приеме документов </w:t>
      </w:r>
      <w:r w:rsidRPr="003D24C8">
        <w:rPr>
          <w:rFonts w:ascii="Times New Roman" w:eastAsia="Times New Roman" w:hAnsi="Times New Roman"/>
          <w:sz w:val="24"/>
          <w:szCs w:val="24"/>
          <w:lang w:eastAsia="ru-RU"/>
        </w:rPr>
        <w:t xml:space="preserve">(описи) с указанием регистрационного (входящего) номера и даты приема </w:t>
      </w:r>
      <w:r w:rsidR="00351049">
        <w:rPr>
          <w:rFonts w:ascii="Times New Roman" w:eastAsia="Times New Roman" w:hAnsi="Times New Roman"/>
          <w:sz w:val="24"/>
          <w:szCs w:val="24"/>
          <w:lang w:eastAsia="ru-RU"/>
        </w:rPr>
        <w:t>заявления и</w:t>
      </w:r>
      <w:r w:rsidRPr="003D24C8">
        <w:rPr>
          <w:rFonts w:ascii="Times New Roman" w:eastAsia="Times New Roman" w:hAnsi="Times New Roman"/>
          <w:sz w:val="24"/>
          <w:szCs w:val="24"/>
          <w:lang w:eastAsia="ru-RU"/>
        </w:rPr>
        <w:t xml:space="preserve"> соответствующих документов (комплексного запроса), в которой указываются фамилия, инициалы, должность, ставится подпись работника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3D24C8">
        <w:rPr>
          <w:rFonts w:ascii="Times New Roman" w:eastAsia="Times New Roman" w:hAnsi="Times New Roman"/>
          <w:sz w:val="24"/>
          <w:szCs w:val="24"/>
          <w:lang w:eastAsia="ru-RU"/>
        </w:rPr>
        <w:t>, принявшего документы.</w:t>
      </w:r>
      <w:r>
        <w:rPr>
          <w:rFonts w:ascii="Times New Roman" w:eastAsia="Times New Roman" w:hAnsi="Times New Roman"/>
          <w:sz w:val="24"/>
          <w:szCs w:val="24"/>
          <w:lang w:eastAsia="ru-RU"/>
        </w:rPr>
        <w:t xml:space="preserve"> </w:t>
      </w:r>
      <w:r w:rsidRPr="003D24C8">
        <w:rPr>
          <w:rFonts w:ascii="Times New Roman" w:eastAsia="Times New Roman" w:hAnsi="Times New Roman"/>
          <w:sz w:val="24"/>
          <w:szCs w:val="24"/>
          <w:lang w:eastAsia="ru-RU"/>
        </w:rPr>
        <w:t>Заявитель в расписке о приеме документов (описи)</w:t>
      </w:r>
      <w:r w:rsidR="003063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проставляет свою подпись, фамилию.</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6.4.</w:t>
      </w:r>
      <w:r>
        <w:rPr>
          <w:rFonts w:ascii="Times New Roman" w:eastAsia="Times New Roman" w:hAnsi="Times New Roman"/>
          <w:sz w:val="24"/>
          <w:szCs w:val="24"/>
          <w:lang w:eastAsia="ru-RU"/>
        </w:rPr>
        <w:t>5</w:t>
      </w:r>
      <w:r w:rsidRPr="00517857">
        <w:rPr>
          <w:rFonts w:ascii="Times New Roman" w:eastAsia="Times New Roman" w:hAnsi="Times New Roman"/>
          <w:sz w:val="24"/>
          <w:szCs w:val="24"/>
          <w:lang w:eastAsia="ru-RU"/>
        </w:rPr>
        <w:t xml:space="preserve">. Результатом административной процедуры является прием работником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517857">
        <w:rPr>
          <w:rFonts w:ascii="Times New Roman" w:eastAsia="Times New Roman" w:hAnsi="Times New Roman"/>
          <w:sz w:val="24"/>
          <w:szCs w:val="24"/>
          <w:lang w:eastAsia="ru-RU"/>
        </w:rPr>
        <w:t xml:space="preserve">документов, представленных заявителем либо отказ в приеме документов.  </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6.4.</w:t>
      </w:r>
      <w:r>
        <w:rPr>
          <w:rFonts w:ascii="Times New Roman" w:eastAsia="Times New Roman" w:hAnsi="Times New Roman"/>
          <w:sz w:val="24"/>
          <w:szCs w:val="24"/>
          <w:lang w:eastAsia="ru-RU"/>
        </w:rPr>
        <w:t>6</w:t>
      </w:r>
      <w:r w:rsidRPr="00517857">
        <w:rPr>
          <w:rFonts w:ascii="Times New Roman" w:eastAsia="Times New Roman" w:hAnsi="Times New Roman"/>
          <w:sz w:val="24"/>
          <w:szCs w:val="24"/>
          <w:lang w:eastAsia="ru-RU"/>
        </w:rPr>
        <w:t xml:space="preserve">. Способом фиксации результата административной процедуры является заведение </w:t>
      </w:r>
      <w:r>
        <w:rPr>
          <w:rFonts w:ascii="Times New Roman" w:eastAsia="Times New Roman" w:hAnsi="Times New Roman"/>
          <w:sz w:val="24"/>
          <w:szCs w:val="24"/>
          <w:lang w:eastAsia="ru-RU"/>
        </w:rPr>
        <w:t>информации</w:t>
      </w:r>
      <w:r w:rsidRPr="00517857">
        <w:rPr>
          <w:rFonts w:ascii="Times New Roman" w:eastAsia="Times New Roman" w:hAnsi="Times New Roman"/>
          <w:sz w:val="24"/>
          <w:szCs w:val="24"/>
          <w:lang w:eastAsia="ru-RU"/>
        </w:rPr>
        <w:t xml:space="preserve">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w:t>
      </w:r>
      <w:r>
        <w:rPr>
          <w:rFonts w:ascii="Times New Roman" w:eastAsia="Times New Roman" w:hAnsi="Times New Roman"/>
          <w:sz w:val="24"/>
          <w:szCs w:val="24"/>
          <w:lang w:eastAsia="ru-RU"/>
        </w:rPr>
        <w:t xml:space="preserve">журнал регистрации заявлений, </w:t>
      </w:r>
      <w:r w:rsidRPr="00517857">
        <w:rPr>
          <w:rFonts w:ascii="Times New Roman" w:eastAsia="Times New Roman" w:hAnsi="Times New Roman"/>
          <w:sz w:val="24"/>
          <w:szCs w:val="24"/>
          <w:lang w:eastAsia="ru-RU"/>
        </w:rPr>
        <w:t xml:space="preserve">оформление расписки о приеме документов от заявителя либо письма об отказе в приеме документов. </w:t>
      </w:r>
    </w:p>
    <w:p w:rsidR="00FF1921" w:rsidRPr="00517857" w:rsidRDefault="00FF1921" w:rsidP="00FF1921">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rPr>
      </w:pPr>
      <w:r w:rsidRPr="00517857">
        <w:rPr>
          <w:rFonts w:ascii="Times New Roman" w:eastAsia="Times New Roman" w:hAnsi="Times New Roman"/>
          <w:bCs/>
          <w:sz w:val="24"/>
          <w:szCs w:val="24"/>
          <w:lang w:eastAsia="ru-RU"/>
        </w:rPr>
        <w:t xml:space="preserve">6.5. Направление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517857">
        <w:rPr>
          <w:rFonts w:ascii="Times New Roman" w:eastAsia="Times New Roman" w:hAnsi="Times New Roman"/>
          <w:bCs/>
          <w:sz w:val="24"/>
          <w:szCs w:val="24"/>
          <w:lang w:eastAsia="ru-RU"/>
        </w:rPr>
        <w:t xml:space="preserve">в Администрацию документов, полученных от заявителей. </w:t>
      </w:r>
    </w:p>
    <w:p w:rsidR="00FF1921" w:rsidRPr="00517857" w:rsidRDefault="00FF1921" w:rsidP="00FF1921">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rPr>
      </w:pPr>
      <w:r w:rsidRPr="00517857">
        <w:rPr>
          <w:rFonts w:ascii="Times New Roman" w:eastAsia="Times New Roman" w:hAnsi="Times New Roman"/>
          <w:bCs/>
          <w:sz w:val="24"/>
          <w:szCs w:val="24"/>
          <w:lang w:eastAsia="ru-RU"/>
        </w:rPr>
        <w:t xml:space="preserve">6.5.1. Основанием для начала административной процедуры является прием работником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517857">
        <w:rPr>
          <w:rFonts w:ascii="Times New Roman" w:eastAsia="Times New Roman" w:hAnsi="Times New Roman"/>
          <w:bCs/>
          <w:sz w:val="24"/>
          <w:szCs w:val="24"/>
          <w:lang w:eastAsia="ru-RU"/>
        </w:rPr>
        <w:t xml:space="preserve">документов, представленных заявителем. </w:t>
      </w:r>
    </w:p>
    <w:p w:rsidR="00FF1921" w:rsidRDefault="00FF1921" w:rsidP="00FF1921">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rPr>
      </w:pPr>
      <w:r w:rsidRPr="00517857">
        <w:rPr>
          <w:rFonts w:ascii="Times New Roman" w:eastAsia="Times New Roman" w:hAnsi="Times New Roman"/>
          <w:bCs/>
          <w:sz w:val="24"/>
          <w:szCs w:val="24"/>
          <w:lang w:eastAsia="ru-RU"/>
        </w:rPr>
        <w:t xml:space="preserve">6.5.2. </w:t>
      </w:r>
      <w:r w:rsidRPr="003D24C8">
        <w:rPr>
          <w:rFonts w:ascii="Times New Roman" w:eastAsia="Times New Roman" w:hAnsi="Times New Roman"/>
          <w:bCs/>
          <w:sz w:val="24"/>
          <w:szCs w:val="24"/>
          <w:lang w:eastAsia="ru-RU"/>
        </w:rPr>
        <w:t xml:space="preserve">Работник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3D24C8">
        <w:rPr>
          <w:rFonts w:ascii="Times New Roman" w:eastAsia="Times New Roman" w:hAnsi="Times New Roman"/>
          <w:bCs/>
          <w:sz w:val="24"/>
          <w:szCs w:val="24"/>
          <w:lang w:eastAsia="ru-RU"/>
        </w:rPr>
        <w:t xml:space="preserve">передает документы в Администрацию в срок не позднее следующего рабочего дня со дня получения документов от </w:t>
      </w:r>
      <w:r>
        <w:rPr>
          <w:rFonts w:ascii="Times New Roman" w:eastAsia="Times New Roman" w:hAnsi="Times New Roman"/>
          <w:bCs/>
          <w:sz w:val="24"/>
          <w:szCs w:val="24"/>
          <w:lang w:eastAsia="ru-RU"/>
        </w:rPr>
        <w:t>заявителя</w:t>
      </w:r>
      <w:r w:rsidRPr="003D24C8">
        <w:rPr>
          <w:rFonts w:ascii="Times New Roman" w:eastAsia="Times New Roman" w:hAnsi="Times New Roman"/>
          <w:bCs/>
          <w:sz w:val="24"/>
          <w:szCs w:val="24"/>
          <w:lang w:eastAsia="ru-RU"/>
        </w:rPr>
        <w:t xml:space="preserve">. Передача документов в Администрацию осуществляется курьером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3D24C8">
        <w:rPr>
          <w:rFonts w:ascii="Times New Roman" w:eastAsia="Times New Roman" w:hAnsi="Times New Roman"/>
          <w:bCs/>
          <w:sz w:val="24"/>
          <w:szCs w:val="24"/>
          <w:lang w:eastAsia="ru-RU"/>
        </w:rPr>
        <w:t xml:space="preserve">на основании акта приема-передачи документов. </w:t>
      </w:r>
    </w:p>
    <w:p w:rsidR="00FF1921" w:rsidRPr="00517857" w:rsidRDefault="00FF1921" w:rsidP="00FF1921">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rPr>
      </w:pPr>
      <w:r w:rsidRPr="00517857">
        <w:rPr>
          <w:rFonts w:ascii="Times New Roman" w:eastAsia="Times New Roman" w:hAnsi="Times New Roman"/>
          <w:bCs/>
          <w:sz w:val="24"/>
          <w:szCs w:val="24"/>
          <w:lang w:eastAsia="ru-RU"/>
        </w:rPr>
        <w:t xml:space="preserve">6.5.3. Результатом административной процедуры является направление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sidRPr="00517857">
        <w:rPr>
          <w:rFonts w:ascii="Times New Roman" w:eastAsia="Times New Roman" w:hAnsi="Times New Roman"/>
          <w:bCs/>
          <w:sz w:val="24"/>
          <w:szCs w:val="24"/>
          <w:lang w:eastAsia="ru-RU"/>
        </w:rPr>
        <w:t xml:space="preserve">в </w:t>
      </w:r>
      <w:r>
        <w:rPr>
          <w:rFonts w:ascii="Times New Roman" w:eastAsia="Times New Roman" w:hAnsi="Times New Roman"/>
          <w:bCs/>
          <w:sz w:val="24"/>
          <w:szCs w:val="24"/>
          <w:lang w:eastAsia="ru-RU"/>
        </w:rPr>
        <w:t>А</w:t>
      </w:r>
      <w:r w:rsidRPr="00517857">
        <w:rPr>
          <w:rFonts w:ascii="Times New Roman" w:eastAsia="Times New Roman" w:hAnsi="Times New Roman"/>
          <w:bCs/>
          <w:sz w:val="24"/>
          <w:szCs w:val="24"/>
          <w:lang w:eastAsia="ru-RU"/>
        </w:rPr>
        <w:t xml:space="preserve">дминистрацию принятых от заявителя документов. </w:t>
      </w:r>
    </w:p>
    <w:p w:rsidR="00FF1921" w:rsidRPr="00AD152B" w:rsidRDefault="00FF1921" w:rsidP="00FF1921">
      <w:pPr>
        <w:autoSpaceDE w:val="0"/>
        <w:autoSpaceDN w:val="0"/>
        <w:adjustRightInd w:val="0"/>
        <w:spacing w:after="0" w:line="240" w:lineRule="auto"/>
        <w:ind w:firstLine="567"/>
        <w:jc w:val="both"/>
        <w:rPr>
          <w:rFonts w:ascii="Times New Roman" w:eastAsia="Times New Roman" w:hAnsi="Times New Roman"/>
          <w:strike/>
          <w:sz w:val="24"/>
          <w:szCs w:val="24"/>
          <w:lang w:eastAsia="ru-RU"/>
        </w:rPr>
      </w:pPr>
      <w:r w:rsidRPr="00517857">
        <w:rPr>
          <w:rFonts w:ascii="Times New Roman" w:eastAsia="Times New Roman" w:hAnsi="Times New Roman"/>
          <w:sz w:val="24"/>
          <w:szCs w:val="24"/>
          <w:lang w:eastAsia="ru-RU"/>
        </w:rPr>
        <w:t xml:space="preserve">6.5.4. Способом фиксации результата административной процедуры является </w:t>
      </w:r>
      <w:r>
        <w:rPr>
          <w:rFonts w:ascii="Times New Roman" w:eastAsia="Times New Roman" w:hAnsi="Times New Roman"/>
          <w:sz w:val="24"/>
          <w:szCs w:val="24"/>
          <w:lang w:eastAsia="ru-RU"/>
        </w:rPr>
        <w:t xml:space="preserve">акт приема-передачи документов от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 xml:space="preserve">» </w:t>
      </w:r>
      <w:r>
        <w:rPr>
          <w:rFonts w:ascii="Times New Roman" w:eastAsia="Times New Roman" w:hAnsi="Times New Roman"/>
          <w:sz w:val="24"/>
          <w:szCs w:val="24"/>
          <w:lang w:eastAsia="ru-RU"/>
        </w:rPr>
        <w:t>в Администрацию.</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6.6. Прием и регистраци</w:t>
      </w:r>
      <w:r>
        <w:rPr>
          <w:rFonts w:ascii="Times New Roman" w:eastAsia="Times New Roman" w:hAnsi="Times New Roman"/>
          <w:sz w:val="24"/>
          <w:szCs w:val="24"/>
          <w:lang w:eastAsia="ru-RU"/>
        </w:rPr>
        <w:t>я</w:t>
      </w:r>
      <w:r w:rsidRPr="00517857">
        <w:rPr>
          <w:rFonts w:ascii="Times New Roman" w:eastAsia="Times New Roman" w:hAnsi="Times New Roman"/>
          <w:sz w:val="24"/>
          <w:szCs w:val="24"/>
          <w:lang w:eastAsia="ru-RU"/>
        </w:rPr>
        <w:t xml:space="preserve"> в Администрации документов, полученных от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517857">
        <w:rPr>
          <w:rFonts w:ascii="Times New Roman" w:eastAsia="Times New Roman" w:hAnsi="Times New Roman"/>
          <w:sz w:val="24"/>
          <w:szCs w:val="24"/>
          <w:lang w:eastAsia="ru-RU"/>
        </w:rPr>
        <w:t>.</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6.6.1. Основанием для начала административной процедуры   является получение Администрацией от </w:t>
      </w:r>
      <w:r w:rsidR="0030636D">
        <w:rPr>
          <w:rFonts w:ascii="Times New Roman" w:hAnsi="Times New Roman"/>
          <w:iCs/>
          <w:color w:val="000000" w:themeColor="text1"/>
          <w:sz w:val="24"/>
          <w:szCs w:val="24"/>
        </w:rPr>
        <w:t>ГБУ НО «У</w:t>
      </w:r>
      <w:r w:rsidR="0030636D" w:rsidRPr="00A94472">
        <w:rPr>
          <w:rFonts w:ascii="Times New Roman" w:hAnsi="Times New Roman"/>
          <w:iCs/>
          <w:color w:val="000000" w:themeColor="text1"/>
          <w:sz w:val="24"/>
          <w:szCs w:val="24"/>
        </w:rPr>
        <w:t>МФЦ</w:t>
      </w:r>
      <w:r w:rsidR="0030636D">
        <w:rPr>
          <w:rFonts w:ascii="Times New Roman" w:hAnsi="Times New Roman"/>
          <w:iCs/>
          <w:color w:val="000000" w:themeColor="text1"/>
          <w:sz w:val="24"/>
          <w:szCs w:val="24"/>
        </w:rPr>
        <w:t>»</w:t>
      </w:r>
      <w:r w:rsidRPr="00517857">
        <w:rPr>
          <w:rFonts w:ascii="Times New Roman" w:eastAsia="Times New Roman" w:hAnsi="Times New Roman"/>
          <w:sz w:val="24"/>
          <w:szCs w:val="24"/>
          <w:lang w:eastAsia="ru-RU"/>
        </w:rPr>
        <w:t>документов, принятых от заявителей.</w:t>
      </w:r>
    </w:p>
    <w:p w:rsidR="00FF1921" w:rsidRPr="00517857" w:rsidRDefault="00FF1921" w:rsidP="00FF1921">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rPr>
      </w:pPr>
      <w:r w:rsidRPr="00517857">
        <w:rPr>
          <w:rFonts w:ascii="Times New Roman" w:eastAsia="Times New Roman" w:hAnsi="Times New Roman"/>
          <w:sz w:val="24"/>
          <w:szCs w:val="24"/>
          <w:lang w:eastAsia="ru-RU"/>
        </w:rPr>
        <w:t xml:space="preserve">6.6.2. </w:t>
      </w:r>
      <w:r w:rsidRPr="003D24C8">
        <w:rPr>
          <w:rFonts w:ascii="Times New Roman" w:eastAsia="Times New Roman" w:hAnsi="Times New Roman"/>
          <w:sz w:val="24"/>
          <w:szCs w:val="24"/>
          <w:lang w:eastAsia="ru-RU"/>
        </w:rPr>
        <w:t>Специалист (указать наименование структурного подразделения Администрации),</w:t>
      </w:r>
      <w:r w:rsidRPr="00517857">
        <w:rPr>
          <w:rFonts w:ascii="Times New Roman" w:eastAsia="Times New Roman" w:hAnsi="Times New Roman"/>
          <w:sz w:val="24"/>
          <w:szCs w:val="24"/>
          <w:lang w:eastAsia="ru-RU"/>
        </w:rPr>
        <w:t xml:space="preserve"> ответственн</w:t>
      </w:r>
      <w:r>
        <w:rPr>
          <w:rFonts w:ascii="Times New Roman" w:eastAsia="Times New Roman" w:hAnsi="Times New Roman"/>
          <w:sz w:val="24"/>
          <w:szCs w:val="24"/>
          <w:lang w:eastAsia="ru-RU"/>
        </w:rPr>
        <w:t>ый</w:t>
      </w:r>
      <w:r w:rsidRPr="00517857">
        <w:rPr>
          <w:rFonts w:ascii="Times New Roman" w:eastAsia="Times New Roman" w:hAnsi="Times New Roman"/>
          <w:sz w:val="24"/>
          <w:szCs w:val="24"/>
          <w:lang w:eastAsia="ru-RU"/>
        </w:rPr>
        <w:t xml:space="preserve"> за прием </w:t>
      </w:r>
      <w:r w:rsidRPr="003D24C8">
        <w:rPr>
          <w:rFonts w:ascii="Times New Roman" w:eastAsia="Times New Roman" w:hAnsi="Times New Roman"/>
          <w:sz w:val="24"/>
          <w:szCs w:val="24"/>
          <w:lang w:eastAsia="ru-RU"/>
        </w:rPr>
        <w:t>и регистрацию входящих</w:t>
      </w:r>
      <w:r w:rsidR="00B6170D">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 xml:space="preserve">документов, проверяет полученные документы на их комплектность и расписывается в </w:t>
      </w:r>
      <w:r>
        <w:rPr>
          <w:rFonts w:ascii="Times New Roman" w:eastAsia="Times New Roman" w:hAnsi="Times New Roman"/>
          <w:sz w:val="24"/>
          <w:szCs w:val="24"/>
          <w:lang w:eastAsia="ru-RU"/>
        </w:rPr>
        <w:t xml:space="preserve">акте приема-передачи документов от </w:t>
      </w:r>
      <w:r w:rsidR="00705E68">
        <w:rPr>
          <w:rFonts w:ascii="Times New Roman" w:hAnsi="Times New Roman"/>
          <w:iCs/>
          <w:color w:val="000000" w:themeColor="text1"/>
          <w:sz w:val="24"/>
          <w:szCs w:val="24"/>
        </w:rPr>
        <w:t>ГБУ НО «У</w:t>
      </w:r>
      <w:r w:rsidR="00705E68" w:rsidRPr="00A94472">
        <w:rPr>
          <w:rFonts w:ascii="Times New Roman" w:hAnsi="Times New Roman"/>
          <w:iCs/>
          <w:color w:val="000000" w:themeColor="text1"/>
          <w:sz w:val="24"/>
          <w:szCs w:val="24"/>
        </w:rPr>
        <w:t>МФЦ</w:t>
      </w:r>
      <w:r w:rsidR="00705E68">
        <w:rPr>
          <w:rFonts w:ascii="Times New Roman" w:hAnsi="Times New Roman"/>
          <w:iCs/>
          <w:color w:val="000000" w:themeColor="text1"/>
          <w:sz w:val="24"/>
          <w:szCs w:val="24"/>
        </w:rPr>
        <w:t xml:space="preserve">» </w:t>
      </w:r>
      <w:r>
        <w:rPr>
          <w:rFonts w:ascii="Times New Roman" w:eastAsia="Times New Roman" w:hAnsi="Times New Roman"/>
          <w:sz w:val="24"/>
          <w:szCs w:val="24"/>
          <w:lang w:eastAsia="ru-RU"/>
        </w:rPr>
        <w:t>в Администрацию с указанием фамилии, имени, отчества (последнее при наличии), должности и проставлением подписи и даты</w:t>
      </w:r>
      <w:r w:rsidRPr="00517857">
        <w:rPr>
          <w:rFonts w:ascii="Times New Roman" w:eastAsia="Times New Roman" w:hAnsi="Times New Roman"/>
          <w:sz w:val="24"/>
          <w:szCs w:val="24"/>
          <w:lang w:eastAsia="ru-RU"/>
        </w:rPr>
        <w:t xml:space="preserve">. </w:t>
      </w:r>
      <w:r w:rsidRPr="003D24C8">
        <w:rPr>
          <w:rFonts w:ascii="Times New Roman" w:eastAsia="Times New Roman" w:hAnsi="Times New Roman"/>
          <w:sz w:val="24"/>
          <w:szCs w:val="24"/>
          <w:lang w:eastAsia="ru-RU"/>
        </w:rPr>
        <w:t>К</w:t>
      </w:r>
      <w:r w:rsidRPr="003D24C8">
        <w:rPr>
          <w:rFonts w:ascii="Times New Roman" w:eastAsia="Times New Roman" w:hAnsi="Times New Roman"/>
          <w:bCs/>
          <w:sz w:val="24"/>
          <w:szCs w:val="24"/>
          <w:lang w:eastAsia="ru-RU"/>
        </w:rPr>
        <w:t xml:space="preserve">урьер </w:t>
      </w:r>
      <w:r w:rsidR="00705E68">
        <w:rPr>
          <w:rFonts w:ascii="Times New Roman" w:hAnsi="Times New Roman"/>
          <w:iCs/>
          <w:color w:val="000000" w:themeColor="text1"/>
          <w:sz w:val="24"/>
          <w:szCs w:val="24"/>
        </w:rPr>
        <w:t>ГБУ НО «У</w:t>
      </w:r>
      <w:r w:rsidR="00705E68" w:rsidRPr="00A94472">
        <w:rPr>
          <w:rFonts w:ascii="Times New Roman" w:hAnsi="Times New Roman"/>
          <w:iCs/>
          <w:color w:val="000000" w:themeColor="text1"/>
          <w:sz w:val="24"/>
          <w:szCs w:val="24"/>
        </w:rPr>
        <w:t>МФЦ</w:t>
      </w:r>
      <w:r w:rsidR="00705E68">
        <w:rPr>
          <w:rFonts w:ascii="Times New Roman" w:hAnsi="Times New Roman"/>
          <w:iCs/>
          <w:color w:val="000000" w:themeColor="text1"/>
          <w:sz w:val="24"/>
          <w:szCs w:val="24"/>
        </w:rPr>
        <w:t xml:space="preserve">» </w:t>
      </w:r>
      <w:r w:rsidRPr="003D24C8">
        <w:rPr>
          <w:rFonts w:ascii="Times New Roman" w:eastAsia="Times New Roman" w:hAnsi="Times New Roman"/>
          <w:bCs/>
          <w:sz w:val="24"/>
          <w:szCs w:val="24"/>
          <w:lang w:eastAsia="ru-RU"/>
        </w:rPr>
        <w:t xml:space="preserve">также проставляет отметку о приеме-передаче документов с указанием фамилии, имени, отчества (последнее при наличии), должности, подписи, даты. Один экземпляр акта приема-передачи с отметкой о принятии возвращается в </w:t>
      </w:r>
      <w:r w:rsidR="00705E68">
        <w:rPr>
          <w:rFonts w:ascii="Times New Roman" w:hAnsi="Times New Roman"/>
          <w:iCs/>
          <w:color w:val="000000" w:themeColor="text1"/>
          <w:sz w:val="24"/>
          <w:szCs w:val="24"/>
        </w:rPr>
        <w:t>ГБУ НО «У</w:t>
      </w:r>
      <w:r w:rsidR="00705E68" w:rsidRPr="00A94472">
        <w:rPr>
          <w:rFonts w:ascii="Times New Roman" w:hAnsi="Times New Roman"/>
          <w:iCs/>
          <w:color w:val="000000" w:themeColor="text1"/>
          <w:sz w:val="24"/>
          <w:szCs w:val="24"/>
        </w:rPr>
        <w:t>МФЦ</w:t>
      </w:r>
      <w:r w:rsidR="00705E68">
        <w:rPr>
          <w:rFonts w:ascii="Times New Roman" w:hAnsi="Times New Roman"/>
          <w:iCs/>
          <w:color w:val="000000" w:themeColor="text1"/>
          <w:sz w:val="24"/>
          <w:szCs w:val="24"/>
        </w:rPr>
        <w:t>»</w:t>
      </w:r>
      <w:r w:rsidRPr="003D24C8">
        <w:rPr>
          <w:rFonts w:ascii="Times New Roman" w:eastAsia="Times New Roman" w:hAnsi="Times New Roman"/>
          <w:bCs/>
          <w:sz w:val="24"/>
          <w:szCs w:val="24"/>
          <w:lang w:eastAsia="ru-RU"/>
        </w:rPr>
        <w:t>, второй храниться в Администрации.</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6.6.3. После приема документов от </w:t>
      </w:r>
      <w:r w:rsidR="00705E68">
        <w:rPr>
          <w:rFonts w:ascii="Times New Roman" w:hAnsi="Times New Roman"/>
          <w:iCs/>
          <w:color w:val="000000" w:themeColor="text1"/>
          <w:sz w:val="24"/>
          <w:szCs w:val="24"/>
        </w:rPr>
        <w:t>ГБУ НО «У</w:t>
      </w:r>
      <w:r w:rsidR="00705E68" w:rsidRPr="00A94472">
        <w:rPr>
          <w:rFonts w:ascii="Times New Roman" w:hAnsi="Times New Roman"/>
          <w:iCs/>
          <w:color w:val="000000" w:themeColor="text1"/>
          <w:sz w:val="24"/>
          <w:szCs w:val="24"/>
        </w:rPr>
        <w:t>МФЦ</w:t>
      </w:r>
      <w:r w:rsidR="00705E68">
        <w:rPr>
          <w:rFonts w:ascii="Times New Roman" w:hAnsi="Times New Roman"/>
          <w:iCs/>
          <w:color w:val="000000" w:themeColor="text1"/>
          <w:sz w:val="24"/>
          <w:szCs w:val="24"/>
        </w:rPr>
        <w:t>»</w:t>
      </w:r>
      <w:r w:rsidRPr="00517857">
        <w:rPr>
          <w:rFonts w:ascii="Times New Roman" w:eastAsia="Times New Roman" w:hAnsi="Times New Roman"/>
          <w:sz w:val="24"/>
          <w:szCs w:val="24"/>
          <w:lang w:eastAsia="ru-RU"/>
        </w:rPr>
        <w:t xml:space="preserve">, </w:t>
      </w:r>
      <w:r w:rsidRPr="003D24C8">
        <w:rPr>
          <w:rFonts w:ascii="Times New Roman" w:eastAsia="Times New Roman" w:hAnsi="Times New Roman"/>
          <w:sz w:val="24"/>
          <w:szCs w:val="24"/>
          <w:lang w:eastAsia="ru-RU"/>
        </w:rPr>
        <w:t>специалист</w:t>
      </w:r>
      <w:r>
        <w:rPr>
          <w:rFonts w:ascii="Times New Roman" w:eastAsia="Times New Roman" w:hAnsi="Times New Roman"/>
          <w:sz w:val="24"/>
          <w:szCs w:val="24"/>
          <w:lang w:eastAsia="ru-RU"/>
        </w:rPr>
        <w:t xml:space="preserve"> (указать наименование структурного подразделения Администрации)</w:t>
      </w:r>
      <w:r w:rsidRPr="00517857">
        <w:rPr>
          <w:rFonts w:ascii="Times New Roman" w:eastAsia="Times New Roman" w:hAnsi="Times New Roman"/>
          <w:sz w:val="24"/>
          <w:szCs w:val="24"/>
          <w:lang w:eastAsia="ru-RU"/>
        </w:rPr>
        <w:t>, осуществляющ</w:t>
      </w:r>
      <w:r>
        <w:rPr>
          <w:rFonts w:ascii="Times New Roman" w:eastAsia="Times New Roman" w:hAnsi="Times New Roman"/>
          <w:sz w:val="24"/>
          <w:szCs w:val="24"/>
          <w:lang w:eastAsia="ru-RU"/>
        </w:rPr>
        <w:t xml:space="preserve">ий прием и </w:t>
      </w:r>
      <w:r w:rsidRPr="00517857">
        <w:rPr>
          <w:rFonts w:ascii="Times New Roman" w:eastAsia="Times New Roman" w:hAnsi="Times New Roman"/>
          <w:sz w:val="24"/>
          <w:szCs w:val="24"/>
          <w:lang w:eastAsia="ru-RU"/>
        </w:rPr>
        <w:t xml:space="preserve">регистрацию </w:t>
      </w:r>
      <w:r>
        <w:rPr>
          <w:rFonts w:ascii="Times New Roman" w:eastAsia="Times New Roman" w:hAnsi="Times New Roman"/>
          <w:sz w:val="24"/>
          <w:szCs w:val="24"/>
          <w:lang w:eastAsia="ru-RU"/>
        </w:rPr>
        <w:t xml:space="preserve">входящих </w:t>
      </w:r>
      <w:r w:rsidRPr="00517857">
        <w:rPr>
          <w:rFonts w:ascii="Times New Roman" w:eastAsia="Times New Roman" w:hAnsi="Times New Roman"/>
          <w:sz w:val="24"/>
          <w:szCs w:val="24"/>
          <w:lang w:eastAsia="ru-RU"/>
        </w:rPr>
        <w:t xml:space="preserve">документов, обеспечивает регистрацию полученных от </w:t>
      </w:r>
      <w:r w:rsidR="00705E68">
        <w:rPr>
          <w:rFonts w:ascii="Times New Roman" w:hAnsi="Times New Roman"/>
          <w:iCs/>
          <w:color w:val="000000" w:themeColor="text1"/>
          <w:sz w:val="24"/>
          <w:szCs w:val="24"/>
        </w:rPr>
        <w:t>ГБУ НО «У</w:t>
      </w:r>
      <w:r w:rsidR="00705E68" w:rsidRPr="00A94472">
        <w:rPr>
          <w:rFonts w:ascii="Times New Roman" w:hAnsi="Times New Roman"/>
          <w:iCs/>
          <w:color w:val="000000" w:themeColor="text1"/>
          <w:sz w:val="24"/>
          <w:szCs w:val="24"/>
        </w:rPr>
        <w:t>МФЦ</w:t>
      </w:r>
      <w:r w:rsidR="00705E68">
        <w:rPr>
          <w:rFonts w:ascii="Times New Roman" w:hAnsi="Times New Roman"/>
          <w:iCs/>
          <w:color w:val="000000" w:themeColor="text1"/>
          <w:sz w:val="24"/>
          <w:szCs w:val="24"/>
        </w:rPr>
        <w:t>»</w:t>
      </w:r>
      <w:r w:rsidRPr="00517857">
        <w:rPr>
          <w:rFonts w:ascii="Times New Roman" w:eastAsia="Times New Roman" w:hAnsi="Times New Roman"/>
          <w:sz w:val="24"/>
          <w:szCs w:val="24"/>
          <w:lang w:eastAsia="ru-RU"/>
        </w:rPr>
        <w:t>документов в течение одного рабочего дня.</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lastRenderedPageBreak/>
        <w:t>6.6.4. Результатом административной процедуры является регистрация поступивших документов.</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6.7. Направление Администрацией в </w:t>
      </w:r>
      <w:r w:rsidR="00705E68">
        <w:rPr>
          <w:rFonts w:ascii="Times New Roman" w:hAnsi="Times New Roman"/>
          <w:iCs/>
          <w:color w:val="000000" w:themeColor="text1"/>
          <w:sz w:val="24"/>
          <w:szCs w:val="24"/>
        </w:rPr>
        <w:t>ГБУ НО «У</w:t>
      </w:r>
      <w:r w:rsidR="00705E68" w:rsidRPr="00A94472">
        <w:rPr>
          <w:rFonts w:ascii="Times New Roman" w:hAnsi="Times New Roman"/>
          <w:iCs/>
          <w:color w:val="000000" w:themeColor="text1"/>
          <w:sz w:val="24"/>
          <w:szCs w:val="24"/>
        </w:rPr>
        <w:t>МФЦ</w:t>
      </w:r>
      <w:r w:rsidR="00705E68">
        <w:rPr>
          <w:rFonts w:ascii="Times New Roman" w:hAnsi="Times New Roman"/>
          <w:iCs/>
          <w:color w:val="000000" w:themeColor="text1"/>
          <w:sz w:val="24"/>
          <w:szCs w:val="24"/>
        </w:rPr>
        <w:t>»</w:t>
      </w:r>
      <w:r w:rsidRPr="00517857">
        <w:rPr>
          <w:rFonts w:ascii="Times New Roman" w:eastAsia="Times New Roman" w:hAnsi="Times New Roman"/>
          <w:sz w:val="24"/>
          <w:szCs w:val="24"/>
          <w:lang w:eastAsia="ru-RU"/>
        </w:rPr>
        <w:t>результата оказания услуги.</w:t>
      </w:r>
    </w:p>
    <w:p w:rsidR="00FF1921"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6.7.1.  Основанием для начала административной процедуры является в зависимости от основания обращения подписанных и зарегистрированных </w:t>
      </w:r>
      <w:r w:rsidR="00F068FF">
        <w:rPr>
          <w:rFonts w:ascii="Times New Roman" w:eastAsia="Times New Roman" w:hAnsi="Times New Roman"/>
          <w:sz w:val="24"/>
          <w:szCs w:val="24"/>
          <w:lang w:eastAsia="ru-RU"/>
        </w:rPr>
        <w:t>разрешения на ввод объекта в эксплуатацию, сопроводительного письма о направлении дубликата разрешения на вод объекта  в эксплуатацию, дубликата разрешения на ввод объекта в эксплуатацию, уведомления об отказе в выдаче разрешения на ввод объект</w:t>
      </w:r>
      <w:r w:rsidR="009260C0">
        <w:rPr>
          <w:rFonts w:ascii="Times New Roman" w:eastAsia="Times New Roman" w:hAnsi="Times New Roman"/>
          <w:sz w:val="24"/>
          <w:szCs w:val="24"/>
          <w:lang w:eastAsia="ru-RU"/>
        </w:rPr>
        <w:t>а</w:t>
      </w:r>
      <w:r w:rsidR="00F068FF">
        <w:rPr>
          <w:rFonts w:ascii="Times New Roman" w:eastAsia="Times New Roman" w:hAnsi="Times New Roman"/>
          <w:sz w:val="24"/>
          <w:szCs w:val="24"/>
          <w:lang w:eastAsia="ru-RU"/>
        </w:rPr>
        <w:t xml:space="preserve"> в эксплуатацию/отказе в выдаче дубликата разрешения ан ввод объекта в эксплуатацию/об отказе в исправлении опечаток или ошибок</w:t>
      </w:r>
      <w:r w:rsidR="00BC7382">
        <w:rPr>
          <w:rFonts w:ascii="Times New Roman" w:eastAsia="Times New Roman" w:hAnsi="Times New Roman"/>
          <w:sz w:val="24"/>
          <w:szCs w:val="24"/>
          <w:lang w:eastAsia="ru-RU"/>
        </w:rPr>
        <w:t>.</w:t>
      </w:r>
    </w:p>
    <w:p w:rsidR="00FF1921" w:rsidRDefault="00FF1921" w:rsidP="00FF1921">
      <w:pPr>
        <w:autoSpaceDE w:val="0"/>
        <w:autoSpaceDN w:val="0"/>
        <w:adjustRightInd w:val="0"/>
        <w:spacing w:after="0" w:line="240" w:lineRule="auto"/>
        <w:ind w:firstLine="567"/>
        <w:jc w:val="both"/>
        <w:rPr>
          <w:rFonts w:ascii="Times New Roman" w:eastAsia="Times New Roman" w:hAnsi="Times New Roman"/>
          <w:strike/>
          <w:sz w:val="24"/>
          <w:szCs w:val="24"/>
          <w:lang w:eastAsia="ru-RU"/>
        </w:rPr>
      </w:pPr>
      <w:r>
        <w:rPr>
          <w:rFonts w:ascii="Times New Roman" w:eastAsia="Times New Roman" w:hAnsi="Times New Roman"/>
          <w:sz w:val="24"/>
          <w:szCs w:val="24"/>
          <w:lang w:eastAsia="ru-RU"/>
        </w:rPr>
        <w:t xml:space="preserve">6.7.2. </w:t>
      </w:r>
      <w:r w:rsidRPr="003D24C8">
        <w:rPr>
          <w:rFonts w:ascii="Times New Roman" w:eastAsia="Times New Roman" w:hAnsi="Times New Roman"/>
          <w:sz w:val="24"/>
          <w:szCs w:val="24"/>
          <w:lang w:eastAsia="ru-RU"/>
        </w:rPr>
        <w:t>Специалист (указать наименование структурного подразделения Администрации)</w:t>
      </w:r>
      <w:r>
        <w:rPr>
          <w:rFonts w:ascii="Times New Roman" w:eastAsia="Times New Roman" w:hAnsi="Times New Roman"/>
          <w:sz w:val="24"/>
          <w:szCs w:val="24"/>
          <w:lang w:eastAsia="ru-RU"/>
        </w:rPr>
        <w:t xml:space="preserve">, ответственный за рассмотрение документов (либо указать иное лицо) </w:t>
      </w:r>
      <w:r w:rsidRPr="003D24C8">
        <w:rPr>
          <w:rFonts w:ascii="Times New Roman" w:eastAsia="Times New Roman" w:hAnsi="Times New Roman"/>
          <w:sz w:val="24"/>
          <w:szCs w:val="24"/>
          <w:lang w:eastAsia="ru-RU"/>
        </w:rPr>
        <w:t xml:space="preserve">уведомляет </w:t>
      </w:r>
      <w:r w:rsidR="00705E68">
        <w:rPr>
          <w:rFonts w:ascii="Times New Roman" w:hAnsi="Times New Roman"/>
          <w:iCs/>
          <w:color w:val="000000" w:themeColor="text1"/>
          <w:sz w:val="24"/>
          <w:szCs w:val="24"/>
        </w:rPr>
        <w:t>ГБУ НО «У</w:t>
      </w:r>
      <w:r w:rsidR="00705E68" w:rsidRPr="00A94472">
        <w:rPr>
          <w:rFonts w:ascii="Times New Roman" w:hAnsi="Times New Roman"/>
          <w:iCs/>
          <w:color w:val="000000" w:themeColor="text1"/>
          <w:sz w:val="24"/>
          <w:szCs w:val="24"/>
        </w:rPr>
        <w:t>МФЦ</w:t>
      </w:r>
      <w:r w:rsidR="00705E68">
        <w:rPr>
          <w:rFonts w:ascii="Times New Roman" w:hAnsi="Times New Roman"/>
          <w:iCs/>
          <w:color w:val="000000" w:themeColor="text1"/>
          <w:sz w:val="24"/>
          <w:szCs w:val="24"/>
        </w:rPr>
        <w:t xml:space="preserve">» </w:t>
      </w:r>
      <w:r w:rsidRPr="003D24C8">
        <w:rPr>
          <w:rFonts w:ascii="Times New Roman" w:eastAsia="Times New Roman" w:hAnsi="Times New Roman"/>
          <w:sz w:val="24"/>
          <w:szCs w:val="24"/>
          <w:lang w:eastAsia="ru-RU"/>
        </w:rPr>
        <w:t>о готовности результата предоставления муниципальной услуги.</w:t>
      </w:r>
    </w:p>
    <w:p w:rsidR="00FF1921" w:rsidRPr="00CF6DB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D24C8">
        <w:rPr>
          <w:rFonts w:ascii="Times New Roman" w:eastAsia="Times New Roman" w:hAnsi="Times New Roman"/>
          <w:sz w:val="24"/>
          <w:szCs w:val="24"/>
          <w:lang w:eastAsia="ru-RU"/>
        </w:rPr>
        <w:t xml:space="preserve">Специалист (указать наименование структурного подразделения Администрации) передает в </w:t>
      </w:r>
      <w:r w:rsidR="00705E68">
        <w:rPr>
          <w:rFonts w:ascii="Times New Roman" w:hAnsi="Times New Roman"/>
          <w:iCs/>
          <w:color w:val="000000" w:themeColor="text1"/>
          <w:sz w:val="24"/>
          <w:szCs w:val="24"/>
        </w:rPr>
        <w:t>ГБУ НО «У</w:t>
      </w:r>
      <w:r w:rsidR="00705E68" w:rsidRPr="00A94472">
        <w:rPr>
          <w:rFonts w:ascii="Times New Roman" w:hAnsi="Times New Roman"/>
          <w:iCs/>
          <w:color w:val="000000" w:themeColor="text1"/>
          <w:sz w:val="24"/>
          <w:szCs w:val="24"/>
        </w:rPr>
        <w:t>МФЦ</w:t>
      </w:r>
      <w:r w:rsidR="00705E68">
        <w:rPr>
          <w:rFonts w:ascii="Times New Roman" w:hAnsi="Times New Roman"/>
          <w:iCs/>
          <w:color w:val="000000" w:themeColor="text1"/>
          <w:sz w:val="24"/>
          <w:szCs w:val="24"/>
        </w:rPr>
        <w:t xml:space="preserve">» </w:t>
      </w:r>
      <w:r w:rsidRPr="003D24C8">
        <w:rPr>
          <w:rFonts w:ascii="Times New Roman" w:eastAsia="Times New Roman" w:hAnsi="Times New Roman"/>
          <w:sz w:val="24"/>
          <w:szCs w:val="24"/>
          <w:lang w:eastAsia="ru-RU"/>
        </w:rPr>
        <w:t xml:space="preserve">посредством курьерской доставки результат предоставления муниципальной услуги по реестру передачи документов в течение </w:t>
      </w:r>
      <w:r w:rsidR="00A56EFE">
        <w:rPr>
          <w:rFonts w:ascii="Times New Roman" w:eastAsia="Times New Roman" w:hAnsi="Times New Roman"/>
          <w:sz w:val="24"/>
          <w:szCs w:val="24"/>
          <w:lang w:eastAsia="ru-RU"/>
        </w:rPr>
        <w:t>одного рабочего дня</w:t>
      </w:r>
      <w:r w:rsidRPr="003D24C8">
        <w:rPr>
          <w:rFonts w:ascii="Times New Roman" w:eastAsia="Times New Roman" w:hAnsi="Times New Roman"/>
          <w:sz w:val="24"/>
          <w:szCs w:val="24"/>
          <w:lang w:eastAsia="ru-RU"/>
        </w:rPr>
        <w:t xml:space="preserve"> со дня принятия решения.</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6.7.3. </w:t>
      </w:r>
      <w:r w:rsidRPr="00517857">
        <w:rPr>
          <w:rFonts w:ascii="Times New Roman" w:eastAsia="Times New Roman" w:hAnsi="Times New Roman"/>
          <w:sz w:val="24"/>
          <w:szCs w:val="24"/>
          <w:lang w:eastAsia="ru-RU"/>
        </w:rPr>
        <w:t xml:space="preserve">Результатом административной процедуры является направление в </w:t>
      </w:r>
      <w:r w:rsidR="00705E68">
        <w:rPr>
          <w:rFonts w:ascii="Times New Roman" w:hAnsi="Times New Roman"/>
          <w:iCs/>
          <w:color w:val="000000" w:themeColor="text1"/>
          <w:sz w:val="24"/>
          <w:szCs w:val="24"/>
        </w:rPr>
        <w:t>ГБУ НО «У</w:t>
      </w:r>
      <w:r w:rsidR="00705E68" w:rsidRPr="00A94472">
        <w:rPr>
          <w:rFonts w:ascii="Times New Roman" w:hAnsi="Times New Roman"/>
          <w:iCs/>
          <w:color w:val="000000" w:themeColor="text1"/>
          <w:sz w:val="24"/>
          <w:szCs w:val="24"/>
        </w:rPr>
        <w:t>МФЦ</w:t>
      </w:r>
      <w:r w:rsidR="00705E68">
        <w:rPr>
          <w:rFonts w:ascii="Times New Roman" w:hAnsi="Times New Roman"/>
          <w:iCs/>
          <w:color w:val="000000" w:themeColor="text1"/>
          <w:sz w:val="24"/>
          <w:szCs w:val="24"/>
        </w:rPr>
        <w:t xml:space="preserve">» </w:t>
      </w:r>
      <w:r w:rsidRPr="00517857">
        <w:rPr>
          <w:rFonts w:ascii="Times New Roman" w:eastAsia="Times New Roman" w:hAnsi="Times New Roman"/>
          <w:sz w:val="24"/>
          <w:szCs w:val="24"/>
          <w:lang w:eastAsia="ru-RU"/>
        </w:rPr>
        <w:t>результата предоставления муниципальной услуги.</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6.7.</w:t>
      </w:r>
      <w:r>
        <w:rPr>
          <w:rFonts w:ascii="Times New Roman" w:eastAsia="Times New Roman" w:hAnsi="Times New Roman"/>
          <w:sz w:val="24"/>
          <w:szCs w:val="24"/>
          <w:lang w:eastAsia="ru-RU"/>
        </w:rPr>
        <w:t>4</w:t>
      </w:r>
      <w:r w:rsidRPr="00517857">
        <w:rPr>
          <w:rFonts w:ascii="Times New Roman" w:eastAsia="Times New Roman" w:hAnsi="Times New Roman"/>
          <w:sz w:val="24"/>
          <w:szCs w:val="24"/>
          <w:lang w:eastAsia="ru-RU"/>
        </w:rPr>
        <w:t>. Способом фиксации результата административной процедуры явля</w:t>
      </w:r>
      <w:r>
        <w:rPr>
          <w:rFonts w:ascii="Times New Roman" w:eastAsia="Times New Roman" w:hAnsi="Times New Roman"/>
          <w:sz w:val="24"/>
          <w:szCs w:val="24"/>
          <w:lang w:eastAsia="ru-RU"/>
        </w:rPr>
        <w:t>е</w:t>
      </w:r>
      <w:r w:rsidRPr="00517857">
        <w:rPr>
          <w:rFonts w:ascii="Times New Roman" w:eastAsia="Times New Roman" w:hAnsi="Times New Roman"/>
          <w:sz w:val="24"/>
          <w:szCs w:val="24"/>
          <w:lang w:eastAsia="ru-RU"/>
        </w:rPr>
        <w:t xml:space="preserve">тся </w:t>
      </w:r>
      <w:r>
        <w:rPr>
          <w:rFonts w:ascii="Times New Roman" w:eastAsia="Times New Roman" w:hAnsi="Times New Roman"/>
          <w:sz w:val="24"/>
          <w:szCs w:val="24"/>
          <w:lang w:eastAsia="ru-RU"/>
        </w:rPr>
        <w:t xml:space="preserve">реестр передачи документов от Администрации </w:t>
      </w:r>
      <w:r w:rsidRPr="00517857">
        <w:rPr>
          <w:rFonts w:ascii="Times New Roman" w:eastAsia="Times New Roman" w:hAnsi="Times New Roman"/>
          <w:sz w:val="24"/>
          <w:szCs w:val="24"/>
          <w:lang w:eastAsia="ru-RU"/>
        </w:rPr>
        <w:t xml:space="preserve">в </w:t>
      </w:r>
      <w:r w:rsidR="00705E68">
        <w:rPr>
          <w:rFonts w:ascii="Times New Roman" w:hAnsi="Times New Roman"/>
          <w:iCs/>
          <w:color w:val="000000" w:themeColor="text1"/>
          <w:sz w:val="24"/>
          <w:szCs w:val="24"/>
        </w:rPr>
        <w:t>ГБУ НО «У</w:t>
      </w:r>
      <w:r w:rsidR="00705E68" w:rsidRPr="00A94472">
        <w:rPr>
          <w:rFonts w:ascii="Times New Roman" w:hAnsi="Times New Roman"/>
          <w:iCs/>
          <w:color w:val="000000" w:themeColor="text1"/>
          <w:sz w:val="24"/>
          <w:szCs w:val="24"/>
        </w:rPr>
        <w:t>МФЦ</w:t>
      </w:r>
      <w:r w:rsidR="00705E68">
        <w:rPr>
          <w:rFonts w:ascii="Times New Roman" w:hAnsi="Times New Roman"/>
          <w:iCs/>
          <w:color w:val="000000" w:themeColor="text1"/>
          <w:sz w:val="24"/>
          <w:szCs w:val="24"/>
        </w:rPr>
        <w:t>»</w:t>
      </w:r>
      <w:r w:rsidRPr="00517857">
        <w:rPr>
          <w:rFonts w:ascii="Times New Roman" w:eastAsia="Times New Roman" w:hAnsi="Times New Roman"/>
          <w:sz w:val="24"/>
          <w:szCs w:val="24"/>
          <w:lang w:eastAsia="ru-RU"/>
        </w:rPr>
        <w:t xml:space="preserve">, подтверждающий факт передачи документов в </w:t>
      </w:r>
      <w:r w:rsidR="00705E68">
        <w:rPr>
          <w:rFonts w:ascii="Times New Roman" w:hAnsi="Times New Roman"/>
          <w:iCs/>
          <w:color w:val="000000" w:themeColor="text1"/>
          <w:sz w:val="24"/>
          <w:szCs w:val="24"/>
        </w:rPr>
        <w:t>ГБУ НО «У</w:t>
      </w:r>
      <w:r w:rsidR="00705E68" w:rsidRPr="00A94472">
        <w:rPr>
          <w:rFonts w:ascii="Times New Roman" w:hAnsi="Times New Roman"/>
          <w:iCs/>
          <w:color w:val="000000" w:themeColor="text1"/>
          <w:sz w:val="24"/>
          <w:szCs w:val="24"/>
        </w:rPr>
        <w:t>МФЦ</w:t>
      </w:r>
      <w:r w:rsidR="00705E68">
        <w:rPr>
          <w:rFonts w:ascii="Times New Roman" w:hAnsi="Times New Roman"/>
          <w:iCs/>
          <w:color w:val="000000" w:themeColor="text1"/>
          <w:sz w:val="24"/>
          <w:szCs w:val="24"/>
        </w:rPr>
        <w:t>»</w:t>
      </w:r>
      <w:r w:rsidRPr="00517857">
        <w:rPr>
          <w:rFonts w:ascii="Times New Roman" w:eastAsia="Times New Roman" w:hAnsi="Times New Roman"/>
          <w:sz w:val="24"/>
          <w:szCs w:val="24"/>
          <w:lang w:eastAsia="ru-RU"/>
        </w:rPr>
        <w:t>.</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6.8. Выдача заявителю результата предоставления муниципальной услуги.</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6.8.1. Основанием для начала административной процедуры является получение </w:t>
      </w:r>
      <w:r w:rsidR="00705E68">
        <w:rPr>
          <w:rFonts w:ascii="Times New Roman" w:hAnsi="Times New Roman"/>
          <w:iCs/>
          <w:color w:val="000000" w:themeColor="text1"/>
          <w:sz w:val="24"/>
          <w:szCs w:val="24"/>
        </w:rPr>
        <w:t>ГБУ НО «У</w:t>
      </w:r>
      <w:r w:rsidR="00705E68" w:rsidRPr="00A94472">
        <w:rPr>
          <w:rFonts w:ascii="Times New Roman" w:hAnsi="Times New Roman"/>
          <w:iCs/>
          <w:color w:val="000000" w:themeColor="text1"/>
          <w:sz w:val="24"/>
          <w:szCs w:val="24"/>
        </w:rPr>
        <w:t>МФЦ</w:t>
      </w:r>
      <w:r w:rsidR="00705E68">
        <w:rPr>
          <w:rFonts w:ascii="Times New Roman" w:hAnsi="Times New Roman"/>
          <w:iCs/>
          <w:color w:val="000000" w:themeColor="text1"/>
          <w:sz w:val="24"/>
          <w:szCs w:val="24"/>
        </w:rPr>
        <w:t xml:space="preserve">» </w:t>
      </w:r>
      <w:r w:rsidRPr="00517857">
        <w:rPr>
          <w:rFonts w:ascii="Times New Roman" w:eastAsia="Times New Roman" w:hAnsi="Times New Roman"/>
          <w:sz w:val="24"/>
          <w:szCs w:val="24"/>
          <w:lang w:eastAsia="ru-RU"/>
        </w:rPr>
        <w:t xml:space="preserve">от Администрации результата предоставления муниципальной услуги по </w:t>
      </w:r>
      <w:r>
        <w:rPr>
          <w:rFonts w:ascii="Times New Roman" w:eastAsia="Times New Roman" w:hAnsi="Times New Roman"/>
          <w:sz w:val="24"/>
          <w:szCs w:val="24"/>
          <w:lang w:eastAsia="ru-RU"/>
        </w:rPr>
        <w:t>реестру передачи документов</w:t>
      </w:r>
      <w:r w:rsidRPr="00517857">
        <w:rPr>
          <w:rFonts w:ascii="Times New Roman" w:eastAsia="Times New Roman" w:hAnsi="Times New Roman"/>
          <w:sz w:val="24"/>
          <w:szCs w:val="24"/>
          <w:lang w:eastAsia="ru-RU"/>
        </w:rPr>
        <w:t>.</w:t>
      </w:r>
    </w:p>
    <w:p w:rsidR="00FF1921"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6.8.2. </w:t>
      </w:r>
      <w:r w:rsidR="00705E68">
        <w:rPr>
          <w:rFonts w:ascii="Times New Roman" w:hAnsi="Times New Roman"/>
          <w:iCs/>
          <w:color w:val="000000" w:themeColor="text1"/>
          <w:sz w:val="24"/>
          <w:szCs w:val="24"/>
        </w:rPr>
        <w:t>ГБУ НО «У</w:t>
      </w:r>
      <w:r w:rsidR="00705E68" w:rsidRPr="00A94472">
        <w:rPr>
          <w:rFonts w:ascii="Times New Roman" w:hAnsi="Times New Roman"/>
          <w:iCs/>
          <w:color w:val="000000" w:themeColor="text1"/>
          <w:sz w:val="24"/>
          <w:szCs w:val="24"/>
        </w:rPr>
        <w:t>МФЦ</w:t>
      </w:r>
      <w:r w:rsidR="00705E68">
        <w:rPr>
          <w:rFonts w:ascii="Times New Roman" w:hAnsi="Times New Roman"/>
          <w:iCs/>
          <w:color w:val="000000" w:themeColor="text1"/>
          <w:sz w:val="24"/>
          <w:szCs w:val="24"/>
        </w:rPr>
        <w:t>»</w:t>
      </w:r>
      <w:r w:rsidRPr="00517857">
        <w:rPr>
          <w:rFonts w:ascii="Times New Roman" w:eastAsia="Times New Roman" w:hAnsi="Times New Roman"/>
          <w:sz w:val="24"/>
          <w:szCs w:val="24"/>
          <w:lang w:eastAsia="ru-RU"/>
        </w:rPr>
        <w:t>после получения результата услуги от Администрации уведомляет заявителя о результате</w:t>
      </w:r>
      <w:r>
        <w:rPr>
          <w:rFonts w:ascii="Times New Roman" w:eastAsia="Times New Roman" w:hAnsi="Times New Roman"/>
          <w:sz w:val="24"/>
          <w:szCs w:val="24"/>
          <w:lang w:eastAsia="ru-RU"/>
        </w:rPr>
        <w:t xml:space="preserve"> </w:t>
      </w:r>
      <w:r w:rsidRPr="00E06741">
        <w:rPr>
          <w:rFonts w:ascii="Times New Roman" w:eastAsia="Times New Roman" w:hAnsi="Times New Roman"/>
          <w:sz w:val="24"/>
          <w:szCs w:val="24"/>
          <w:lang w:eastAsia="ru-RU"/>
        </w:rPr>
        <w:t>предоставления муниципальной</w:t>
      </w:r>
      <w:r>
        <w:rPr>
          <w:rFonts w:ascii="Times New Roman" w:eastAsia="Times New Roman" w:hAnsi="Times New Roman"/>
          <w:sz w:val="24"/>
          <w:szCs w:val="24"/>
          <w:lang w:eastAsia="ru-RU"/>
        </w:rPr>
        <w:t xml:space="preserve"> услуги.</w:t>
      </w:r>
    </w:p>
    <w:p w:rsidR="00FF1921" w:rsidRPr="006E78E6" w:rsidRDefault="00705E68" w:rsidP="00FF192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iCs/>
          <w:color w:val="000000" w:themeColor="text1"/>
          <w:sz w:val="24"/>
          <w:szCs w:val="24"/>
        </w:rPr>
        <w:t>ГБУ НО «У</w:t>
      </w:r>
      <w:r w:rsidRPr="00A94472">
        <w:rPr>
          <w:rFonts w:ascii="Times New Roman" w:hAnsi="Times New Roman"/>
          <w:iCs/>
          <w:color w:val="000000" w:themeColor="text1"/>
          <w:sz w:val="24"/>
          <w:szCs w:val="24"/>
        </w:rPr>
        <w:t>МФЦ</w:t>
      </w:r>
      <w:r>
        <w:rPr>
          <w:rFonts w:ascii="Times New Roman" w:hAnsi="Times New Roman"/>
          <w:iCs/>
          <w:color w:val="000000" w:themeColor="text1"/>
          <w:sz w:val="24"/>
          <w:szCs w:val="24"/>
        </w:rPr>
        <w:t xml:space="preserve">» </w:t>
      </w:r>
      <w:r w:rsidR="00FF1921" w:rsidRPr="00E06741">
        <w:rPr>
          <w:rFonts w:ascii="Times New Roman" w:eastAsia="Times New Roman" w:hAnsi="Times New Roman"/>
          <w:sz w:val="24"/>
          <w:szCs w:val="24"/>
          <w:lang w:eastAsia="ru-RU"/>
        </w:rPr>
        <w:t>информирует заявителя о принятом решении любым из способов: смс-оповещение, уведомление на электронную почту либо оповещение посредством телефонного звонка.</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6.8.3. На личном приеме </w:t>
      </w:r>
      <w:r>
        <w:rPr>
          <w:rFonts w:ascii="Times New Roman" w:eastAsia="Times New Roman" w:hAnsi="Times New Roman"/>
          <w:sz w:val="24"/>
          <w:szCs w:val="24"/>
          <w:lang w:eastAsia="ru-RU"/>
        </w:rPr>
        <w:t>работник</w:t>
      </w:r>
      <w:r w:rsidRPr="00517857">
        <w:rPr>
          <w:rFonts w:ascii="Times New Roman" w:eastAsia="Times New Roman" w:hAnsi="Times New Roman"/>
          <w:sz w:val="24"/>
          <w:szCs w:val="24"/>
          <w:lang w:eastAsia="ru-RU"/>
        </w:rPr>
        <w:t xml:space="preserve"> </w:t>
      </w:r>
      <w:r w:rsidR="00705E68">
        <w:rPr>
          <w:rFonts w:ascii="Times New Roman" w:hAnsi="Times New Roman"/>
          <w:iCs/>
          <w:color w:val="000000" w:themeColor="text1"/>
          <w:sz w:val="24"/>
          <w:szCs w:val="24"/>
        </w:rPr>
        <w:t>ГБУ НО «У</w:t>
      </w:r>
      <w:r w:rsidR="00705E68" w:rsidRPr="00A94472">
        <w:rPr>
          <w:rFonts w:ascii="Times New Roman" w:hAnsi="Times New Roman"/>
          <w:iCs/>
          <w:color w:val="000000" w:themeColor="text1"/>
          <w:sz w:val="24"/>
          <w:szCs w:val="24"/>
        </w:rPr>
        <w:t>МФЦ</w:t>
      </w:r>
      <w:r w:rsidR="00705E68">
        <w:rPr>
          <w:rFonts w:ascii="Times New Roman" w:hAnsi="Times New Roman"/>
          <w:iCs/>
          <w:color w:val="000000" w:themeColor="text1"/>
          <w:sz w:val="24"/>
          <w:szCs w:val="24"/>
        </w:rPr>
        <w:t xml:space="preserve">» </w:t>
      </w:r>
      <w:r w:rsidRPr="00517857">
        <w:rPr>
          <w:rFonts w:ascii="Times New Roman" w:eastAsia="Times New Roman" w:hAnsi="Times New Roman"/>
          <w:sz w:val="24"/>
          <w:szCs w:val="24"/>
          <w:lang w:eastAsia="ru-RU"/>
        </w:rPr>
        <w:t xml:space="preserve">выдает заявителю соответствующие документы, полученные от Администрации, на бумажном носителе.  </w:t>
      </w:r>
    </w:p>
    <w:p w:rsidR="00FF1921" w:rsidRPr="006E78E6"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06741">
        <w:rPr>
          <w:rFonts w:ascii="Times New Roman" w:eastAsia="Times New Roman" w:hAnsi="Times New Roman"/>
          <w:sz w:val="24"/>
          <w:szCs w:val="24"/>
          <w:lang w:eastAsia="ru-RU"/>
        </w:rPr>
        <w:t xml:space="preserve">Работник </w:t>
      </w:r>
      <w:r w:rsidR="00705E68">
        <w:rPr>
          <w:rFonts w:ascii="Times New Roman" w:hAnsi="Times New Roman"/>
          <w:iCs/>
          <w:color w:val="000000" w:themeColor="text1"/>
          <w:sz w:val="24"/>
          <w:szCs w:val="24"/>
        </w:rPr>
        <w:t>ГБУ НО «У</w:t>
      </w:r>
      <w:r w:rsidR="00705E68" w:rsidRPr="00A94472">
        <w:rPr>
          <w:rFonts w:ascii="Times New Roman" w:hAnsi="Times New Roman"/>
          <w:iCs/>
          <w:color w:val="000000" w:themeColor="text1"/>
          <w:sz w:val="24"/>
          <w:szCs w:val="24"/>
        </w:rPr>
        <w:t>МФЦ</w:t>
      </w:r>
      <w:r w:rsidR="00705E68">
        <w:rPr>
          <w:rFonts w:ascii="Times New Roman" w:hAnsi="Times New Roman"/>
          <w:iCs/>
          <w:color w:val="000000" w:themeColor="text1"/>
          <w:sz w:val="24"/>
          <w:szCs w:val="24"/>
        </w:rPr>
        <w:t xml:space="preserve">» </w:t>
      </w:r>
      <w:r w:rsidRPr="00E06741">
        <w:rPr>
          <w:rFonts w:ascii="Times New Roman" w:eastAsia="Times New Roman" w:hAnsi="Times New Roman"/>
          <w:sz w:val="24"/>
          <w:szCs w:val="24"/>
          <w:lang w:eastAsia="ru-RU"/>
        </w:rPr>
        <w:t xml:space="preserve">выдает </w:t>
      </w:r>
      <w:r>
        <w:rPr>
          <w:rFonts w:ascii="Times New Roman" w:eastAsia="Times New Roman" w:hAnsi="Times New Roman"/>
          <w:sz w:val="24"/>
          <w:szCs w:val="24"/>
          <w:lang w:eastAsia="ru-RU"/>
        </w:rPr>
        <w:t>заявителю</w:t>
      </w:r>
      <w:r w:rsidRPr="00E06741">
        <w:rPr>
          <w:rFonts w:ascii="Times New Roman" w:eastAsia="Times New Roman" w:hAnsi="Times New Roman"/>
          <w:sz w:val="24"/>
          <w:szCs w:val="24"/>
          <w:lang w:eastAsia="ru-RU"/>
        </w:rPr>
        <w:t xml:space="preserve"> результат предоставления муниципальной услуги при предъявлении документа, удостоверяющего личность, документа, подтверждающего полномочия представителя заявителя (в случае обращения представителя заявителя), расписки (описи) </w:t>
      </w:r>
      <w:r>
        <w:rPr>
          <w:rFonts w:ascii="Times New Roman" w:eastAsia="Times New Roman" w:hAnsi="Times New Roman"/>
          <w:sz w:val="24"/>
          <w:szCs w:val="24"/>
          <w:lang w:eastAsia="ru-RU"/>
        </w:rPr>
        <w:t>(</w:t>
      </w:r>
      <w:r w:rsidRPr="00E06741">
        <w:rPr>
          <w:rFonts w:ascii="Times New Roman" w:eastAsia="Times New Roman" w:hAnsi="Times New Roman"/>
          <w:sz w:val="24"/>
          <w:szCs w:val="24"/>
          <w:lang w:eastAsia="ru-RU"/>
        </w:rPr>
        <w:t xml:space="preserve">при наличии) в день обращения в </w:t>
      </w:r>
      <w:r w:rsidR="00705E68">
        <w:rPr>
          <w:rFonts w:ascii="Times New Roman" w:hAnsi="Times New Roman"/>
          <w:iCs/>
          <w:color w:val="000000" w:themeColor="text1"/>
          <w:sz w:val="24"/>
          <w:szCs w:val="24"/>
        </w:rPr>
        <w:t>ГБУ НО «У</w:t>
      </w:r>
      <w:r w:rsidR="00705E68" w:rsidRPr="00A94472">
        <w:rPr>
          <w:rFonts w:ascii="Times New Roman" w:hAnsi="Times New Roman"/>
          <w:iCs/>
          <w:color w:val="000000" w:themeColor="text1"/>
          <w:sz w:val="24"/>
          <w:szCs w:val="24"/>
        </w:rPr>
        <w:t>МФЦ</w:t>
      </w:r>
      <w:r w:rsidR="00705E68">
        <w:rPr>
          <w:rFonts w:ascii="Times New Roman" w:hAnsi="Times New Roman"/>
          <w:iCs/>
          <w:color w:val="000000" w:themeColor="text1"/>
          <w:sz w:val="24"/>
          <w:szCs w:val="24"/>
        </w:rPr>
        <w:t xml:space="preserve">» </w:t>
      </w:r>
      <w:r w:rsidRPr="00E06741">
        <w:rPr>
          <w:rFonts w:ascii="Times New Roman" w:eastAsia="Times New Roman" w:hAnsi="Times New Roman"/>
          <w:sz w:val="24"/>
          <w:szCs w:val="24"/>
          <w:lang w:eastAsia="ru-RU"/>
        </w:rPr>
        <w:t>за результатом.</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6.8.4. Результатом административной процедуры является выдача </w:t>
      </w:r>
      <w:r w:rsidR="00BC7382">
        <w:rPr>
          <w:rFonts w:ascii="Times New Roman" w:eastAsia="Times New Roman" w:hAnsi="Times New Roman"/>
          <w:sz w:val="24"/>
          <w:szCs w:val="24"/>
          <w:lang w:eastAsia="ru-RU"/>
        </w:rPr>
        <w:t xml:space="preserve">разрешения на </w:t>
      </w:r>
      <w:r w:rsidR="00F068FF">
        <w:rPr>
          <w:rFonts w:ascii="Times New Roman" w:hAnsi="Times New Roman"/>
          <w:sz w:val="24"/>
          <w:szCs w:val="24"/>
          <w:lang w:eastAsia="ru-RU"/>
        </w:rPr>
        <w:t>ввод объекта в эксплуатацию</w:t>
      </w:r>
      <w:r w:rsidR="00F068FF">
        <w:rPr>
          <w:rFonts w:ascii="Times New Roman" w:eastAsia="Times New Roman" w:hAnsi="Times New Roman"/>
          <w:sz w:val="24"/>
          <w:szCs w:val="24"/>
          <w:lang w:eastAsia="ru-RU"/>
        </w:rPr>
        <w:t xml:space="preserve"> </w:t>
      </w:r>
      <w:r w:rsidR="00BC7382">
        <w:rPr>
          <w:rFonts w:ascii="Times New Roman" w:eastAsia="Times New Roman" w:hAnsi="Times New Roman"/>
          <w:sz w:val="24"/>
          <w:szCs w:val="24"/>
          <w:lang w:eastAsia="ru-RU"/>
        </w:rPr>
        <w:t xml:space="preserve">или </w:t>
      </w:r>
      <w:r w:rsidR="00A56EFE">
        <w:rPr>
          <w:rFonts w:ascii="Times New Roman" w:eastAsia="Times New Roman" w:hAnsi="Times New Roman"/>
          <w:sz w:val="24"/>
          <w:szCs w:val="24"/>
          <w:lang w:eastAsia="ru-RU"/>
        </w:rPr>
        <w:t xml:space="preserve">сопроводительного письма о направлении дубликата разрешения на </w:t>
      </w:r>
      <w:r w:rsidR="00F068FF">
        <w:rPr>
          <w:rFonts w:ascii="Times New Roman" w:hAnsi="Times New Roman"/>
          <w:sz w:val="24"/>
          <w:szCs w:val="24"/>
          <w:lang w:eastAsia="ru-RU"/>
        </w:rPr>
        <w:t>ввод объекта в эксплуатацию</w:t>
      </w:r>
      <w:r w:rsidR="00A56EFE">
        <w:rPr>
          <w:rFonts w:ascii="Times New Roman" w:eastAsia="Times New Roman" w:hAnsi="Times New Roman"/>
          <w:sz w:val="24"/>
          <w:szCs w:val="24"/>
          <w:lang w:eastAsia="ru-RU"/>
        </w:rPr>
        <w:t xml:space="preserve">, </w:t>
      </w:r>
      <w:r w:rsidR="00BC7382">
        <w:rPr>
          <w:rFonts w:ascii="Times New Roman" w:eastAsia="Times New Roman" w:hAnsi="Times New Roman"/>
          <w:sz w:val="24"/>
          <w:szCs w:val="24"/>
          <w:lang w:eastAsia="ru-RU"/>
        </w:rPr>
        <w:t xml:space="preserve">дубликат разрешения на </w:t>
      </w:r>
      <w:r w:rsidR="00F068FF">
        <w:rPr>
          <w:rFonts w:ascii="Times New Roman" w:hAnsi="Times New Roman"/>
          <w:sz w:val="24"/>
          <w:szCs w:val="24"/>
          <w:lang w:eastAsia="ru-RU"/>
        </w:rPr>
        <w:t>ввод объекта в эксплуатацию</w:t>
      </w:r>
      <w:r w:rsidR="00B043A5">
        <w:rPr>
          <w:rFonts w:ascii="Times New Roman" w:eastAsia="Times New Roman" w:hAnsi="Times New Roman"/>
          <w:sz w:val="24"/>
          <w:szCs w:val="24"/>
          <w:lang w:eastAsia="ru-RU"/>
        </w:rPr>
        <w:t xml:space="preserve"> либо </w:t>
      </w:r>
      <w:r w:rsidR="00A56EFE">
        <w:rPr>
          <w:rFonts w:ascii="Times New Roman" w:eastAsia="Times New Roman" w:hAnsi="Times New Roman"/>
          <w:sz w:val="24"/>
          <w:szCs w:val="24"/>
          <w:lang w:eastAsia="ru-RU"/>
        </w:rPr>
        <w:t xml:space="preserve">уведомление </w:t>
      </w:r>
      <w:r w:rsidR="00B043A5">
        <w:rPr>
          <w:rFonts w:ascii="Times New Roman" w:eastAsia="Times New Roman" w:hAnsi="Times New Roman"/>
          <w:sz w:val="24"/>
          <w:szCs w:val="24"/>
          <w:lang w:eastAsia="ru-RU"/>
        </w:rPr>
        <w:t>об отказе</w:t>
      </w:r>
      <w:r w:rsidR="00A56EFE">
        <w:rPr>
          <w:rFonts w:ascii="Times New Roman" w:eastAsia="Times New Roman" w:hAnsi="Times New Roman"/>
          <w:sz w:val="24"/>
          <w:szCs w:val="24"/>
          <w:lang w:eastAsia="ru-RU"/>
        </w:rPr>
        <w:t xml:space="preserve"> в выдаче </w:t>
      </w:r>
      <w:r w:rsidR="00F068FF">
        <w:rPr>
          <w:rFonts w:ascii="Times New Roman" w:eastAsia="Times New Roman" w:hAnsi="Times New Roman"/>
          <w:sz w:val="24"/>
          <w:szCs w:val="24"/>
          <w:lang w:eastAsia="ru-RU"/>
        </w:rPr>
        <w:t>разрешения на ввод объект</w:t>
      </w:r>
      <w:r w:rsidR="00A25FE2">
        <w:rPr>
          <w:rFonts w:ascii="Times New Roman" w:eastAsia="Times New Roman" w:hAnsi="Times New Roman"/>
          <w:sz w:val="24"/>
          <w:szCs w:val="24"/>
          <w:lang w:eastAsia="ru-RU"/>
        </w:rPr>
        <w:t>а</w:t>
      </w:r>
      <w:r w:rsidR="00F068FF">
        <w:rPr>
          <w:rFonts w:ascii="Times New Roman" w:eastAsia="Times New Roman" w:hAnsi="Times New Roman"/>
          <w:sz w:val="24"/>
          <w:szCs w:val="24"/>
          <w:lang w:eastAsia="ru-RU"/>
        </w:rPr>
        <w:t xml:space="preserve"> в эксплуатацию/отказе в выдаче дубликата разрешения ан ввод объекта в эксплуатацию/об отказе в исправлении опечаток или ошибок</w:t>
      </w:r>
      <w:r w:rsidR="00BC7382">
        <w:rPr>
          <w:rFonts w:ascii="Times New Roman" w:eastAsia="Times New Roman" w:hAnsi="Times New Roman"/>
          <w:sz w:val="24"/>
          <w:szCs w:val="24"/>
          <w:lang w:eastAsia="ru-RU"/>
        </w:rPr>
        <w:t>.</w:t>
      </w:r>
    </w:p>
    <w:p w:rsidR="00FF1921" w:rsidRPr="00AC72CA"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6.8.5</w:t>
      </w:r>
      <w:r w:rsidRPr="00E06741">
        <w:rPr>
          <w:rFonts w:ascii="Times New Roman" w:eastAsia="Times New Roman" w:hAnsi="Times New Roman"/>
          <w:sz w:val="24"/>
          <w:szCs w:val="24"/>
          <w:lang w:eastAsia="ru-RU"/>
        </w:rPr>
        <w:t>. Способом фиксации результата административной процедуры является запись в журнале выдачи,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6.9. Возврат </w:t>
      </w:r>
      <w:r w:rsidR="00705E68">
        <w:rPr>
          <w:rFonts w:ascii="Times New Roman" w:hAnsi="Times New Roman"/>
          <w:iCs/>
          <w:color w:val="000000" w:themeColor="text1"/>
          <w:sz w:val="24"/>
          <w:szCs w:val="24"/>
        </w:rPr>
        <w:t>ГБУ НО «У</w:t>
      </w:r>
      <w:r w:rsidR="00705E68" w:rsidRPr="00A94472">
        <w:rPr>
          <w:rFonts w:ascii="Times New Roman" w:hAnsi="Times New Roman"/>
          <w:iCs/>
          <w:color w:val="000000" w:themeColor="text1"/>
          <w:sz w:val="24"/>
          <w:szCs w:val="24"/>
        </w:rPr>
        <w:t>МФЦ</w:t>
      </w:r>
      <w:r w:rsidR="00705E68">
        <w:rPr>
          <w:rFonts w:ascii="Times New Roman" w:hAnsi="Times New Roman"/>
          <w:iCs/>
          <w:color w:val="000000" w:themeColor="text1"/>
          <w:sz w:val="24"/>
          <w:szCs w:val="24"/>
        </w:rPr>
        <w:t xml:space="preserve">» </w:t>
      </w:r>
      <w:r w:rsidRPr="00517857">
        <w:rPr>
          <w:rFonts w:ascii="Times New Roman" w:eastAsia="Times New Roman" w:hAnsi="Times New Roman"/>
          <w:sz w:val="24"/>
          <w:szCs w:val="24"/>
          <w:lang w:eastAsia="ru-RU"/>
        </w:rPr>
        <w:t>в Администрацию невостребованных заявителем документов по результату оказанной муниципальной услуги.</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6.9.1. </w:t>
      </w:r>
      <w:r>
        <w:rPr>
          <w:rFonts w:ascii="Times New Roman" w:eastAsia="Times New Roman" w:hAnsi="Times New Roman"/>
          <w:sz w:val="24"/>
          <w:szCs w:val="24"/>
          <w:lang w:eastAsia="ru-RU"/>
        </w:rPr>
        <w:t xml:space="preserve">Результат предоставления муниципальной услуги храниться в </w:t>
      </w:r>
      <w:r w:rsidR="00705E68">
        <w:rPr>
          <w:rFonts w:ascii="Times New Roman" w:hAnsi="Times New Roman"/>
          <w:iCs/>
          <w:color w:val="000000" w:themeColor="text1"/>
          <w:sz w:val="24"/>
          <w:szCs w:val="24"/>
        </w:rPr>
        <w:t>ГБУ НО «У</w:t>
      </w:r>
      <w:r w:rsidR="00705E68" w:rsidRPr="00A94472">
        <w:rPr>
          <w:rFonts w:ascii="Times New Roman" w:hAnsi="Times New Roman"/>
          <w:iCs/>
          <w:color w:val="000000" w:themeColor="text1"/>
          <w:sz w:val="24"/>
          <w:szCs w:val="24"/>
        </w:rPr>
        <w:t>МФЦ</w:t>
      </w:r>
      <w:r w:rsidR="00705E68">
        <w:rPr>
          <w:rFonts w:ascii="Times New Roman" w:hAnsi="Times New Roman"/>
          <w:iCs/>
          <w:color w:val="000000" w:themeColor="text1"/>
          <w:sz w:val="24"/>
          <w:szCs w:val="24"/>
        </w:rPr>
        <w:t xml:space="preserve">» </w:t>
      </w:r>
      <w:r>
        <w:rPr>
          <w:rFonts w:ascii="Times New Roman" w:eastAsia="Times New Roman" w:hAnsi="Times New Roman"/>
          <w:sz w:val="24"/>
          <w:szCs w:val="24"/>
          <w:lang w:eastAsia="ru-RU"/>
        </w:rPr>
        <w:t>в течение двух месяцев с даты поступления, после чего возвращается в Администрацию в качестве невостребованного заявителем документа.</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lastRenderedPageBreak/>
        <w:t>6.10. Иные действия, необходимые для предоставления муниципальной услуги.</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6.10.1. В соответствии с постановлением Правительства Российской Федерации от 22 декабря 2012 года № 1376 </w:t>
      </w:r>
      <w:r w:rsidR="00E40E19">
        <w:rPr>
          <w:rFonts w:ascii="Times New Roman" w:eastAsia="Times New Roman" w:hAnsi="Times New Roman"/>
          <w:sz w:val="24"/>
          <w:szCs w:val="24"/>
          <w:lang w:eastAsia="ru-RU"/>
        </w:rPr>
        <w:t>"</w:t>
      </w:r>
      <w:r w:rsidRPr="00517857">
        <w:rPr>
          <w:rFonts w:ascii="Times New Roman" w:eastAsia="Times New Roman" w:hAnsi="Times New Roman"/>
          <w:sz w:val="24"/>
          <w:szCs w:val="24"/>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E40E19">
        <w:rPr>
          <w:rFonts w:ascii="Times New Roman" w:eastAsia="Times New Roman" w:hAnsi="Times New Roman"/>
          <w:sz w:val="24"/>
          <w:szCs w:val="24"/>
          <w:lang w:eastAsia="ru-RU"/>
        </w:rPr>
        <w:t>"</w:t>
      </w:r>
      <w:r w:rsidRPr="00517857">
        <w:rPr>
          <w:rFonts w:ascii="Times New Roman" w:eastAsia="Times New Roman" w:hAnsi="Times New Roman"/>
          <w:sz w:val="24"/>
          <w:szCs w:val="24"/>
          <w:lang w:eastAsia="ru-RU"/>
        </w:rPr>
        <w:t xml:space="preserve"> по просьбе заявителя может быть осуществлен выезд работника </w:t>
      </w:r>
      <w:r w:rsidR="00705E68">
        <w:rPr>
          <w:rFonts w:ascii="Times New Roman" w:hAnsi="Times New Roman"/>
          <w:iCs/>
          <w:color w:val="000000" w:themeColor="text1"/>
          <w:sz w:val="24"/>
          <w:szCs w:val="24"/>
        </w:rPr>
        <w:t>ГБУ НО «У</w:t>
      </w:r>
      <w:r w:rsidR="00705E68" w:rsidRPr="00A94472">
        <w:rPr>
          <w:rFonts w:ascii="Times New Roman" w:hAnsi="Times New Roman"/>
          <w:iCs/>
          <w:color w:val="000000" w:themeColor="text1"/>
          <w:sz w:val="24"/>
          <w:szCs w:val="24"/>
        </w:rPr>
        <w:t>МФЦ</w:t>
      </w:r>
      <w:r w:rsidR="00705E68">
        <w:rPr>
          <w:rFonts w:ascii="Times New Roman" w:hAnsi="Times New Roman"/>
          <w:iCs/>
          <w:color w:val="000000" w:themeColor="text1"/>
          <w:sz w:val="24"/>
          <w:szCs w:val="24"/>
        </w:rPr>
        <w:t xml:space="preserve">» </w:t>
      </w:r>
      <w:r w:rsidRPr="00517857">
        <w:rPr>
          <w:rFonts w:ascii="Times New Roman" w:eastAsia="Times New Roman" w:hAnsi="Times New Roman"/>
          <w:sz w:val="24"/>
          <w:szCs w:val="24"/>
          <w:lang w:eastAsia="ru-RU"/>
        </w:rPr>
        <w:t xml:space="preserve">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 </w:t>
      </w:r>
    </w:p>
    <w:p w:rsidR="00FF1921" w:rsidRDefault="00FF1921" w:rsidP="00F1299D">
      <w:pPr>
        <w:shd w:val="clear" w:color="auto" w:fill="FFFFFF"/>
        <w:spacing w:after="0" w:line="240" w:lineRule="auto"/>
        <w:ind w:firstLine="567"/>
        <w:jc w:val="both"/>
        <w:rPr>
          <w:rFonts w:ascii="Times New Roman" w:hAnsi="Times New Roman"/>
          <w:bCs/>
          <w:sz w:val="24"/>
          <w:szCs w:val="24"/>
        </w:rPr>
      </w:pPr>
    </w:p>
    <w:p w:rsidR="00E13F16" w:rsidRPr="00A94472" w:rsidRDefault="00E13F16" w:rsidP="00BC7382">
      <w:pPr>
        <w:shd w:val="clear" w:color="auto" w:fill="FFFFFF"/>
        <w:spacing w:after="0" w:line="240" w:lineRule="auto"/>
        <w:jc w:val="both"/>
        <w:rPr>
          <w:rFonts w:ascii="Times New Roman" w:hAnsi="Times New Roman"/>
          <w:bCs/>
          <w:sz w:val="24"/>
          <w:szCs w:val="24"/>
        </w:rPr>
      </w:pPr>
    </w:p>
    <w:p w:rsidR="00E13F16" w:rsidRPr="00A94472" w:rsidRDefault="00E13F16" w:rsidP="00E13F16">
      <w:pPr>
        <w:shd w:val="clear" w:color="auto" w:fill="FFFFFF"/>
        <w:spacing w:after="0" w:line="240" w:lineRule="auto"/>
        <w:ind w:firstLine="567"/>
        <w:jc w:val="both"/>
        <w:rPr>
          <w:rFonts w:ascii="Times New Roman" w:hAnsi="Times New Roman"/>
          <w:bCs/>
          <w:sz w:val="24"/>
          <w:szCs w:val="24"/>
        </w:rPr>
      </w:pPr>
    </w:p>
    <w:p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F1575F" w:rsidRDefault="00F1575F"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B043A5" w:rsidRDefault="00B043A5"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B043A5" w:rsidRDefault="00B043A5"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B043A5" w:rsidRDefault="00B043A5"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B043A5" w:rsidRDefault="00B043A5"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B043A5" w:rsidRDefault="00B043A5"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B043A5" w:rsidRDefault="00B043A5"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B043A5" w:rsidRDefault="00B043A5"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1529EF" w:rsidRDefault="001529EF"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1529EF" w:rsidRDefault="001529EF"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1529EF" w:rsidRDefault="001529EF"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1529EF" w:rsidRDefault="001529EF"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1529EF" w:rsidRDefault="001529EF"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E13F16" w:rsidRPr="00A94472" w:rsidRDefault="00E13F16" w:rsidP="00E13F16">
      <w:pPr>
        <w:autoSpaceDE w:val="0"/>
        <w:autoSpaceDN w:val="0"/>
        <w:adjustRightInd w:val="0"/>
        <w:spacing w:after="0" w:line="240" w:lineRule="auto"/>
        <w:ind w:left="3540" w:firstLine="708"/>
        <w:jc w:val="right"/>
        <w:rPr>
          <w:rFonts w:ascii="Times New Roman" w:hAnsi="Times New Roman"/>
          <w:sz w:val="24"/>
          <w:szCs w:val="24"/>
          <w:lang w:eastAsia="ru-RU"/>
        </w:rPr>
      </w:pPr>
      <w:r w:rsidRPr="00A94472">
        <w:rPr>
          <w:rFonts w:ascii="Times New Roman" w:hAnsi="Times New Roman"/>
          <w:sz w:val="24"/>
          <w:szCs w:val="24"/>
          <w:lang w:eastAsia="ru-RU"/>
        </w:rPr>
        <w:t>Приложение 1</w:t>
      </w:r>
    </w:p>
    <w:p w:rsidR="00E13F16" w:rsidRPr="00A94472" w:rsidRDefault="00E13F16"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E13F16" w:rsidRPr="00A94472" w:rsidRDefault="00E13F16" w:rsidP="00E13F16">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Главе </w:t>
      </w:r>
      <w:r w:rsidR="0069523F">
        <w:rPr>
          <w:rFonts w:ascii="Times New Roman" w:eastAsia="Times New Roman" w:hAnsi="Times New Roman"/>
          <w:sz w:val="24"/>
          <w:szCs w:val="24"/>
          <w:lang w:eastAsia="ru-RU"/>
        </w:rPr>
        <w:t>местного самоуправления</w:t>
      </w:r>
      <w:r w:rsidRPr="00A94472">
        <w:rPr>
          <w:rFonts w:ascii="Times New Roman" w:eastAsia="Times New Roman" w:hAnsi="Times New Roman"/>
          <w:sz w:val="24"/>
          <w:szCs w:val="24"/>
          <w:lang w:eastAsia="ru-RU"/>
        </w:rPr>
        <w:t xml:space="preserve"> </w:t>
      </w:r>
    </w:p>
    <w:p w:rsidR="00E13F16" w:rsidRPr="00A94472" w:rsidRDefault="00E13F16" w:rsidP="00E13F16">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w:t>
      </w:r>
    </w:p>
    <w:p w:rsidR="00E13F16" w:rsidRPr="00A94472" w:rsidRDefault="00E13F16" w:rsidP="00E13F16">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w:t>
      </w:r>
    </w:p>
    <w:p w:rsidR="00E13F16" w:rsidRPr="00A94472" w:rsidRDefault="00E13F16" w:rsidP="00E13F16">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от ____________________________________</w:t>
      </w:r>
    </w:p>
    <w:p w:rsidR="00E13F16" w:rsidRPr="00A94472" w:rsidRDefault="00E13F16" w:rsidP="00E13F16">
      <w:pPr>
        <w:autoSpaceDE w:val="0"/>
        <w:autoSpaceDN w:val="0"/>
        <w:adjustRightInd w:val="0"/>
        <w:spacing w:after="0" w:line="240" w:lineRule="auto"/>
        <w:ind w:left="4248" w:firstLine="42"/>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E13F16" w:rsidRPr="00A94472" w:rsidRDefault="00E13F16" w:rsidP="00E13F16">
      <w:pPr>
        <w:autoSpaceDE w:val="0"/>
        <w:autoSpaceDN w:val="0"/>
        <w:adjustRightInd w:val="0"/>
        <w:spacing w:after="0" w:line="240" w:lineRule="auto"/>
        <w:ind w:left="4245"/>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ФИО, паспортные данные: серия, номер, каким органом и когда выдан паспорт)</w:t>
      </w:r>
    </w:p>
    <w:p w:rsidR="00E13F16" w:rsidRPr="00A94472" w:rsidRDefault="00E13F16" w:rsidP="00E13F16">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________________________________________</w:t>
      </w:r>
    </w:p>
    <w:p w:rsidR="00E13F16" w:rsidRPr="00A94472" w:rsidRDefault="00E13F16" w:rsidP="00E13F16">
      <w:pPr>
        <w:autoSpaceDE w:val="0"/>
        <w:autoSpaceDN w:val="0"/>
        <w:adjustRightInd w:val="0"/>
        <w:spacing w:after="0" w:line="240" w:lineRule="auto"/>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E13F16" w:rsidRPr="00A94472" w:rsidRDefault="00E13F16" w:rsidP="00E13F16">
      <w:pPr>
        <w:autoSpaceDE w:val="0"/>
        <w:autoSpaceDN w:val="0"/>
        <w:adjustRightInd w:val="0"/>
        <w:spacing w:after="0" w:line="240" w:lineRule="auto"/>
        <w:ind w:left="1416" w:firstLine="708"/>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                                   ________________________________________</w:t>
      </w:r>
    </w:p>
    <w:p w:rsidR="00E13F16" w:rsidRPr="00A94472" w:rsidRDefault="00E13F16" w:rsidP="00E13F16">
      <w:pPr>
        <w:autoSpaceDE w:val="0"/>
        <w:autoSpaceDN w:val="0"/>
        <w:adjustRightInd w:val="0"/>
        <w:spacing w:after="0" w:line="240" w:lineRule="auto"/>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Адрес заявителя: _______________________</w:t>
      </w:r>
    </w:p>
    <w:p w:rsidR="00E13F16" w:rsidRPr="00A94472" w:rsidRDefault="00E13F16" w:rsidP="00E13F16">
      <w:pPr>
        <w:tabs>
          <w:tab w:val="left" w:pos="2268"/>
        </w:tabs>
        <w:autoSpaceDE w:val="0"/>
        <w:autoSpaceDN w:val="0"/>
        <w:adjustRightInd w:val="0"/>
        <w:spacing w:after="0" w:line="240" w:lineRule="auto"/>
        <w:ind w:left="4956" w:firstLine="114"/>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(место нахождения юридического   лица/место    регистрации физического лица)</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Телефон (факс) заявителя:</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lastRenderedPageBreak/>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ФИО    уполномоченного     представителя</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заявителя:</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Паспортные данные представителя:</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E13F16" w:rsidRPr="00A94472" w:rsidRDefault="00E13F16" w:rsidP="00E13F16">
      <w:pPr>
        <w:tabs>
          <w:tab w:val="left" w:pos="2268"/>
        </w:tabs>
        <w:autoSpaceDE w:val="0"/>
        <w:autoSpaceDN w:val="0"/>
        <w:adjustRightInd w:val="0"/>
        <w:spacing w:after="0" w:line="240" w:lineRule="auto"/>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t xml:space="preserve"> (серия, номер, каким органом и когда выдан паспорт)</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Документ, подтверждающий    полномочия</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представителя: _________________________</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18"/>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18"/>
          <w:szCs w:val="24"/>
          <w:lang w:eastAsia="ru-RU"/>
        </w:rPr>
        <w:t xml:space="preserve"> (наименование и реквизиты документа)</w:t>
      </w:r>
    </w:p>
    <w:p w:rsidR="00E13F16" w:rsidRPr="00A94472" w:rsidRDefault="00E13F16" w:rsidP="00E13F16">
      <w:pPr>
        <w:autoSpaceDE w:val="0"/>
        <w:autoSpaceDN w:val="0"/>
        <w:adjustRightInd w:val="0"/>
        <w:spacing w:after="0" w:line="240" w:lineRule="auto"/>
        <w:jc w:val="both"/>
        <w:rPr>
          <w:rFonts w:ascii="Times New Roman" w:hAnsi="Times New Roman"/>
          <w:sz w:val="24"/>
          <w:szCs w:val="24"/>
          <w:lang w:eastAsia="ru-RU"/>
        </w:rPr>
      </w:pPr>
    </w:p>
    <w:tbl>
      <w:tblPr>
        <w:tblW w:w="10718" w:type="dxa"/>
        <w:tblInd w:w="-851" w:type="dxa"/>
        <w:tblLayout w:type="fixed"/>
        <w:tblCellMar>
          <w:top w:w="102" w:type="dxa"/>
          <w:left w:w="62" w:type="dxa"/>
          <w:bottom w:w="102" w:type="dxa"/>
          <w:right w:w="62" w:type="dxa"/>
        </w:tblCellMar>
        <w:tblLook w:val="0000"/>
      </w:tblPr>
      <w:tblGrid>
        <w:gridCol w:w="1917"/>
        <w:gridCol w:w="3188"/>
        <w:gridCol w:w="311"/>
        <w:gridCol w:w="5302"/>
      </w:tblGrid>
      <w:tr w:rsidR="007E6A91" w:rsidTr="00486667">
        <w:tc>
          <w:tcPr>
            <w:tcW w:w="10718" w:type="dxa"/>
            <w:gridSpan w:val="4"/>
          </w:tcPr>
          <w:p w:rsidR="007E6A91" w:rsidRDefault="007E6A91" w:rsidP="00486667">
            <w:pPr>
              <w:pStyle w:val="ConsPlusNormal"/>
              <w:jc w:val="center"/>
            </w:pPr>
            <w:r>
              <w:rPr>
                <w:b/>
                <w:bCs/>
              </w:rPr>
              <w:t>ЗАЯВЛЕНИЕ</w:t>
            </w:r>
          </w:p>
          <w:p w:rsidR="007E6A91" w:rsidRDefault="007E6A91" w:rsidP="00486667">
            <w:pPr>
              <w:pStyle w:val="ConsPlusNormal"/>
              <w:jc w:val="center"/>
            </w:pPr>
            <w:r>
              <w:rPr>
                <w:b/>
                <w:bCs/>
              </w:rPr>
              <w:t>о выдаче разрешения на ввод объекта в эксплуатацию</w:t>
            </w:r>
          </w:p>
          <w:p w:rsidR="007E6A91" w:rsidRDefault="007E6A91" w:rsidP="00486667">
            <w:pPr>
              <w:pStyle w:val="ConsPlusNormal"/>
              <w:jc w:val="center"/>
            </w:pPr>
            <w:r>
              <w:rPr>
                <w:b/>
                <w:bCs/>
              </w:rPr>
              <w:t>от "___" ___________ 20___ г.</w:t>
            </w:r>
          </w:p>
          <w:p w:rsidR="007E6A91" w:rsidRDefault="007E6A91" w:rsidP="00486667">
            <w:pPr>
              <w:pStyle w:val="ConsPlusNormal"/>
            </w:pPr>
          </w:p>
          <w:p w:rsidR="007E6A91" w:rsidRDefault="007E6A91" w:rsidP="00486667">
            <w:pPr>
              <w:pStyle w:val="ConsPlusNormal"/>
              <w:jc w:val="center"/>
            </w:pPr>
            <w:r>
              <w:t xml:space="preserve">В соответствии со </w:t>
            </w:r>
            <w:hyperlink r:id="rId32" w:tooltip="&quot;Градостроительный кодекс Российской Федерации&quot; от 29.12.2004 N 190-ФЗ (ред. от 30.12.2020) (с изм. и доп., вступ. в силу с 10.01.2021){КонсультантПлюс}" w:history="1">
              <w:r w:rsidRPr="007E6A91">
                <w:t>статьей 55</w:t>
              </w:r>
            </w:hyperlink>
            <w:r w:rsidRPr="007E6A91">
              <w:t xml:space="preserve"> </w:t>
            </w:r>
            <w:r>
              <w:t>Градостроительного кодекса Российской Федерации выдать разрешение на ввод объекта в эксплуатацию:</w:t>
            </w:r>
          </w:p>
          <w:p w:rsidR="007E6A91" w:rsidRDefault="007E6A91" w:rsidP="00486667">
            <w:pPr>
              <w:pStyle w:val="ConsPlusNormal"/>
            </w:pPr>
          </w:p>
          <w:p w:rsidR="007E6A91" w:rsidRDefault="007E6A91" w:rsidP="00486667">
            <w:pPr>
              <w:pStyle w:val="ConsPlusNormal"/>
              <w:jc w:val="both"/>
            </w:pPr>
            <w:r>
              <w:t>наименование объекта ___________________________________________________________</w:t>
            </w:r>
          </w:p>
          <w:p w:rsidR="007E6A91" w:rsidRDefault="007E6A91" w:rsidP="00486667">
            <w:pPr>
              <w:pStyle w:val="ConsPlusNormal"/>
              <w:jc w:val="both"/>
            </w:pPr>
            <w:r>
              <w:t>по адресу (</w:t>
            </w:r>
            <w:r>
              <w:rPr>
                <w:i/>
                <w:iCs/>
              </w:rPr>
              <w:t>в соответствии с разрешением на строительство</w:t>
            </w:r>
            <w:r>
              <w:t>)</w:t>
            </w:r>
          </w:p>
          <w:p w:rsidR="007E6A91" w:rsidRDefault="007E6A91" w:rsidP="00486667">
            <w:pPr>
              <w:pStyle w:val="ConsPlusNormal"/>
              <w:jc w:val="center"/>
            </w:pPr>
            <w:r>
              <w:t>_______________________________________________________________________________</w:t>
            </w:r>
          </w:p>
          <w:p w:rsidR="007E6A91" w:rsidRDefault="007E6A91" w:rsidP="00486667">
            <w:pPr>
              <w:pStyle w:val="ConsPlusNormal"/>
              <w:ind w:firstLine="3600"/>
              <w:jc w:val="both"/>
            </w:pPr>
            <w:r>
              <w:rPr>
                <w:i/>
                <w:iCs/>
              </w:rPr>
              <w:t>(город, район, улица, просп., пер. и т.д.)</w:t>
            </w:r>
          </w:p>
          <w:p w:rsidR="007E6A91" w:rsidRDefault="007E6A91" w:rsidP="00486667">
            <w:pPr>
              <w:pStyle w:val="ConsPlusNormal"/>
            </w:pPr>
            <w:r>
              <w:t>полный ________________________________________________________________________</w:t>
            </w:r>
          </w:p>
          <w:p w:rsidR="007E6A91" w:rsidRDefault="007E6A91" w:rsidP="00486667">
            <w:pPr>
              <w:pStyle w:val="ConsPlusNormal"/>
              <w:ind w:firstLine="3600"/>
              <w:jc w:val="both"/>
            </w:pPr>
            <w:r>
              <w:rPr>
                <w:i/>
                <w:iCs/>
              </w:rPr>
              <w:t>(присвоенный почтовый адрес)</w:t>
            </w:r>
          </w:p>
          <w:p w:rsidR="007E6A91" w:rsidRDefault="007E6A91" w:rsidP="00486667">
            <w:pPr>
              <w:pStyle w:val="ConsPlusNormal"/>
            </w:pPr>
            <w:r>
              <w:t>При этом сообщаю:</w:t>
            </w:r>
          </w:p>
        </w:tc>
      </w:tr>
      <w:tr w:rsidR="007E6A91" w:rsidTr="00486667">
        <w:tc>
          <w:tcPr>
            <w:tcW w:w="5416" w:type="dxa"/>
            <w:gridSpan w:val="3"/>
          </w:tcPr>
          <w:p w:rsidR="007E6A91" w:rsidRDefault="007E6A91" w:rsidP="00486667">
            <w:pPr>
              <w:pStyle w:val="ConsPlusNormal"/>
            </w:pPr>
            <w:r>
              <w:t>строительство осуществлялось на основании</w:t>
            </w:r>
          </w:p>
        </w:tc>
        <w:tc>
          <w:tcPr>
            <w:tcW w:w="5302" w:type="dxa"/>
          </w:tcPr>
          <w:p w:rsidR="007E6A91" w:rsidRDefault="007E6A91" w:rsidP="00486667">
            <w:pPr>
              <w:pStyle w:val="ConsPlusNormal"/>
              <w:jc w:val="both"/>
            </w:pPr>
            <w:r>
              <w:t>_______________________________________,</w:t>
            </w:r>
          </w:p>
          <w:p w:rsidR="007E6A91" w:rsidRDefault="007E6A91" w:rsidP="00486667">
            <w:pPr>
              <w:pStyle w:val="ConsPlusNormal"/>
              <w:jc w:val="both"/>
            </w:pPr>
            <w:r>
              <w:rPr>
                <w:i/>
                <w:iCs/>
              </w:rPr>
              <w:t>(номер, дата разрешения на строительство)</w:t>
            </w:r>
          </w:p>
        </w:tc>
      </w:tr>
      <w:tr w:rsidR="007E6A91" w:rsidTr="00486667">
        <w:tc>
          <w:tcPr>
            <w:tcW w:w="5105" w:type="dxa"/>
            <w:gridSpan w:val="2"/>
          </w:tcPr>
          <w:p w:rsidR="007E6A91" w:rsidRDefault="007E6A91" w:rsidP="00486667">
            <w:pPr>
              <w:pStyle w:val="ConsPlusNormal"/>
            </w:pPr>
            <w:r>
              <w:t>право на пользование землей закреплено</w:t>
            </w:r>
          </w:p>
        </w:tc>
        <w:tc>
          <w:tcPr>
            <w:tcW w:w="5613" w:type="dxa"/>
            <w:gridSpan w:val="2"/>
          </w:tcPr>
          <w:p w:rsidR="007E6A91" w:rsidRDefault="007E6A91" w:rsidP="00486667">
            <w:pPr>
              <w:pStyle w:val="ConsPlusNormal"/>
              <w:jc w:val="both"/>
            </w:pPr>
            <w:r>
              <w:t>__________________________________________</w:t>
            </w:r>
          </w:p>
          <w:p w:rsidR="007E6A91" w:rsidRDefault="007E6A91" w:rsidP="00486667">
            <w:pPr>
              <w:pStyle w:val="ConsPlusNormal"/>
              <w:jc w:val="both"/>
            </w:pPr>
            <w:r>
              <w:rPr>
                <w:i/>
                <w:iCs/>
              </w:rPr>
              <w:t>(номер, дата договора аренды земельного участка, свидетельства о праве собственности на земельный участок)</w:t>
            </w:r>
          </w:p>
        </w:tc>
      </w:tr>
      <w:tr w:rsidR="007E6A91" w:rsidTr="00486667">
        <w:tc>
          <w:tcPr>
            <w:tcW w:w="10718" w:type="dxa"/>
            <w:gridSpan w:val="4"/>
          </w:tcPr>
          <w:p w:rsidR="007E6A91" w:rsidRDefault="007E6A91" w:rsidP="00486667">
            <w:pPr>
              <w:pStyle w:val="ConsPlusNormal"/>
              <w:jc w:val="both"/>
            </w:pPr>
            <w:r>
              <w:t xml:space="preserve">Реквизиты ранее выданных разрешений на ввод в эксплуатацию этапов строительства/реконструкции данного объекта </w:t>
            </w:r>
            <w:r>
              <w:rPr>
                <w:i/>
                <w:iCs/>
              </w:rPr>
              <w:t>(при наличии)</w:t>
            </w:r>
            <w:r>
              <w:t xml:space="preserve"> _______________________________________</w:t>
            </w:r>
          </w:p>
          <w:p w:rsidR="007E6A91" w:rsidRDefault="007E6A91" w:rsidP="00486667">
            <w:pPr>
              <w:pStyle w:val="ConsPlusNormal"/>
            </w:pPr>
          </w:p>
          <w:p w:rsidR="007E6A91" w:rsidRDefault="007E6A91" w:rsidP="00486667">
            <w:pPr>
              <w:pStyle w:val="ConsPlusNormal"/>
            </w:pPr>
            <w:r>
              <w:t>Градостроительный план земельного участка от ________ N __________________________,</w:t>
            </w:r>
          </w:p>
        </w:tc>
      </w:tr>
      <w:tr w:rsidR="007E6A91" w:rsidTr="00486667">
        <w:tc>
          <w:tcPr>
            <w:tcW w:w="1917" w:type="dxa"/>
          </w:tcPr>
          <w:p w:rsidR="007E6A91" w:rsidRDefault="007E6A91" w:rsidP="00486667">
            <w:pPr>
              <w:pStyle w:val="ConsPlusNormal"/>
            </w:pPr>
            <w:r>
              <w:t>утвержденный</w:t>
            </w:r>
          </w:p>
        </w:tc>
        <w:tc>
          <w:tcPr>
            <w:tcW w:w="8801" w:type="dxa"/>
            <w:gridSpan w:val="3"/>
          </w:tcPr>
          <w:p w:rsidR="007E6A91" w:rsidRDefault="007E6A91" w:rsidP="00486667">
            <w:pPr>
              <w:pStyle w:val="ConsPlusNormal"/>
              <w:jc w:val="both"/>
            </w:pPr>
            <w:r>
              <w:t>___________________________________________________________________</w:t>
            </w:r>
          </w:p>
          <w:p w:rsidR="007E6A91" w:rsidRDefault="007E6A91" w:rsidP="00486667">
            <w:pPr>
              <w:pStyle w:val="ConsPlusNormal"/>
              <w:jc w:val="center"/>
            </w:pPr>
            <w:r>
              <w:rPr>
                <w:i/>
                <w:iCs/>
              </w:rPr>
              <w:t>наименование и реквизиты нормативно-правового акта об утверждении</w:t>
            </w:r>
          </w:p>
        </w:tc>
      </w:tr>
      <w:tr w:rsidR="007E6A91" w:rsidTr="00486667">
        <w:tc>
          <w:tcPr>
            <w:tcW w:w="10718" w:type="dxa"/>
            <w:gridSpan w:val="4"/>
          </w:tcPr>
          <w:p w:rsidR="007E6A91" w:rsidRDefault="007E6A91" w:rsidP="00486667">
            <w:pPr>
              <w:pStyle w:val="ConsPlusNormal"/>
            </w:pPr>
            <w:r>
              <w:t>Кадастровый номер земельного участка __________________________________________</w:t>
            </w:r>
          </w:p>
          <w:p w:rsidR="007E6A91" w:rsidRDefault="007E6A91" w:rsidP="00486667">
            <w:pPr>
              <w:pStyle w:val="ConsPlusNormal"/>
              <w:jc w:val="both"/>
            </w:pPr>
            <w:r>
              <w:t>Проект планировки и проект межевания территории (для линейных объектов), утвержденный __________________________________________________________________________________</w:t>
            </w:r>
          </w:p>
          <w:p w:rsidR="007E6A91" w:rsidRDefault="007E6A91" w:rsidP="00486667">
            <w:pPr>
              <w:pStyle w:val="ConsPlusNormal"/>
              <w:jc w:val="center"/>
            </w:pPr>
            <w:r>
              <w:rPr>
                <w:i/>
                <w:iCs/>
              </w:rPr>
              <w:t>наименование и реквизиты нормативно-правового акта об утверждении</w:t>
            </w:r>
          </w:p>
        </w:tc>
      </w:tr>
      <w:tr w:rsidR="007E6A91" w:rsidTr="00486667">
        <w:tc>
          <w:tcPr>
            <w:tcW w:w="10718" w:type="dxa"/>
            <w:gridSpan w:val="4"/>
          </w:tcPr>
          <w:p w:rsidR="007E6A91" w:rsidRDefault="007E6A91" w:rsidP="00486667">
            <w:pPr>
              <w:pStyle w:val="ConsPlusNormal"/>
              <w:ind w:firstLine="375"/>
              <w:jc w:val="both"/>
            </w:pPr>
            <w:r>
              <w:t xml:space="preserve">Документы и (или) информация, необходимые для предоставления </w:t>
            </w:r>
            <w:r w:rsidRPr="00053097">
              <w:t>муниципальной</w:t>
            </w:r>
            <w:r>
              <w:t xml:space="preserve"> услуги, прилагаются.</w:t>
            </w:r>
          </w:p>
        </w:tc>
      </w:tr>
      <w:tr w:rsidR="007E6A91" w:rsidTr="00486667">
        <w:tc>
          <w:tcPr>
            <w:tcW w:w="10718" w:type="dxa"/>
            <w:gridSpan w:val="4"/>
          </w:tcPr>
          <w:p w:rsidR="007E6A91" w:rsidRDefault="007E6A91" w:rsidP="00486667">
            <w:pPr>
              <w:pStyle w:val="ConsPlusNormal"/>
              <w:ind w:firstLine="375"/>
              <w:jc w:val="both"/>
            </w:pPr>
            <w:r>
              <w:t xml:space="preserve"> </w:t>
            </w:r>
            <w:r>
              <w:rPr>
                <w:noProof/>
                <w:position w:val="-6"/>
              </w:rPr>
              <w:drawing>
                <wp:inline distT="0" distB="0" distL="0" distR="0">
                  <wp:extent cx="219075" cy="209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t xml:space="preserve"> Уведомляю, что сведения и документация, предусмотренные </w:t>
            </w:r>
            <w:hyperlink r:id="rId34" w:tooltip="&quot;Градостроительный кодекс Российской Федерации&quot; от 29.12.2004 N 190-ФЗ (ред. от 30.12.2020) (с изм. и доп., вступ. в силу с 10.01.2021){КонсультантПлюс}" w:history="1">
              <w:r w:rsidRPr="007E6A91">
                <w:t>пунктами 3</w:t>
              </w:r>
            </w:hyperlink>
            <w:r w:rsidRPr="007E6A91">
              <w:t xml:space="preserve">, </w:t>
            </w:r>
            <w:hyperlink r:id="rId35" w:tooltip="&quot;Градостроительный кодекс Российской Федерации&quot; от 29.12.2004 N 190-ФЗ (ред. от 30.12.2020) (с изм. и доп., вступ. в силу с 10.01.2021){КонсультантПлюс}" w:history="1">
              <w:r w:rsidRPr="007E6A91">
                <w:t>9</w:t>
              </w:r>
            </w:hyperlink>
            <w:r w:rsidRPr="007E6A91">
              <w:t xml:space="preserve">, </w:t>
            </w:r>
            <w:hyperlink r:id="rId36" w:tooltip="&quot;Градостроительный кодекс Российской Федерации&quot; от 29.12.2004 N 190-ФЗ (ред. от 30.12.2020) (с изм. и доп., вступ. в силу с 10.01.2021){КонсультантПлюс}" w:history="1">
              <w:r w:rsidRPr="007E6A91">
                <w:t>12 части 5 статьи 56</w:t>
              </w:r>
            </w:hyperlink>
            <w:r w:rsidRPr="007E6A91">
              <w:t xml:space="preserve"> Градостроительного кодекса Российской Федерации, размещены в государственной информационной системе обеспечения градостроительной деятельност</w:t>
            </w:r>
            <w:r>
              <w:t>и.</w:t>
            </w:r>
          </w:p>
          <w:p w:rsidR="007E6A91" w:rsidRDefault="007E6A91" w:rsidP="00486667">
            <w:pPr>
              <w:pStyle w:val="ConsPlusNormal"/>
            </w:pPr>
          </w:p>
          <w:p w:rsidR="007E6A91" w:rsidRDefault="007E6A91" w:rsidP="007E6A91">
            <w:pPr>
              <w:pStyle w:val="ConsPlusNormal"/>
              <w:jc w:val="both"/>
            </w:pPr>
          </w:p>
        </w:tc>
      </w:tr>
      <w:tr w:rsidR="007E6A91" w:rsidTr="00486667">
        <w:tc>
          <w:tcPr>
            <w:tcW w:w="10718" w:type="dxa"/>
            <w:gridSpan w:val="4"/>
          </w:tcPr>
          <w:p w:rsidR="007E6A91" w:rsidRDefault="007E6A91" w:rsidP="00486667">
            <w:pPr>
              <w:pStyle w:val="ConsPlusNormal"/>
              <w:ind w:firstLine="283"/>
              <w:jc w:val="both"/>
            </w:pPr>
            <w:r>
              <w:rPr>
                <w:noProof/>
                <w:position w:val="-7"/>
              </w:rPr>
              <w:lastRenderedPageBreak/>
              <w:drawing>
                <wp:inline distT="0" distB="0" distL="0" distR="0">
                  <wp:extent cx="21907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tc>
      </w:tr>
    </w:tbl>
    <w:p w:rsidR="007E6A91" w:rsidRDefault="007E6A91" w:rsidP="00627DA7">
      <w:pPr>
        <w:autoSpaceDE w:val="0"/>
        <w:autoSpaceDN w:val="0"/>
        <w:adjustRightInd w:val="0"/>
        <w:spacing w:after="0" w:line="240" w:lineRule="auto"/>
        <w:jc w:val="both"/>
        <w:rPr>
          <w:rFonts w:ascii="Times New Roman" w:hAnsi="Times New Roman"/>
          <w:sz w:val="24"/>
          <w:szCs w:val="24"/>
          <w:lang w:eastAsia="ru-RU"/>
        </w:rPr>
      </w:pPr>
    </w:p>
    <w:p w:rsidR="007E6A91" w:rsidRDefault="007E6A91" w:rsidP="00627DA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Приложение: </w:t>
      </w:r>
    </w:p>
    <w:p w:rsidR="007E6A91" w:rsidRDefault="007E6A91" w:rsidP="00627DA7">
      <w:pPr>
        <w:autoSpaceDE w:val="0"/>
        <w:autoSpaceDN w:val="0"/>
        <w:adjustRightInd w:val="0"/>
        <w:spacing w:after="0" w:line="240" w:lineRule="auto"/>
        <w:jc w:val="both"/>
        <w:rPr>
          <w:rFonts w:ascii="Times New Roman" w:hAnsi="Times New Roman"/>
          <w:sz w:val="24"/>
          <w:szCs w:val="24"/>
          <w:lang w:eastAsia="ru-RU"/>
        </w:rPr>
      </w:pPr>
    </w:p>
    <w:p w:rsidR="00627DA7" w:rsidRPr="00627DA7" w:rsidRDefault="00627DA7" w:rsidP="00627DA7">
      <w:pPr>
        <w:autoSpaceDE w:val="0"/>
        <w:autoSpaceDN w:val="0"/>
        <w:adjustRightInd w:val="0"/>
        <w:spacing w:after="0" w:line="240" w:lineRule="auto"/>
        <w:jc w:val="both"/>
        <w:rPr>
          <w:rFonts w:ascii="Times New Roman" w:hAnsi="Times New Roman"/>
          <w:sz w:val="24"/>
          <w:szCs w:val="24"/>
          <w:lang w:eastAsia="ru-RU"/>
        </w:rPr>
      </w:pPr>
      <w:r w:rsidRPr="00627DA7">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p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4"/>
          <w:szCs w:val="24"/>
          <w:lang w:eastAsia="ru-RU"/>
        </w:rPr>
      </w:pPr>
    </w:p>
    <w:tbl>
      <w:tblPr>
        <w:tblStyle w:val="ac"/>
        <w:tblW w:w="9464" w:type="dxa"/>
        <w:tblLook w:val="04A0"/>
      </w:tblPr>
      <w:tblGrid>
        <w:gridCol w:w="8897"/>
        <w:gridCol w:w="567"/>
      </w:tblGrid>
      <w:tr w:rsidR="00627DA7" w:rsidTr="00E830C3">
        <w:trPr>
          <w:trHeight w:val="404"/>
        </w:trPr>
        <w:tc>
          <w:tcPr>
            <w:tcW w:w="8897" w:type="dxa"/>
          </w:tcPr>
          <w:p w:rsidR="00627DA7" w:rsidRDefault="00627DA7" w:rsidP="00E830C3">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Направить в форме электронного документа в Личный кабинет на ЕПГУ/РПГУ</w:t>
            </w:r>
          </w:p>
        </w:tc>
        <w:tc>
          <w:tcPr>
            <w:tcW w:w="567" w:type="dxa"/>
          </w:tcPr>
          <w:p w:rsidR="00627DA7" w:rsidRDefault="00627DA7" w:rsidP="00E830C3">
            <w:pPr>
              <w:autoSpaceDE w:val="0"/>
              <w:autoSpaceDN w:val="0"/>
              <w:adjustRightInd w:val="0"/>
              <w:spacing w:after="0" w:line="240" w:lineRule="auto"/>
              <w:jc w:val="both"/>
              <w:rPr>
                <w:rFonts w:ascii="Times New Roman" w:hAnsi="Times New Roman"/>
                <w:sz w:val="24"/>
                <w:szCs w:val="24"/>
              </w:rPr>
            </w:pPr>
          </w:p>
        </w:tc>
      </w:tr>
      <w:tr w:rsidR="00627DA7" w:rsidTr="00E830C3">
        <w:tc>
          <w:tcPr>
            <w:tcW w:w="8897" w:type="dxa"/>
          </w:tcPr>
          <w:p w:rsidR="00627DA7" w:rsidRDefault="00627DA7"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Выдать на бумажном носителе в </w:t>
            </w:r>
            <w:r w:rsidR="00705E68">
              <w:rPr>
                <w:rFonts w:ascii="Times New Roman" w:hAnsi="Times New Roman"/>
                <w:iCs/>
                <w:color w:val="000000" w:themeColor="text1"/>
                <w:sz w:val="24"/>
                <w:szCs w:val="24"/>
              </w:rPr>
              <w:t>ГБУ НО «У</w:t>
            </w:r>
            <w:r w:rsidR="00705E68" w:rsidRPr="00A94472">
              <w:rPr>
                <w:rFonts w:ascii="Times New Roman" w:hAnsi="Times New Roman"/>
                <w:iCs/>
                <w:color w:val="000000" w:themeColor="text1"/>
                <w:sz w:val="24"/>
                <w:szCs w:val="24"/>
              </w:rPr>
              <w:t>МФЦ</w:t>
            </w:r>
            <w:r w:rsidR="00705E68">
              <w:rPr>
                <w:rFonts w:ascii="Times New Roman" w:hAnsi="Times New Roman"/>
                <w:iCs/>
                <w:color w:val="000000" w:themeColor="text1"/>
                <w:sz w:val="24"/>
                <w:szCs w:val="24"/>
              </w:rPr>
              <w:t>»</w:t>
            </w:r>
            <w:r>
              <w:rPr>
                <w:rFonts w:ascii="Times New Roman" w:hAnsi="Times New Roman"/>
                <w:sz w:val="24"/>
                <w:szCs w:val="24"/>
              </w:rPr>
              <w:t>, расположенном по адресу______________</w:t>
            </w:r>
          </w:p>
        </w:tc>
        <w:tc>
          <w:tcPr>
            <w:tcW w:w="567" w:type="dxa"/>
          </w:tcPr>
          <w:p w:rsidR="00627DA7" w:rsidRDefault="00627DA7" w:rsidP="00E830C3">
            <w:pPr>
              <w:autoSpaceDE w:val="0"/>
              <w:autoSpaceDN w:val="0"/>
              <w:adjustRightInd w:val="0"/>
              <w:spacing w:after="0" w:line="240" w:lineRule="auto"/>
              <w:jc w:val="both"/>
              <w:rPr>
                <w:rFonts w:ascii="Times New Roman" w:hAnsi="Times New Roman"/>
                <w:sz w:val="24"/>
                <w:szCs w:val="24"/>
              </w:rPr>
            </w:pPr>
          </w:p>
        </w:tc>
      </w:tr>
      <w:tr w:rsidR="00627DA7" w:rsidTr="00E830C3">
        <w:tc>
          <w:tcPr>
            <w:tcW w:w="8897" w:type="dxa"/>
          </w:tcPr>
          <w:p w:rsidR="00627DA7" w:rsidRDefault="00627DA7"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Выдать на бумажном носителе при личном обращении в уполномоченный орган</w:t>
            </w:r>
          </w:p>
        </w:tc>
        <w:tc>
          <w:tcPr>
            <w:tcW w:w="567" w:type="dxa"/>
          </w:tcPr>
          <w:p w:rsidR="00627DA7" w:rsidRDefault="00627DA7" w:rsidP="00E830C3">
            <w:pPr>
              <w:autoSpaceDE w:val="0"/>
              <w:autoSpaceDN w:val="0"/>
              <w:adjustRightInd w:val="0"/>
              <w:spacing w:after="0" w:line="240" w:lineRule="auto"/>
              <w:jc w:val="both"/>
              <w:rPr>
                <w:rFonts w:ascii="Times New Roman" w:hAnsi="Times New Roman"/>
                <w:sz w:val="24"/>
                <w:szCs w:val="24"/>
              </w:rPr>
            </w:pPr>
          </w:p>
        </w:tc>
      </w:tr>
      <w:tr w:rsidR="00627DA7" w:rsidTr="00E830C3">
        <w:tc>
          <w:tcPr>
            <w:tcW w:w="8897" w:type="dxa"/>
          </w:tcPr>
          <w:p w:rsidR="00627DA7" w:rsidRDefault="00627DA7"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Направить почтовым отправлением</w:t>
            </w:r>
          </w:p>
        </w:tc>
        <w:tc>
          <w:tcPr>
            <w:tcW w:w="567" w:type="dxa"/>
          </w:tcPr>
          <w:p w:rsidR="00627DA7" w:rsidRDefault="00627DA7" w:rsidP="00E830C3">
            <w:pPr>
              <w:autoSpaceDE w:val="0"/>
              <w:autoSpaceDN w:val="0"/>
              <w:adjustRightInd w:val="0"/>
              <w:spacing w:after="0" w:line="240" w:lineRule="auto"/>
              <w:jc w:val="both"/>
              <w:rPr>
                <w:rFonts w:ascii="Times New Roman" w:hAnsi="Times New Roman"/>
                <w:sz w:val="24"/>
                <w:szCs w:val="24"/>
              </w:rPr>
            </w:pPr>
          </w:p>
        </w:tc>
      </w:tr>
    </w:tbl>
    <w:p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4"/>
          <w:szCs w:val="24"/>
          <w:lang w:eastAsia="ru-RU"/>
        </w:rPr>
      </w:pPr>
    </w:p>
    <w:p w:rsidR="00627DA7" w:rsidRPr="00627DA7" w:rsidRDefault="00627DA7" w:rsidP="00627DA7">
      <w:pPr>
        <w:autoSpaceDE w:val="0"/>
        <w:autoSpaceDN w:val="0"/>
        <w:adjustRightInd w:val="0"/>
        <w:spacing w:after="0" w:line="240" w:lineRule="auto"/>
        <w:jc w:val="both"/>
        <w:rPr>
          <w:rFonts w:ascii="Times New Roman" w:hAnsi="Times New Roman"/>
          <w:sz w:val="24"/>
          <w:szCs w:val="24"/>
          <w:lang w:eastAsia="ru-RU"/>
        </w:rPr>
      </w:pPr>
      <w:r w:rsidRPr="00627DA7">
        <w:rPr>
          <w:rFonts w:ascii="Times New Roman" w:hAnsi="Times New Roman"/>
          <w:sz w:val="24"/>
          <w:szCs w:val="24"/>
          <w:lang w:eastAsia="ru-RU"/>
        </w:rPr>
        <w:t>Прошу проинформировать меня о результате предоставления муниципальной услуги путем (нужное отметить):</w:t>
      </w:r>
    </w:p>
    <w:p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8"/>
          <w:szCs w:val="28"/>
          <w:lang w:eastAsia="ru-RU"/>
        </w:rPr>
      </w:pPr>
    </w:p>
    <w:tbl>
      <w:tblPr>
        <w:tblStyle w:val="ac"/>
        <w:tblW w:w="9464" w:type="dxa"/>
        <w:tblLook w:val="04A0"/>
      </w:tblPr>
      <w:tblGrid>
        <w:gridCol w:w="8897"/>
        <w:gridCol w:w="567"/>
      </w:tblGrid>
      <w:tr w:rsidR="00627DA7" w:rsidTr="00E830C3">
        <w:trPr>
          <w:trHeight w:val="404"/>
        </w:trPr>
        <w:tc>
          <w:tcPr>
            <w:tcW w:w="8897" w:type="dxa"/>
          </w:tcPr>
          <w:p w:rsidR="00627DA7" w:rsidRDefault="00627DA7" w:rsidP="00E830C3">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Направления сообщения на электронную почту ________________________________________</w:t>
            </w:r>
          </w:p>
        </w:tc>
        <w:tc>
          <w:tcPr>
            <w:tcW w:w="567" w:type="dxa"/>
          </w:tcPr>
          <w:p w:rsidR="00627DA7" w:rsidRDefault="00627DA7" w:rsidP="00E830C3">
            <w:pPr>
              <w:autoSpaceDE w:val="0"/>
              <w:autoSpaceDN w:val="0"/>
              <w:adjustRightInd w:val="0"/>
              <w:spacing w:after="0" w:line="240" w:lineRule="auto"/>
              <w:ind w:right="-3654"/>
              <w:jc w:val="both"/>
              <w:rPr>
                <w:rFonts w:ascii="Times New Roman" w:hAnsi="Times New Roman"/>
                <w:sz w:val="24"/>
                <w:szCs w:val="24"/>
              </w:rPr>
            </w:pPr>
          </w:p>
        </w:tc>
      </w:tr>
      <w:tr w:rsidR="00627DA7" w:rsidTr="00E830C3">
        <w:tc>
          <w:tcPr>
            <w:tcW w:w="8897" w:type="dxa"/>
          </w:tcPr>
          <w:p w:rsidR="00627DA7" w:rsidRDefault="00627DA7"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Направления рассылки  по сети подвижной радиотелефонной связи коротких текстовых смс-сообщений</w:t>
            </w:r>
          </w:p>
        </w:tc>
        <w:tc>
          <w:tcPr>
            <w:tcW w:w="567" w:type="dxa"/>
          </w:tcPr>
          <w:p w:rsidR="00627DA7" w:rsidRDefault="00627DA7" w:rsidP="00E830C3">
            <w:pPr>
              <w:autoSpaceDE w:val="0"/>
              <w:autoSpaceDN w:val="0"/>
              <w:adjustRightInd w:val="0"/>
              <w:spacing w:after="0" w:line="240" w:lineRule="auto"/>
              <w:jc w:val="both"/>
              <w:rPr>
                <w:rFonts w:ascii="Times New Roman" w:hAnsi="Times New Roman"/>
                <w:sz w:val="24"/>
                <w:szCs w:val="24"/>
              </w:rPr>
            </w:pPr>
          </w:p>
        </w:tc>
      </w:tr>
    </w:tbl>
    <w:p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8"/>
          <w:szCs w:val="28"/>
          <w:lang w:eastAsia="ru-RU"/>
        </w:rPr>
      </w:pPr>
    </w:p>
    <w:p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8"/>
          <w:szCs w:val="28"/>
          <w:lang w:eastAsia="ru-RU"/>
        </w:rPr>
      </w:pPr>
    </w:p>
    <w:p w:rsidR="00627DA7" w:rsidRPr="00627DA7" w:rsidRDefault="00627DA7" w:rsidP="00627DA7">
      <w:pPr>
        <w:autoSpaceDE w:val="0"/>
        <w:autoSpaceDN w:val="0"/>
        <w:adjustRightInd w:val="0"/>
        <w:spacing w:after="0" w:line="240" w:lineRule="auto"/>
        <w:jc w:val="both"/>
        <w:rPr>
          <w:rFonts w:ascii="Times New Roman" w:hAnsi="Times New Roman"/>
          <w:sz w:val="24"/>
          <w:szCs w:val="24"/>
          <w:lang w:eastAsia="ru-RU"/>
        </w:rPr>
      </w:pPr>
      <w:r w:rsidRPr="00627DA7">
        <w:rPr>
          <w:rFonts w:ascii="Times New Roman" w:hAnsi="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0"/>
          <w:szCs w:val="24"/>
          <w:lang w:eastAsia="ru-RU"/>
        </w:rPr>
      </w:pPr>
    </w:p>
    <w:p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0"/>
          <w:szCs w:val="24"/>
          <w:lang w:eastAsia="ru-RU"/>
        </w:rPr>
      </w:pPr>
    </w:p>
    <w:p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0"/>
          <w:szCs w:val="24"/>
          <w:lang w:eastAsia="ru-RU"/>
        </w:rPr>
      </w:pPr>
      <w:r w:rsidRPr="00627DA7">
        <w:rPr>
          <w:rFonts w:ascii="Times New Roman" w:hAnsi="Times New Roman"/>
          <w:sz w:val="20"/>
          <w:szCs w:val="24"/>
          <w:lang w:eastAsia="ru-RU"/>
        </w:rPr>
        <w:tab/>
      </w:r>
      <w:r w:rsidRPr="00627DA7">
        <w:rPr>
          <w:rFonts w:ascii="Times New Roman" w:hAnsi="Times New Roman"/>
          <w:sz w:val="20"/>
          <w:szCs w:val="24"/>
          <w:lang w:eastAsia="ru-RU"/>
        </w:rPr>
        <w:tab/>
      </w:r>
      <w:r w:rsidRPr="00627DA7">
        <w:rPr>
          <w:rFonts w:ascii="Times New Roman" w:hAnsi="Times New Roman"/>
          <w:sz w:val="20"/>
          <w:szCs w:val="24"/>
          <w:lang w:eastAsia="ru-RU"/>
        </w:rPr>
        <w:tab/>
      </w:r>
      <w:r w:rsidRPr="00627DA7">
        <w:rPr>
          <w:rFonts w:ascii="Times New Roman" w:hAnsi="Times New Roman"/>
          <w:sz w:val="20"/>
          <w:szCs w:val="24"/>
          <w:lang w:eastAsia="ru-RU"/>
        </w:rPr>
        <w:tab/>
      </w:r>
    </w:p>
    <w:p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0"/>
          <w:szCs w:val="24"/>
          <w:lang w:eastAsia="ru-RU"/>
        </w:rPr>
      </w:pPr>
      <w:r w:rsidRPr="00627DA7">
        <w:rPr>
          <w:rFonts w:ascii="Times New Roman" w:hAnsi="Times New Roman"/>
          <w:sz w:val="20"/>
          <w:szCs w:val="24"/>
          <w:lang w:eastAsia="ru-RU"/>
        </w:rPr>
        <w:tab/>
      </w:r>
      <w:r w:rsidRPr="00627DA7">
        <w:rPr>
          <w:rFonts w:ascii="Times New Roman" w:hAnsi="Times New Roman"/>
          <w:sz w:val="20"/>
          <w:szCs w:val="24"/>
          <w:lang w:eastAsia="ru-RU"/>
        </w:rPr>
        <w:tab/>
      </w:r>
      <w:r w:rsidRPr="00627DA7">
        <w:rPr>
          <w:rFonts w:ascii="Times New Roman" w:hAnsi="Times New Roman"/>
          <w:sz w:val="20"/>
          <w:szCs w:val="24"/>
          <w:lang w:eastAsia="ru-RU"/>
        </w:rPr>
        <w:tab/>
      </w:r>
      <w:r w:rsidRPr="00627DA7">
        <w:rPr>
          <w:rFonts w:ascii="Times New Roman" w:hAnsi="Times New Roman"/>
          <w:sz w:val="20"/>
          <w:szCs w:val="24"/>
          <w:lang w:eastAsia="ru-RU"/>
        </w:rPr>
        <w:tab/>
      </w:r>
    </w:p>
    <w:p w:rsidR="00627DA7" w:rsidRPr="00627DA7" w:rsidRDefault="00627DA7" w:rsidP="00627DA7">
      <w:pPr>
        <w:autoSpaceDE w:val="0"/>
        <w:autoSpaceDN w:val="0"/>
        <w:adjustRightInd w:val="0"/>
        <w:spacing w:after="0" w:line="240" w:lineRule="auto"/>
        <w:jc w:val="both"/>
        <w:rPr>
          <w:rFonts w:ascii="Times New Roman" w:hAnsi="Times New Roman"/>
          <w:sz w:val="24"/>
          <w:szCs w:val="24"/>
          <w:lang w:eastAsia="ru-RU"/>
        </w:rPr>
      </w:pPr>
      <w:r w:rsidRPr="00627DA7">
        <w:rPr>
          <w:rFonts w:ascii="Times New Roman" w:hAnsi="Times New Roman"/>
          <w:sz w:val="24"/>
          <w:szCs w:val="24"/>
          <w:lang w:eastAsia="ru-RU"/>
        </w:rPr>
        <w:t>Подпись ____________________________________________        Дата __________</w:t>
      </w:r>
    </w:p>
    <w:p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0"/>
          <w:szCs w:val="24"/>
          <w:lang w:eastAsia="ru-RU"/>
        </w:rPr>
      </w:pPr>
      <w:r w:rsidRPr="00627DA7">
        <w:rPr>
          <w:rFonts w:ascii="Times New Roman" w:hAnsi="Times New Roman"/>
          <w:sz w:val="20"/>
          <w:szCs w:val="24"/>
          <w:lang w:eastAsia="ru-RU"/>
        </w:rPr>
        <w:t>(ФИО и должность представителя ЮЛ;</w:t>
      </w:r>
    </w:p>
    <w:p w:rsidR="00627DA7" w:rsidRPr="00627DA7" w:rsidRDefault="00627DA7" w:rsidP="00627DA7">
      <w:pPr>
        <w:autoSpaceDE w:val="0"/>
        <w:autoSpaceDN w:val="0"/>
        <w:adjustRightInd w:val="0"/>
        <w:spacing w:after="0" w:line="240" w:lineRule="auto"/>
        <w:jc w:val="both"/>
        <w:rPr>
          <w:rFonts w:ascii="Times New Roman" w:hAnsi="Times New Roman"/>
          <w:sz w:val="20"/>
          <w:szCs w:val="24"/>
          <w:lang w:eastAsia="ru-RU"/>
        </w:rPr>
      </w:pPr>
      <w:r>
        <w:rPr>
          <w:rFonts w:ascii="Times New Roman" w:hAnsi="Times New Roman"/>
          <w:sz w:val="20"/>
          <w:szCs w:val="24"/>
          <w:lang w:eastAsia="ru-RU"/>
        </w:rPr>
        <w:t xml:space="preserve">                  </w:t>
      </w:r>
      <w:r w:rsidRPr="00627DA7">
        <w:rPr>
          <w:rFonts w:ascii="Times New Roman" w:hAnsi="Times New Roman"/>
          <w:sz w:val="20"/>
          <w:szCs w:val="24"/>
          <w:lang w:eastAsia="ru-RU"/>
        </w:rPr>
        <w:t>ФИО физического лица либо его представителя)</w:t>
      </w:r>
    </w:p>
    <w:p w:rsidR="00627DA7" w:rsidRPr="00627DA7" w:rsidRDefault="00627DA7" w:rsidP="00627DA7">
      <w:pPr>
        <w:pStyle w:val="a7"/>
        <w:ind w:left="1634"/>
        <w:rPr>
          <w:rFonts w:ascii="Times New Roman" w:hAnsi="Times New Roman"/>
          <w:sz w:val="24"/>
          <w:szCs w:val="24"/>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D93647" w:rsidRDefault="00D93647" w:rsidP="00BC7382">
      <w:pPr>
        <w:spacing w:after="0" w:line="240" w:lineRule="auto"/>
        <w:jc w:val="center"/>
        <w:rPr>
          <w:rFonts w:ascii="Times New Roman" w:eastAsia="Times New Roman" w:hAnsi="Times New Roman"/>
          <w:color w:val="000000"/>
          <w:sz w:val="28"/>
          <w:szCs w:val="28"/>
          <w:lang w:eastAsia="ru-RU"/>
        </w:rPr>
      </w:pPr>
    </w:p>
    <w:tbl>
      <w:tblPr>
        <w:tblW w:w="0" w:type="auto"/>
        <w:tblLayout w:type="fixed"/>
        <w:tblCellMar>
          <w:top w:w="102" w:type="dxa"/>
          <w:left w:w="62" w:type="dxa"/>
          <w:bottom w:w="102" w:type="dxa"/>
          <w:right w:w="62" w:type="dxa"/>
        </w:tblCellMar>
        <w:tblLook w:val="0000"/>
      </w:tblPr>
      <w:tblGrid>
        <w:gridCol w:w="3515"/>
        <w:gridCol w:w="340"/>
        <w:gridCol w:w="1928"/>
        <w:gridCol w:w="340"/>
        <w:gridCol w:w="2949"/>
      </w:tblGrid>
      <w:tr w:rsidR="00D93647" w:rsidTr="00486667">
        <w:tc>
          <w:tcPr>
            <w:tcW w:w="9072" w:type="dxa"/>
            <w:gridSpan w:val="5"/>
          </w:tcPr>
          <w:p w:rsidR="00D93647" w:rsidRPr="00D93647" w:rsidRDefault="00D93647" w:rsidP="00D93647">
            <w:pPr>
              <w:pStyle w:val="ConsPlusNormal"/>
              <w:jc w:val="right"/>
              <w:rPr>
                <w:bCs/>
              </w:rPr>
            </w:pPr>
            <w:r w:rsidRPr="00D93647">
              <w:rPr>
                <w:bCs/>
              </w:rPr>
              <w:t xml:space="preserve">Приложение </w:t>
            </w:r>
            <w:r w:rsidR="009548E2">
              <w:rPr>
                <w:bCs/>
              </w:rPr>
              <w:t>2</w:t>
            </w:r>
          </w:p>
          <w:p w:rsidR="00D93647" w:rsidRDefault="00D93647" w:rsidP="00486667">
            <w:pPr>
              <w:pStyle w:val="ConsPlusNormal"/>
              <w:jc w:val="center"/>
              <w:rPr>
                <w:b/>
                <w:bCs/>
              </w:rPr>
            </w:pPr>
          </w:p>
          <w:p w:rsidR="00D93647" w:rsidRDefault="00D93647" w:rsidP="00486667">
            <w:pPr>
              <w:pStyle w:val="ConsPlusNormal"/>
              <w:jc w:val="center"/>
            </w:pPr>
            <w:r>
              <w:rPr>
                <w:b/>
                <w:bCs/>
              </w:rPr>
              <w:t>АКТ</w:t>
            </w:r>
          </w:p>
          <w:p w:rsidR="00D93647" w:rsidRDefault="00D93647" w:rsidP="00486667">
            <w:pPr>
              <w:pStyle w:val="ConsPlusNormal"/>
              <w:jc w:val="center"/>
            </w:pPr>
            <w:r>
              <w:rPr>
                <w:b/>
                <w:bCs/>
              </w:rPr>
              <w:t>приемки объекта капитального строительства,</w:t>
            </w:r>
          </w:p>
          <w:p w:rsidR="00D93647" w:rsidRDefault="00D93647" w:rsidP="00486667">
            <w:pPr>
              <w:pStyle w:val="ConsPlusNormal"/>
              <w:jc w:val="center"/>
            </w:pPr>
            <w:r>
              <w:rPr>
                <w:b/>
                <w:bCs/>
              </w:rPr>
              <w:t>этапа строительства (при наличии)</w:t>
            </w:r>
          </w:p>
          <w:p w:rsidR="00D93647" w:rsidRDefault="00D93647" w:rsidP="00486667">
            <w:pPr>
              <w:pStyle w:val="ConsPlusNormal"/>
            </w:pPr>
          </w:p>
          <w:p w:rsidR="00D93647" w:rsidRDefault="00D93647" w:rsidP="00486667">
            <w:pPr>
              <w:pStyle w:val="ConsPlusNormal"/>
              <w:jc w:val="right"/>
            </w:pPr>
            <w:r>
              <w:t>"____" __________ 20___ г.</w:t>
            </w:r>
          </w:p>
          <w:p w:rsidR="00D93647" w:rsidRDefault="00D93647" w:rsidP="00486667">
            <w:pPr>
              <w:pStyle w:val="ConsPlusNormal"/>
            </w:pPr>
          </w:p>
          <w:p w:rsidR="00D93647" w:rsidRDefault="00D93647" w:rsidP="00486667">
            <w:pPr>
              <w:pStyle w:val="ConsPlusNormal"/>
              <w:ind w:firstLine="375"/>
              <w:jc w:val="both"/>
            </w:pPr>
            <w:r>
              <w:t xml:space="preserve">Мы, нижеподписавшиеся, застройщик - "Застройщик" в лице директора (Ф.И.О.), и генподрядчик - "Генподрядчик" в лице директора (Ф.И.О.), с другой стороны, в соответствии с </w:t>
            </w:r>
            <w:hyperlink r:id="rId38" w:tooltip="&quot;Градостроительный кодекс Российской Федерации&quot; от 29.12.2004 N 190-ФЗ (ред. от 30.12.2020) (с изм. и доп., вступ. в силу с 10.01.2021){КонсультантПлюс}" w:history="1">
              <w:r w:rsidRPr="006C38A1">
                <w:t>подпунктом 4 части 3 статьи 55</w:t>
              </w:r>
            </w:hyperlink>
            <w:r w:rsidRPr="006C38A1">
              <w:t xml:space="preserve"> </w:t>
            </w:r>
            <w:r>
              <w:t>Градостроительного кодекса Российской Федерации, составили настоящий акт в том, что первый принял, а второй сдал законченный строительством/реконструкцией объект (этап строительства): (название и адрес в соответствии с разрешением на строительство), построенный в соответствии с разрешением на строительство от (число, месяц, год) N и утвержденной проектно-сметной документацией.</w:t>
            </w:r>
          </w:p>
        </w:tc>
      </w:tr>
      <w:tr w:rsidR="00D93647" w:rsidTr="00486667">
        <w:tc>
          <w:tcPr>
            <w:tcW w:w="3515" w:type="dxa"/>
          </w:tcPr>
          <w:p w:rsidR="00D93647" w:rsidRDefault="00D93647" w:rsidP="00486667">
            <w:pPr>
              <w:pStyle w:val="ConsPlusNormal"/>
            </w:pPr>
          </w:p>
        </w:tc>
        <w:tc>
          <w:tcPr>
            <w:tcW w:w="340" w:type="dxa"/>
          </w:tcPr>
          <w:p w:rsidR="00D93647" w:rsidRDefault="00D93647" w:rsidP="00486667">
            <w:pPr>
              <w:pStyle w:val="ConsPlusNormal"/>
            </w:pPr>
          </w:p>
        </w:tc>
        <w:tc>
          <w:tcPr>
            <w:tcW w:w="1928" w:type="dxa"/>
          </w:tcPr>
          <w:p w:rsidR="00D93647" w:rsidRDefault="00D93647" w:rsidP="00486667">
            <w:pPr>
              <w:pStyle w:val="ConsPlusNormal"/>
            </w:pPr>
          </w:p>
        </w:tc>
        <w:tc>
          <w:tcPr>
            <w:tcW w:w="340" w:type="dxa"/>
          </w:tcPr>
          <w:p w:rsidR="00D93647" w:rsidRDefault="00D93647" w:rsidP="00486667">
            <w:pPr>
              <w:pStyle w:val="ConsPlusNormal"/>
            </w:pPr>
          </w:p>
        </w:tc>
        <w:tc>
          <w:tcPr>
            <w:tcW w:w="2949" w:type="dxa"/>
          </w:tcPr>
          <w:p w:rsidR="00D93647" w:rsidRDefault="00D93647" w:rsidP="00486667">
            <w:pPr>
              <w:pStyle w:val="ConsPlusNormal"/>
            </w:pPr>
          </w:p>
        </w:tc>
      </w:tr>
      <w:tr w:rsidR="00D93647" w:rsidTr="00486667">
        <w:tc>
          <w:tcPr>
            <w:tcW w:w="3515" w:type="dxa"/>
            <w:tcBorders>
              <w:bottom w:val="single" w:sz="4" w:space="0" w:color="auto"/>
            </w:tcBorders>
          </w:tcPr>
          <w:p w:rsidR="00D93647" w:rsidRDefault="00D93647" w:rsidP="00486667">
            <w:pPr>
              <w:pStyle w:val="ConsPlusNormal"/>
            </w:pPr>
            <w:r>
              <w:t>Принял:</w:t>
            </w:r>
          </w:p>
          <w:p w:rsidR="00D93647" w:rsidRDefault="00D93647" w:rsidP="00486667">
            <w:pPr>
              <w:pStyle w:val="ConsPlusNormal"/>
            </w:pPr>
            <w:r>
              <w:t>"Застройщик"</w:t>
            </w:r>
          </w:p>
          <w:p w:rsidR="00D93647" w:rsidRDefault="00D93647" w:rsidP="00486667">
            <w:pPr>
              <w:pStyle w:val="ConsPlusNormal"/>
            </w:pPr>
            <w:r>
              <w:t>(наименование организации)</w:t>
            </w:r>
          </w:p>
          <w:p w:rsidR="00D93647" w:rsidRDefault="00D93647" w:rsidP="00486667">
            <w:pPr>
              <w:pStyle w:val="ConsPlusNormal"/>
            </w:pPr>
          </w:p>
        </w:tc>
        <w:tc>
          <w:tcPr>
            <w:tcW w:w="340" w:type="dxa"/>
          </w:tcPr>
          <w:p w:rsidR="00D93647" w:rsidRDefault="00D93647" w:rsidP="00486667">
            <w:pPr>
              <w:pStyle w:val="ConsPlusNormal"/>
            </w:pPr>
          </w:p>
        </w:tc>
        <w:tc>
          <w:tcPr>
            <w:tcW w:w="1928" w:type="dxa"/>
            <w:tcBorders>
              <w:bottom w:val="single" w:sz="4" w:space="0" w:color="auto"/>
            </w:tcBorders>
          </w:tcPr>
          <w:p w:rsidR="00D93647" w:rsidRDefault="00D93647" w:rsidP="00486667">
            <w:pPr>
              <w:pStyle w:val="ConsPlusNormal"/>
            </w:pPr>
          </w:p>
        </w:tc>
        <w:tc>
          <w:tcPr>
            <w:tcW w:w="340" w:type="dxa"/>
          </w:tcPr>
          <w:p w:rsidR="00D93647" w:rsidRDefault="00D93647" w:rsidP="00486667">
            <w:pPr>
              <w:pStyle w:val="ConsPlusNormal"/>
            </w:pPr>
          </w:p>
        </w:tc>
        <w:tc>
          <w:tcPr>
            <w:tcW w:w="2949" w:type="dxa"/>
            <w:tcBorders>
              <w:bottom w:val="single" w:sz="4" w:space="0" w:color="auto"/>
            </w:tcBorders>
          </w:tcPr>
          <w:p w:rsidR="00D93647" w:rsidRDefault="00D93647" w:rsidP="00486667">
            <w:pPr>
              <w:pStyle w:val="ConsPlusNormal"/>
            </w:pPr>
          </w:p>
        </w:tc>
      </w:tr>
      <w:tr w:rsidR="00D93647" w:rsidTr="00486667">
        <w:tc>
          <w:tcPr>
            <w:tcW w:w="3515" w:type="dxa"/>
            <w:tcBorders>
              <w:top w:val="single" w:sz="4" w:space="0" w:color="auto"/>
              <w:bottom w:val="single" w:sz="4" w:space="0" w:color="auto"/>
            </w:tcBorders>
          </w:tcPr>
          <w:p w:rsidR="00D93647" w:rsidRDefault="00D93647" w:rsidP="00486667">
            <w:pPr>
              <w:pStyle w:val="ConsPlusNormal"/>
              <w:jc w:val="center"/>
            </w:pPr>
            <w:r>
              <w:t>(должность)</w:t>
            </w:r>
          </w:p>
          <w:p w:rsidR="00D93647" w:rsidRDefault="00D93647" w:rsidP="00486667">
            <w:pPr>
              <w:pStyle w:val="ConsPlusNormal"/>
            </w:pPr>
          </w:p>
          <w:p w:rsidR="00D93647" w:rsidRDefault="00D93647" w:rsidP="00486667">
            <w:pPr>
              <w:pStyle w:val="ConsPlusNormal"/>
            </w:pPr>
          </w:p>
          <w:p w:rsidR="00D93647" w:rsidRDefault="00D93647" w:rsidP="00486667">
            <w:pPr>
              <w:pStyle w:val="ConsPlusNormal"/>
            </w:pPr>
            <w:r>
              <w:t>М.П. (при наличии печати)</w:t>
            </w:r>
          </w:p>
          <w:p w:rsidR="00D93647" w:rsidRDefault="00D93647" w:rsidP="00486667">
            <w:pPr>
              <w:pStyle w:val="ConsPlusNormal"/>
            </w:pPr>
          </w:p>
          <w:p w:rsidR="00D93647" w:rsidRDefault="00D93647" w:rsidP="00486667">
            <w:pPr>
              <w:pStyle w:val="ConsPlusNormal"/>
            </w:pPr>
            <w:r>
              <w:t>Сдал:</w:t>
            </w:r>
          </w:p>
          <w:p w:rsidR="00D93647" w:rsidRDefault="00D93647" w:rsidP="00486667">
            <w:pPr>
              <w:pStyle w:val="ConsPlusNormal"/>
            </w:pPr>
            <w:r>
              <w:t>"Генподрядчик"</w:t>
            </w:r>
          </w:p>
          <w:p w:rsidR="00D93647" w:rsidRDefault="00D93647" w:rsidP="00486667">
            <w:pPr>
              <w:pStyle w:val="ConsPlusNormal"/>
            </w:pPr>
            <w:r>
              <w:t>(наименование организации)</w:t>
            </w:r>
          </w:p>
          <w:p w:rsidR="00D93647" w:rsidRDefault="00D93647" w:rsidP="00486667">
            <w:pPr>
              <w:pStyle w:val="ConsPlusNormal"/>
            </w:pPr>
          </w:p>
        </w:tc>
        <w:tc>
          <w:tcPr>
            <w:tcW w:w="340" w:type="dxa"/>
          </w:tcPr>
          <w:p w:rsidR="00D93647" w:rsidRDefault="00D93647" w:rsidP="00486667">
            <w:pPr>
              <w:pStyle w:val="ConsPlusNormal"/>
            </w:pPr>
          </w:p>
        </w:tc>
        <w:tc>
          <w:tcPr>
            <w:tcW w:w="1928" w:type="dxa"/>
            <w:tcBorders>
              <w:top w:val="single" w:sz="4" w:space="0" w:color="auto"/>
              <w:bottom w:val="single" w:sz="4" w:space="0" w:color="auto"/>
            </w:tcBorders>
          </w:tcPr>
          <w:p w:rsidR="00D93647" w:rsidRDefault="00D93647" w:rsidP="00486667">
            <w:pPr>
              <w:pStyle w:val="ConsPlusNormal"/>
              <w:jc w:val="center"/>
            </w:pPr>
            <w:r>
              <w:t>(подпись)</w:t>
            </w:r>
          </w:p>
        </w:tc>
        <w:tc>
          <w:tcPr>
            <w:tcW w:w="340" w:type="dxa"/>
          </w:tcPr>
          <w:p w:rsidR="00D93647" w:rsidRDefault="00D93647" w:rsidP="00486667">
            <w:pPr>
              <w:pStyle w:val="ConsPlusNormal"/>
            </w:pPr>
          </w:p>
        </w:tc>
        <w:tc>
          <w:tcPr>
            <w:tcW w:w="2949" w:type="dxa"/>
            <w:tcBorders>
              <w:top w:val="single" w:sz="4" w:space="0" w:color="auto"/>
              <w:bottom w:val="single" w:sz="4" w:space="0" w:color="auto"/>
            </w:tcBorders>
          </w:tcPr>
          <w:p w:rsidR="00D93647" w:rsidRDefault="00D93647" w:rsidP="00486667">
            <w:pPr>
              <w:pStyle w:val="ConsPlusNormal"/>
              <w:jc w:val="center"/>
            </w:pPr>
            <w:r>
              <w:t>(Ф.И.О.)</w:t>
            </w:r>
          </w:p>
          <w:p w:rsidR="00D93647" w:rsidRDefault="00D93647" w:rsidP="00486667">
            <w:pPr>
              <w:pStyle w:val="ConsPlusNormal"/>
              <w:jc w:val="center"/>
            </w:pPr>
            <w:r>
              <w:t>(расшифровка подписи)</w:t>
            </w:r>
          </w:p>
        </w:tc>
      </w:tr>
      <w:tr w:rsidR="00D93647" w:rsidTr="00486667">
        <w:tc>
          <w:tcPr>
            <w:tcW w:w="3515" w:type="dxa"/>
            <w:tcBorders>
              <w:top w:val="single" w:sz="4" w:space="0" w:color="auto"/>
            </w:tcBorders>
          </w:tcPr>
          <w:p w:rsidR="00D93647" w:rsidRDefault="00D93647" w:rsidP="00486667">
            <w:pPr>
              <w:pStyle w:val="ConsPlusNormal"/>
              <w:jc w:val="center"/>
            </w:pPr>
            <w:r>
              <w:t>(должность)</w:t>
            </w:r>
          </w:p>
          <w:p w:rsidR="00D93647" w:rsidRDefault="00D93647" w:rsidP="00486667">
            <w:pPr>
              <w:pStyle w:val="ConsPlusNormal"/>
            </w:pPr>
          </w:p>
          <w:p w:rsidR="00D93647" w:rsidRDefault="00D93647" w:rsidP="00486667">
            <w:pPr>
              <w:pStyle w:val="ConsPlusNormal"/>
            </w:pPr>
          </w:p>
          <w:p w:rsidR="00D93647" w:rsidRDefault="00D93647" w:rsidP="00486667">
            <w:pPr>
              <w:pStyle w:val="ConsPlusNormal"/>
            </w:pPr>
            <w:r>
              <w:t>М.П. (при наличии печати)</w:t>
            </w:r>
          </w:p>
        </w:tc>
        <w:tc>
          <w:tcPr>
            <w:tcW w:w="340" w:type="dxa"/>
          </w:tcPr>
          <w:p w:rsidR="00D93647" w:rsidRDefault="00D93647" w:rsidP="00486667">
            <w:pPr>
              <w:pStyle w:val="ConsPlusNormal"/>
            </w:pPr>
          </w:p>
        </w:tc>
        <w:tc>
          <w:tcPr>
            <w:tcW w:w="1928" w:type="dxa"/>
            <w:tcBorders>
              <w:top w:val="single" w:sz="4" w:space="0" w:color="auto"/>
            </w:tcBorders>
          </w:tcPr>
          <w:p w:rsidR="00D93647" w:rsidRDefault="00D93647" w:rsidP="00486667">
            <w:pPr>
              <w:pStyle w:val="ConsPlusNormal"/>
              <w:jc w:val="center"/>
            </w:pPr>
            <w:r>
              <w:t>(подпись)</w:t>
            </w:r>
          </w:p>
        </w:tc>
        <w:tc>
          <w:tcPr>
            <w:tcW w:w="340" w:type="dxa"/>
          </w:tcPr>
          <w:p w:rsidR="00D93647" w:rsidRDefault="00D93647" w:rsidP="00486667">
            <w:pPr>
              <w:pStyle w:val="ConsPlusNormal"/>
            </w:pPr>
          </w:p>
        </w:tc>
        <w:tc>
          <w:tcPr>
            <w:tcW w:w="2949" w:type="dxa"/>
            <w:tcBorders>
              <w:top w:val="single" w:sz="4" w:space="0" w:color="auto"/>
            </w:tcBorders>
          </w:tcPr>
          <w:p w:rsidR="00D93647" w:rsidRDefault="00D93647" w:rsidP="00486667">
            <w:pPr>
              <w:pStyle w:val="ConsPlusNormal"/>
              <w:jc w:val="center"/>
            </w:pPr>
            <w:r>
              <w:t>(Ф.И.О.)</w:t>
            </w:r>
          </w:p>
          <w:p w:rsidR="00D93647" w:rsidRDefault="00D93647" w:rsidP="00486667">
            <w:pPr>
              <w:pStyle w:val="ConsPlusNormal"/>
              <w:jc w:val="center"/>
            </w:pPr>
            <w:r>
              <w:t>(расшифровка подписи)</w:t>
            </w:r>
          </w:p>
        </w:tc>
      </w:tr>
    </w:tbl>
    <w:p w:rsidR="00D93647" w:rsidRDefault="00D93647" w:rsidP="00D93647">
      <w:pPr>
        <w:shd w:val="clear" w:color="auto" w:fill="FFFFFF"/>
        <w:spacing w:after="0" w:line="240" w:lineRule="auto"/>
        <w:ind w:firstLine="567"/>
        <w:jc w:val="both"/>
        <w:rPr>
          <w:rFonts w:ascii="Times New Roman" w:hAnsi="Times New Roman"/>
          <w:bCs/>
          <w:sz w:val="24"/>
          <w:szCs w:val="24"/>
        </w:rPr>
      </w:pPr>
    </w:p>
    <w:p w:rsidR="006C38A1" w:rsidRDefault="006C38A1" w:rsidP="00D93647">
      <w:pPr>
        <w:shd w:val="clear" w:color="auto" w:fill="FFFFFF"/>
        <w:spacing w:after="0" w:line="240" w:lineRule="auto"/>
        <w:ind w:firstLine="567"/>
        <w:jc w:val="right"/>
        <w:rPr>
          <w:rFonts w:ascii="Times New Roman" w:hAnsi="Times New Roman"/>
          <w:bCs/>
          <w:sz w:val="24"/>
          <w:szCs w:val="24"/>
        </w:rPr>
      </w:pPr>
    </w:p>
    <w:p w:rsidR="006C38A1" w:rsidRDefault="006C38A1" w:rsidP="00D93647">
      <w:pPr>
        <w:shd w:val="clear" w:color="auto" w:fill="FFFFFF"/>
        <w:spacing w:after="0" w:line="240" w:lineRule="auto"/>
        <w:ind w:firstLine="567"/>
        <w:jc w:val="right"/>
        <w:rPr>
          <w:rFonts w:ascii="Times New Roman" w:hAnsi="Times New Roman"/>
          <w:bCs/>
          <w:sz w:val="24"/>
          <w:szCs w:val="24"/>
        </w:rPr>
      </w:pPr>
    </w:p>
    <w:p w:rsidR="006C38A1" w:rsidRDefault="006C38A1" w:rsidP="00D93647">
      <w:pPr>
        <w:shd w:val="clear" w:color="auto" w:fill="FFFFFF"/>
        <w:spacing w:after="0" w:line="240" w:lineRule="auto"/>
        <w:ind w:firstLine="567"/>
        <w:jc w:val="right"/>
        <w:rPr>
          <w:rFonts w:ascii="Times New Roman" w:hAnsi="Times New Roman"/>
          <w:bCs/>
          <w:sz w:val="24"/>
          <w:szCs w:val="24"/>
        </w:rPr>
      </w:pPr>
    </w:p>
    <w:p w:rsidR="006C38A1" w:rsidRDefault="006C38A1" w:rsidP="00D93647">
      <w:pPr>
        <w:shd w:val="clear" w:color="auto" w:fill="FFFFFF"/>
        <w:spacing w:after="0" w:line="240" w:lineRule="auto"/>
        <w:ind w:firstLine="567"/>
        <w:jc w:val="right"/>
        <w:rPr>
          <w:rFonts w:ascii="Times New Roman" w:hAnsi="Times New Roman"/>
          <w:bCs/>
          <w:sz w:val="24"/>
          <w:szCs w:val="24"/>
        </w:rPr>
      </w:pPr>
    </w:p>
    <w:p w:rsidR="006C38A1" w:rsidRDefault="006C38A1" w:rsidP="00D93647">
      <w:pPr>
        <w:shd w:val="clear" w:color="auto" w:fill="FFFFFF"/>
        <w:spacing w:after="0" w:line="240" w:lineRule="auto"/>
        <w:ind w:firstLine="567"/>
        <w:jc w:val="right"/>
        <w:rPr>
          <w:rFonts w:ascii="Times New Roman" w:hAnsi="Times New Roman"/>
          <w:bCs/>
          <w:sz w:val="24"/>
          <w:szCs w:val="24"/>
        </w:rPr>
      </w:pPr>
    </w:p>
    <w:p w:rsidR="006C38A1" w:rsidRDefault="006C38A1" w:rsidP="00D93647">
      <w:pPr>
        <w:shd w:val="clear" w:color="auto" w:fill="FFFFFF"/>
        <w:spacing w:after="0" w:line="240" w:lineRule="auto"/>
        <w:ind w:firstLine="567"/>
        <w:jc w:val="right"/>
        <w:rPr>
          <w:rFonts w:ascii="Times New Roman" w:hAnsi="Times New Roman"/>
          <w:bCs/>
          <w:sz w:val="24"/>
          <w:szCs w:val="24"/>
        </w:rPr>
      </w:pPr>
    </w:p>
    <w:p w:rsidR="006C38A1" w:rsidRDefault="006C38A1" w:rsidP="00D93647">
      <w:pPr>
        <w:shd w:val="clear" w:color="auto" w:fill="FFFFFF"/>
        <w:spacing w:after="0" w:line="240" w:lineRule="auto"/>
        <w:ind w:firstLine="567"/>
        <w:jc w:val="right"/>
        <w:rPr>
          <w:rFonts w:ascii="Times New Roman" w:hAnsi="Times New Roman"/>
          <w:bCs/>
          <w:sz w:val="24"/>
          <w:szCs w:val="24"/>
        </w:rPr>
      </w:pPr>
    </w:p>
    <w:p w:rsidR="006C38A1" w:rsidRDefault="006C38A1" w:rsidP="00D93647">
      <w:pPr>
        <w:shd w:val="clear" w:color="auto" w:fill="FFFFFF"/>
        <w:spacing w:after="0" w:line="240" w:lineRule="auto"/>
        <w:ind w:firstLine="567"/>
        <w:jc w:val="right"/>
        <w:rPr>
          <w:rFonts w:ascii="Times New Roman" w:hAnsi="Times New Roman"/>
          <w:bCs/>
          <w:sz w:val="24"/>
          <w:szCs w:val="24"/>
        </w:rPr>
      </w:pPr>
    </w:p>
    <w:p w:rsidR="006C38A1" w:rsidRDefault="006C38A1" w:rsidP="00D93647">
      <w:pPr>
        <w:shd w:val="clear" w:color="auto" w:fill="FFFFFF"/>
        <w:spacing w:after="0" w:line="240" w:lineRule="auto"/>
        <w:ind w:firstLine="567"/>
        <w:jc w:val="right"/>
        <w:rPr>
          <w:rFonts w:ascii="Times New Roman" w:hAnsi="Times New Roman"/>
          <w:bCs/>
          <w:sz w:val="24"/>
          <w:szCs w:val="24"/>
        </w:rPr>
      </w:pPr>
    </w:p>
    <w:p w:rsidR="006C38A1" w:rsidRDefault="006C38A1" w:rsidP="00D93647">
      <w:pPr>
        <w:shd w:val="clear" w:color="auto" w:fill="FFFFFF"/>
        <w:spacing w:after="0" w:line="240" w:lineRule="auto"/>
        <w:ind w:firstLine="567"/>
        <w:jc w:val="right"/>
        <w:rPr>
          <w:rFonts w:ascii="Times New Roman" w:hAnsi="Times New Roman"/>
          <w:bCs/>
          <w:sz w:val="24"/>
          <w:szCs w:val="24"/>
        </w:rPr>
      </w:pPr>
    </w:p>
    <w:p w:rsidR="006C38A1" w:rsidRDefault="006C38A1" w:rsidP="00D93647">
      <w:pPr>
        <w:shd w:val="clear" w:color="auto" w:fill="FFFFFF"/>
        <w:spacing w:after="0" w:line="240" w:lineRule="auto"/>
        <w:ind w:firstLine="567"/>
        <w:jc w:val="right"/>
        <w:rPr>
          <w:rFonts w:ascii="Times New Roman" w:hAnsi="Times New Roman"/>
          <w:bCs/>
          <w:sz w:val="24"/>
          <w:szCs w:val="24"/>
        </w:rPr>
      </w:pPr>
    </w:p>
    <w:p w:rsidR="006C38A1" w:rsidRDefault="006C38A1" w:rsidP="00D93647">
      <w:pPr>
        <w:shd w:val="clear" w:color="auto" w:fill="FFFFFF"/>
        <w:spacing w:after="0" w:line="240" w:lineRule="auto"/>
        <w:ind w:firstLine="567"/>
        <w:jc w:val="right"/>
        <w:rPr>
          <w:rFonts w:ascii="Times New Roman" w:hAnsi="Times New Roman"/>
          <w:bCs/>
          <w:sz w:val="24"/>
          <w:szCs w:val="24"/>
        </w:rPr>
      </w:pPr>
    </w:p>
    <w:p w:rsidR="006C38A1" w:rsidRDefault="006C38A1" w:rsidP="00D93647">
      <w:pPr>
        <w:shd w:val="clear" w:color="auto" w:fill="FFFFFF"/>
        <w:spacing w:after="0" w:line="240" w:lineRule="auto"/>
        <w:ind w:firstLine="567"/>
        <w:jc w:val="right"/>
        <w:rPr>
          <w:rFonts w:ascii="Times New Roman" w:hAnsi="Times New Roman"/>
          <w:bCs/>
          <w:sz w:val="24"/>
          <w:szCs w:val="24"/>
        </w:rPr>
      </w:pPr>
    </w:p>
    <w:p w:rsidR="006C38A1" w:rsidRDefault="006C38A1" w:rsidP="00D93647">
      <w:pPr>
        <w:shd w:val="clear" w:color="auto" w:fill="FFFFFF"/>
        <w:spacing w:after="0" w:line="240" w:lineRule="auto"/>
        <w:ind w:firstLine="567"/>
        <w:jc w:val="right"/>
        <w:rPr>
          <w:rFonts w:ascii="Times New Roman" w:hAnsi="Times New Roman"/>
          <w:bCs/>
          <w:sz w:val="24"/>
          <w:szCs w:val="24"/>
        </w:rPr>
      </w:pPr>
    </w:p>
    <w:p w:rsidR="006C38A1" w:rsidRDefault="006C38A1" w:rsidP="00D93647">
      <w:pPr>
        <w:shd w:val="clear" w:color="auto" w:fill="FFFFFF"/>
        <w:spacing w:after="0" w:line="240" w:lineRule="auto"/>
        <w:ind w:firstLine="567"/>
        <w:jc w:val="right"/>
        <w:rPr>
          <w:rFonts w:ascii="Times New Roman" w:hAnsi="Times New Roman"/>
          <w:bCs/>
          <w:sz w:val="24"/>
          <w:szCs w:val="24"/>
        </w:rPr>
      </w:pPr>
    </w:p>
    <w:p w:rsidR="006C38A1" w:rsidRDefault="006C38A1" w:rsidP="00D93647">
      <w:pPr>
        <w:shd w:val="clear" w:color="auto" w:fill="FFFFFF"/>
        <w:spacing w:after="0" w:line="240" w:lineRule="auto"/>
        <w:ind w:firstLine="567"/>
        <w:jc w:val="right"/>
        <w:rPr>
          <w:rFonts w:ascii="Times New Roman" w:hAnsi="Times New Roman"/>
          <w:bCs/>
          <w:sz w:val="24"/>
          <w:szCs w:val="24"/>
        </w:rPr>
      </w:pPr>
    </w:p>
    <w:p w:rsidR="00D93647" w:rsidRDefault="00D93647" w:rsidP="00D93647">
      <w:pPr>
        <w:shd w:val="clear" w:color="auto" w:fill="FFFFFF"/>
        <w:spacing w:after="0" w:line="240" w:lineRule="auto"/>
        <w:ind w:firstLine="567"/>
        <w:jc w:val="right"/>
        <w:rPr>
          <w:rFonts w:ascii="Times New Roman" w:hAnsi="Times New Roman"/>
          <w:bCs/>
          <w:sz w:val="24"/>
          <w:szCs w:val="24"/>
        </w:rPr>
      </w:pPr>
      <w:r>
        <w:rPr>
          <w:rFonts w:ascii="Times New Roman" w:hAnsi="Times New Roman"/>
          <w:bCs/>
          <w:sz w:val="24"/>
          <w:szCs w:val="24"/>
        </w:rPr>
        <w:t xml:space="preserve">Приложение </w:t>
      </w:r>
      <w:r w:rsidR="009548E2">
        <w:rPr>
          <w:rFonts w:ascii="Times New Roman" w:hAnsi="Times New Roman"/>
          <w:bCs/>
          <w:sz w:val="24"/>
          <w:szCs w:val="24"/>
        </w:rPr>
        <w:t>3</w:t>
      </w:r>
    </w:p>
    <w:p w:rsidR="00D93647" w:rsidRPr="00A94472" w:rsidRDefault="00D93647" w:rsidP="00D93647">
      <w:pPr>
        <w:shd w:val="clear" w:color="auto" w:fill="FFFFFF"/>
        <w:spacing w:after="0" w:line="240" w:lineRule="auto"/>
        <w:ind w:firstLine="567"/>
        <w:jc w:val="right"/>
        <w:rPr>
          <w:rFonts w:ascii="Times New Roman" w:hAnsi="Times New Roman"/>
          <w:bCs/>
          <w:sz w:val="24"/>
          <w:szCs w:val="24"/>
        </w:rPr>
      </w:pPr>
    </w:p>
    <w:tbl>
      <w:tblPr>
        <w:tblW w:w="0" w:type="auto"/>
        <w:tblInd w:w="-62" w:type="dxa"/>
        <w:tblLayout w:type="fixed"/>
        <w:tblCellMar>
          <w:top w:w="102" w:type="dxa"/>
          <w:left w:w="62" w:type="dxa"/>
          <w:bottom w:w="102" w:type="dxa"/>
          <w:right w:w="62" w:type="dxa"/>
        </w:tblCellMar>
        <w:tblLook w:val="0000"/>
      </w:tblPr>
      <w:tblGrid>
        <w:gridCol w:w="62"/>
        <w:gridCol w:w="1814"/>
        <w:gridCol w:w="1403"/>
        <w:gridCol w:w="170"/>
        <w:gridCol w:w="62"/>
        <w:gridCol w:w="344"/>
        <w:gridCol w:w="135"/>
        <w:gridCol w:w="319"/>
        <w:gridCol w:w="585"/>
        <w:gridCol w:w="581"/>
        <w:gridCol w:w="319"/>
        <w:gridCol w:w="523"/>
        <w:gridCol w:w="62"/>
        <w:gridCol w:w="1183"/>
        <w:gridCol w:w="86"/>
        <w:gridCol w:w="1423"/>
        <w:gridCol w:w="62"/>
      </w:tblGrid>
      <w:tr w:rsidR="00D93647" w:rsidTr="00486667">
        <w:trPr>
          <w:gridBefore w:val="1"/>
          <w:wBefore w:w="62" w:type="dxa"/>
        </w:trPr>
        <w:tc>
          <w:tcPr>
            <w:tcW w:w="9071" w:type="dxa"/>
            <w:gridSpan w:val="16"/>
          </w:tcPr>
          <w:p w:rsidR="00D93647" w:rsidRDefault="00D93647" w:rsidP="00486667">
            <w:pPr>
              <w:pStyle w:val="ConsPlusNormal"/>
              <w:jc w:val="center"/>
            </w:pPr>
            <w:r>
              <w:rPr>
                <w:b/>
                <w:bCs/>
              </w:rPr>
              <w:t>Акт,</w:t>
            </w:r>
          </w:p>
          <w:p w:rsidR="00D93647" w:rsidRDefault="00D93647" w:rsidP="00486667">
            <w:pPr>
              <w:pStyle w:val="ConsPlusNormal"/>
              <w:jc w:val="center"/>
            </w:pPr>
            <w:r>
              <w:rPr>
                <w:b/>
                <w:bCs/>
              </w:rPr>
              <w:t>подтверждающий соответствие параметров построенного,</w:t>
            </w:r>
          </w:p>
          <w:p w:rsidR="00D93647" w:rsidRDefault="00D93647" w:rsidP="00486667">
            <w:pPr>
              <w:pStyle w:val="ConsPlusNormal"/>
              <w:jc w:val="center"/>
            </w:pPr>
            <w:r>
              <w:rPr>
                <w:b/>
                <w:bCs/>
              </w:rPr>
              <w:t>реконструированного объекта капитального строительства, этапа</w:t>
            </w:r>
          </w:p>
          <w:p w:rsidR="00D93647" w:rsidRDefault="00D93647" w:rsidP="00486667">
            <w:pPr>
              <w:pStyle w:val="ConsPlusNormal"/>
              <w:jc w:val="center"/>
            </w:pPr>
            <w:r>
              <w:rPr>
                <w:b/>
                <w:bCs/>
              </w:rPr>
              <w:t>строительства (при наличии) проектной документации</w:t>
            </w:r>
          </w:p>
          <w:p w:rsidR="00D93647" w:rsidRDefault="00D93647" w:rsidP="00486667">
            <w:pPr>
              <w:pStyle w:val="ConsPlusNormal"/>
              <w:jc w:val="center"/>
            </w:pPr>
          </w:p>
          <w:p w:rsidR="00D93647" w:rsidRDefault="00D93647" w:rsidP="00486667">
            <w:pPr>
              <w:pStyle w:val="ConsPlusNormal"/>
              <w:jc w:val="center"/>
            </w:pPr>
            <w:r>
              <w:t>"____" ________________________ 20___ г.</w:t>
            </w:r>
          </w:p>
        </w:tc>
      </w:tr>
      <w:tr w:rsidR="00D93647" w:rsidTr="00486667">
        <w:trPr>
          <w:gridBefore w:val="1"/>
          <w:gridAfter w:val="2"/>
          <w:wBefore w:w="62" w:type="dxa"/>
          <w:wAfter w:w="1485" w:type="dxa"/>
        </w:trPr>
        <w:tc>
          <w:tcPr>
            <w:tcW w:w="3928" w:type="dxa"/>
            <w:gridSpan w:val="6"/>
          </w:tcPr>
          <w:p w:rsidR="00D93647" w:rsidRDefault="00D93647" w:rsidP="00486667">
            <w:pPr>
              <w:pStyle w:val="ConsPlusNormal"/>
              <w:jc w:val="center"/>
            </w:pPr>
            <w:r>
              <w:t>_____________________________</w:t>
            </w:r>
          </w:p>
          <w:p w:rsidR="00D93647" w:rsidRDefault="00D93647" w:rsidP="00486667">
            <w:pPr>
              <w:pStyle w:val="ConsPlusNormal"/>
              <w:jc w:val="center"/>
            </w:pPr>
            <w:r>
              <w:rPr>
                <w:i/>
                <w:iCs/>
              </w:rPr>
              <w:t>(организация)</w:t>
            </w:r>
          </w:p>
        </w:tc>
        <w:tc>
          <w:tcPr>
            <w:tcW w:w="904" w:type="dxa"/>
            <w:gridSpan w:val="2"/>
          </w:tcPr>
          <w:p w:rsidR="00D93647" w:rsidRDefault="00D93647" w:rsidP="00486667">
            <w:pPr>
              <w:pStyle w:val="ConsPlusNormal"/>
              <w:jc w:val="center"/>
            </w:pPr>
            <w:r>
              <w:t>в лице</w:t>
            </w:r>
          </w:p>
        </w:tc>
        <w:tc>
          <w:tcPr>
            <w:tcW w:w="2754" w:type="dxa"/>
            <w:gridSpan w:val="6"/>
          </w:tcPr>
          <w:p w:rsidR="00D93647" w:rsidRDefault="00D93647" w:rsidP="00486667">
            <w:pPr>
              <w:pStyle w:val="ConsPlusNormal"/>
              <w:jc w:val="center"/>
            </w:pPr>
            <w:r>
              <w:t>____________________,</w:t>
            </w:r>
          </w:p>
          <w:p w:rsidR="00D93647" w:rsidRDefault="00D93647" w:rsidP="00486667">
            <w:pPr>
              <w:pStyle w:val="ConsPlusNormal"/>
              <w:jc w:val="center"/>
            </w:pPr>
            <w:r>
              <w:rPr>
                <w:i/>
                <w:iCs/>
              </w:rPr>
              <w:t>(должность, ФИО)</w:t>
            </w:r>
          </w:p>
        </w:tc>
      </w:tr>
      <w:tr w:rsidR="00D93647" w:rsidTr="00486667">
        <w:trPr>
          <w:gridBefore w:val="1"/>
          <w:wBefore w:w="62" w:type="dxa"/>
        </w:trPr>
        <w:tc>
          <w:tcPr>
            <w:tcW w:w="3217" w:type="dxa"/>
            <w:gridSpan w:val="2"/>
          </w:tcPr>
          <w:p w:rsidR="00D93647" w:rsidRDefault="00D93647" w:rsidP="00486667">
            <w:pPr>
              <w:pStyle w:val="ConsPlusNormal"/>
            </w:pPr>
            <w:r>
              <w:t>действующий на основании</w:t>
            </w:r>
          </w:p>
        </w:tc>
        <w:tc>
          <w:tcPr>
            <w:tcW w:w="5854" w:type="dxa"/>
            <w:gridSpan w:val="14"/>
          </w:tcPr>
          <w:p w:rsidR="00D93647" w:rsidRDefault="00D93647" w:rsidP="00486667">
            <w:pPr>
              <w:pStyle w:val="ConsPlusNormal"/>
              <w:jc w:val="both"/>
            </w:pPr>
            <w:r>
              <w:t>____________________________________________,</w:t>
            </w:r>
          </w:p>
          <w:p w:rsidR="00D93647" w:rsidRDefault="00D93647" w:rsidP="00486667">
            <w:pPr>
              <w:pStyle w:val="ConsPlusNormal"/>
              <w:jc w:val="center"/>
            </w:pPr>
            <w:r>
              <w:rPr>
                <w:i/>
                <w:iCs/>
              </w:rPr>
              <w:t>(документ, удостоверяющий полномочия)</w:t>
            </w:r>
          </w:p>
        </w:tc>
      </w:tr>
      <w:tr w:rsidR="00D93647" w:rsidTr="00486667">
        <w:trPr>
          <w:gridBefore w:val="1"/>
          <w:wBefore w:w="62" w:type="dxa"/>
        </w:trPr>
        <w:tc>
          <w:tcPr>
            <w:tcW w:w="1814" w:type="dxa"/>
          </w:tcPr>
          <w:p w:rsidR="00D93647" w:rsidRDefault="00D93647" w:rsidP="00486667">
            <w:pPr>
              <w:pStyle w:val="ConsPlusNormal"/>
            </w:pPr>
            <w:r>
              <w:t>Генподрядчик</w:t>
            </w:r>
          </w:p>
        </w:tc>
        <w:tc>
          <w:tcPr>
            <w:tcW w:w="3599" w:type="dxa"/>
            <w:gridSpan w:val="8"/>
          </w:tcPr>
          <w:p w:rsidR="00D93647" w:rsidRDefault="00D93647" w:rsidP="00486667">
            <w:pPr>
              <w:pStyle w:val="ConsPlusNormal"/>
              <w:jc w:val="both"/>
            </w:pPr>
            <w:r>
              <w:t>___________________________</w:t>
            </w:r>
          </w:p>
          <w:p w:rsidR="00D93647" w:rsidRDefault="00D93647" w:rsidP="00486667">
            <w:pPr>
              <w:pStyle w:val="ConsPlusNormal"/>
              <w:jc w:val="center"/>
            </w:pPr>
            <w:r>
              <w:rPr>
                <w:i/>
                <w:iCs/>
              </w:rPr>
              <w:t>(организация)</w:t>
            </w:r>
          </w:p>
        </w:tc>
        <w:tc>
          <w:tcPr>
            <w:tcW w:w="904" w:type="dxa"/>
            <w:gridSpan w:val="3"/>
          </w:tcPr>
          <w:p w:rsidR="00D93647" w:rsidRDefault="00D93647" w:rsidP="00486667">
            <w:pPr>
              <w:pStyle w:val="ConsPlusNormal"/>
              <w:jc w:val="both"/>
            </w:pPr>
            <w:r>
              <w:t>в лице</w:t>
            </w:r>
          </w:p>
        </w:tc>
        <w:tc>
          <w:tcPr>
            <w:tcW w:w="2754" w:type="dxa"/>
            <w:gridSpan w:val="4"/>
          </w:tcPr>
          <w:p w:rsidR="00D93647" w:rsidRDefault="00D93647" w:rsidP="00486667">
            <w:pPr>
              <w:pStyle w:val="ConsPlusNormal"/>
              <w:jc w:val="both"/>
            </w:pPr>
            <w:r>
              <w:t>____________________,</w:t>
            </w:r>
          </w:p>
          <w:p w:rsidR="00D93647" w:rsidRDefault="00D93647" w:rsidP="00486667">
            <w:pPr>
              <w:pStyle w:val="ConsPlusNormal"/>
              <w:jc w:val="center"/>
            </w:pPr>
            <w:r>
              <w:rPr>
                <w:i/>
                <w:iCs/>
              </w:rPr>
              <w:t>(должность, ФИО)</w:t>
            </w:r>
          </w:p>
        </w:tc>
      </w:tr>
      <w:tr w:rsidR="00D93647" w:rsidTr="00486667">
        <w:trPr>
          <w:gridBefore w:val="1"/>
          <w:wBefore w:w="62" w:type="dxa"/>
        </w:trPr>
        <w:tc>
          <w:tcPr>
            <w:tcW w:w="3217" w:type="dxa"/>
            <w:gridSpan w:val="2"/>
          </w:tcPr>
          <w:p w:rsidR="00D93647" w:rsidRDefault="00D93647" w:rsidP="00486667">
            <w:pPr>
              <w:pStyle w:val="ConsPlusNormal"/>
            </w:pPr>
            <w:r>
              <w:t>действующий на основании</w:t>
            </w:r>
          </w:p>
        </w:tc>
        <w:tc>
          <w:tcPr>
            <w:tcW w:w="5854" w:type="dxa"/>
            <w:gridSpan w:val="14"/>
          </w:tcPr>
          <w:p w:rsidR="00D93647" w:rsidRDefault="00D93647" w:rsidP="00486667">
            <w:pPr>
              <w:pStyle w:val="ConsPlusNormal"/>
              <w:jc w:val="both"/>
            </w:pPr>
            <w:r>
              <w:t>____________________________________________,</w:t>
            </w:r>
          </w:p>
          <w:p w:rsidR="00D93647" w:rsidRDefault="00D93647" w:rsidP="00486667">
            <w:pPr>
              <w:pStyle w:val="ConsPlusNormal"/>
              <w:jc w:val="center"/>
            </w:pPr>
            <w:r>
              <w:rPr>
                <w:i/>
                <w:iCs/>
              </w:rPr>
              <w:t>(документ, удостоверяющий полномочия)</w:t>
            </w:r>
          </w:p>
        </w:tc>
      </w:tr>
      <w:tr w:rsidR="00D93647" w:rsidRPr="006C38A1" w:rsidTr="00486667">
        <w:trPr>
          <w:gridBefore w:val="1"/>
          <w:wBefore w:w="62" w:type="dxa"/>
        </w:trPr>
        <w:tc>
          <w:tcPr>
            <w:tcW w:w="9071" w:type="dxa"/>
            <w:gridSpan w:val="16"/>
          </w:tcPr>
          <w:p w:rsidR="00D93647" w:rsidRPr="006C38A1" w:rsidRDefault="00D93647" w:rsidP="00486667">
            <w:pPr>
              <w:pStyle w:val="ConsPlusNormal"/>
            </w:pPr>
            <w:r w:rsidRPr="006C38A1">
              <w:t>подтверждают, что:</w:t>
            </w:r>
          </w:p>
          <w:p w:rsidR="00D93647" w:rsidRPr="006C38A1" w:rsidRDefault="00D93647" w:rsidP="00486667">
            <w:pPr>
              <w:pStyle w:val="ConsPlusNormal"/>
            </w:pPr>
          </w:p>
          <w:p w:rsidR="00D93647" w:rsidRPr="006C38A1" w:rsidRDefault="00D93647" w:rsidP="00486667">
            <w:pPr>
              <w:pStyle w:val="ConsPlusNormal"/>
              <w:jc w:val="both"/>
            </w:pPr>
            <w:r w:rsidRPr="006C38A1">
              <w:t>I. Строительство (реконструкция) объекта капитального строительства _____________________________________________________________________</w:t>
            </w:r>
          </w:p>
          <w:p w:rsidR="00D93647" w:rsidRPr="006C38A1" w:rsidRDefault="00D93647" w:rsidP="00486667">
            <w:pPr>
              <w:pStyle w:val="ConsPlusNormal"/>
              <w:jc w:val="center"/>
            </w:pPr>
            <w:r w:rsidRPr="006C38A1">
              <w:rPr>
                <w:i/>
                <w:iCs/>
              </w:rPr>
              <w:t>(наименование объекта (этапа) капитального строительства в соответствии с</w:t>
            </w:r>
          </w:p>
          <w:p w:rsidR="00D93647" w:rsidRPr="006C38A1" w:rsidRDefault="00D93647" w:rsidP="00486667">
            <w:pPr>
              <w:pStyle w:val="ConsPlusNormal"/>
            </w:pPr>
            <w:r w:rsidRPr="006C38A1">
              <w:t xml:space="preserve">_________________________________________________________________, </w:t>
            </w:r>
            <w:hyperlink w:anchor="Par3265" w:tooltip="&lt;1&gt; Указываются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 w:history="1">
              <w:r w:rsidRPr="006C38A1">
                <w:t>&lt;1&gt;</w:t>
              </w:r>
            </w:hyperlink>
          </w:p>
          <w:p w:rsidR="00D93647" w:rsidRPr="006C38A1" w:rsidRDefault="00D93647" w:rsidP="00486667">
            <w:pPr>
              <w:pStyle w:val="ConsPlusNormal"/>
              <w:jc w:val="center"/>
            </w:pPr>
            <w:r w:rsidRPr="006C38A1">
              <w:rPr>
                <w:i/>
                <w:iCs/>
              </w:rPr>
              <w:t>утвержденной проектной документацией, кадастровый номер объекта)</w:t>
            </w:r>
          </w:p>
        </w:tc>
      </w:tr>
      <w:tr w:rsidR="00D93647" w:rsidRPr="006C38A1" w:rsidTr="00486667">
        <w:trPr>
          <w:gridBefore w:val="1"/>
          <w:wBefore w:w="62" w:type="dxa"/>
        </w:trPr>
        <w:tc>
          <w:tcPr>
            <w:tcW w:w="3449" w:type="dxa"/>
            <w:gridSpan w:val="4"/>
          </w:tcPr>
          <w:p w:rsidR="00D93647" w:rsidRPr="006C38A1" w:rsidRDefault="00D93647" w:rsidP="00486667">
            <w:pPr>
              <w:pStyle w:val="ConsPlusNormal"/>
              <w:ind w:firstLine="283"/>
              <w:jc w:val="both"/>
            </w:pPr>
            <w:r w:rsidRPr="006C38A1">
              <w:t>расположенного по адресу:</w:t>
            </w:r>
          </w:p>
        </w:tc>
        <w:tc>
          <w:tcPr>
            <w:tcW w:w="5622" w:type="dxa"/>
            <w:gridSpan w:val="12"/>
          </w:tcPr>
          <w:p w:rsidR="00D93647" w:rsidRPr="006C38A1" w:rsidRDefault="00D93647" w:rsidP="00486667">
            <w:pPr>
              <w:pStyle w:val="ConsPlusNormal"/>
              <w:jc w:val="center"/>
            </w:pPr>
            <w:r w:rsidRPr="006C38A1">
              <w:t>__________________________________________</w:t>
            </w:r>
          </w:p>
          <w:p w:rsidR="00D93647" w:rsidRPr="006C38A1" w:rsidRDefault="00D93647" w:rsidP="00486667">
            <w:pPr>
              <w:pStyle w:val="ConsPlusNormal"/>
              <w:jc w:val="center"/>
            </w:pPr>
            <w:r w:rsidRPr="006C38A1">
              <w:rPr>
                <w:i/>
                <w:iCs/>
              </w:rPr>
              <w:t>(адрес объекта капитального строительства в</w:t>
            </w:r>
          </w:p>
        </w:tc>
      </w:tr>
      <w:tr w:rsidR="00D93647" w:rsidRPr="006C38A1" w:rsidTr="00486667">
        <w:trPr>
          <w:gridBefore w:val="1"/>
          <w:wBefore w:w="62" w:type="dxa"/>
        </w:trPr>
        <w:tc>
          <w:tcPr>
            <w:tcW w:w="9071" w:type="dxa"/>
            <w:gridSpan w:val="16"/>
          </w:tcPr>
          <w:p w:rsidR="00D93647" w:rsidRPr="006C38A1" w:rsidRDefault="00D93647" w:rsidP="00486667">
            <w:pPr>
              <w:pStyle w:val="ConsPlusNormal"/>
              <w:jc w:val="center"/>
            </w:pPr>
            <w:r w:rsidRPr="006C38A1">
              <w:t>_____________________________________________________________________</w:t>
            </w:r>
          </w:p>
          <w:p w:rsidR="00D93647" w:rsidRPr="006C38A1" w:rsidRDefault="00D93647" w:rsidP="00486667">
            <w:pPr>
              <w:pStyle w:val="ConsPlusNormal"/>
              <w:jc w:val="center"/>
            </w:pPr>
            <w:r w:rsidRPr="006C38A1">
              <w:rPr>
                <w:i/>
                <w:iCs/>
              </w:rPr>
              <w:t>соответствии с государственным адресным реестром с указанием</w:t>
            </w:r>
          </w:p>
          <w:p w:rsidR="00D93647" w:rsidRPr="006C38A1" w:rsidRDefault="00D93647" w:rsidP="00486667">
            <w:pPr>
              <w:pStyle w:val="ConsPlusNormal"/>
              <w:jc w:val="center"/>
            </w:pPr>
            <w:r w:rsidRPr="006C38A1">
              <w:t xml:space="preserve">________________________________________________________________, </w:t>
            </w:r>
            <w:hyperlink w:anchor="Par3268" w:tooltip="&lt;2&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 w:history="1">
              <w:r w:rsidRPr="006C38A1">
                <w:t>&lt;2&gt;</w:t>
              </w:r>
            </w:hyperlink>
          </w:p>
          <w:p w:rsidR="00D93647" w:rsidRPr="006C38A1" w:rsidRDefault="00D93647" w:rsidP="00486667">
            <w:pPr>
              <w:pStyle w:val="ConsPlusNormal"/>
              <w:jc w:val="center"/>
            </w:pPr>
            <w:r w:rsidRPr="006C38A1">
              <w:rPr>
                <w:i/>
                <w:iCs/>
              </w:rPr>
              <w:t>реквизитов документов о присвоении, об изменении адреса)</w:t>
            </w:r>
          </w:p>
          <w:p w:rsidR="00D93647" w:rsidRPr="006C38A1" w:rsidRDefault="00D93647" w:rsidP="00486667">
            <w:pPr>
              <w:pStyle w:val="ConsPlusNormal"/>
            </w:pPr>
          </w:p>
          <w:p w:rsidR="00D93647" w:rsidRPr="006C38A1" w:rsidRDefault="00D93647" w:rsidP="00486667">
            <w:pPr>
              <w:pStyle w:val="ConsPlusNormal"/>
              <w:ind w:firstLine="375"/>
              <w:jc w:val="both"/>
            </w:pPr>
            <w:r w:rsidRPr="006C38A1">
              <w:t>на земельном участке (земельных участках) с кадастровым номером: _____________________________________________________________________</w:t>
            </w:r>
          </w:p>
          <w:p w:rsidR="00D93647" w:rsidRPr="006C38A1" w:rsidRDefault="00D93647" w:rsidP="00486667">
            <w:pPr>
              <w:pStyle w:val="ConsPlusNormal"/>
            </w:pPr>
            <w:r w:rsidRPr="006C38A1">
              <w:t xml:space="preserve">_________________________________________________________________ </w:t>
            </w:r>
            <w:hyperlink w:anchor="Par3269" w:tooltip="&lt;3&gt; Указывается кадастровый номер земельного участка (земельных участков), на котором (которых), над или под которым (которыми) расположено здание, сооружение." w:history="1">
              <w:r w:rsidRPr="006C38A1">
                <w:t>&lt;3&gt;</w:t>
              </w:r>
            </w:hyperlink>
          </w:p>
          <w:p w:rsidR="00D93647" w:rsidRPr="006C38A1" w:rsidRDefault="00D93647" w:rsidP="00486667">
            <w:pPr>
              <w:pStyle w:val="ConsPlusNormal"/>
            </w:pPr>
          </w:p>
          <w:p w:rsidR="00D93647" w:rsidRPr="006C38A1" w:rsidRDefault="00D93647" w:rsidP="00486667">
            <w:pPr>
              <w:pStyle w:val="ConsPlusNormal"/>
              <w:jc w:val="both"/>
            </w:pPr>
            <w:r w:rsidRPr="006C38A1">
              <w:t>Строительный адрес: __________________________________________________</w:t>
            </w:r>
          </w:p>
          <w:p w:rsidR="00D93647" w:rsidRPr="006C38A1" w:rsidRDefault="00D93647" w:rsidP="00486667">
            <w:pPr>
              <w:pStyle w:val="ConsPlusNormal"/>
            </w:pPr>
            <w:r w:rsidRPr="006C38A1">
              <w:t xml:space="preserve">_________________________________________________________________ </w:t>
            </w:r>
            <w:hyperlink w:anchor="Par3270" w:tooltip="&lt;4&g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 ноября 2014 г. N 1221 &quot;Об утверждении Правил присвоения, изменения и " w:history="1">
              <w:r w:rsidRPr="006C38A1">
                <w:t>&lt;4&gt;</w:t>
              </w:r>
            </w:hyperlink>
          </w:p>
          <w:p w:rsidR="00D93647" w:rsidRPr="006C38A1" w:rsidRDefault="00D93647" w:rsidP="00486667">
            <w:pPr>
              <w:pStyle w:val="ConsPlusNormal"/>
            </w:pPr>
          </w:p>
          <w:p w:rsidR="00D93647" w:rsidRPr="006C38A1" w:rsidRDefault="00D93647" w:rsidP="00486667">
            <w:pPr>
              <w:pStyle w:val="ConsPlusNormal"/>
              <w:ind w:firstLine="375"/>
              <w:jc w:val="both"/>
            </w:pPr>
            <w:r w:rsidRPr="006C38A1">
              <w:t xml:space="preserve">В отношении объекта капитального строительства выдано разрешение на строительство N __________________, дата выдачи ______________, орган, выдавший разрешение на строительство ______________________________ </w:t>
            </w:r>
            <w:hyperlink w:anchor="Par3271" w:tooltip="&lt;5&g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 w:history="1">
              <w:r w:rsidRPr="006C38A1">
                <w:t>&lt;5&gt;</w:t>
              </w:r>
            </w:hyperlink>
          </w:p>
          <w:p w:rsidR="00D93647" w:rsidRPr="006C38A1" w:rsidRDefault="00D93647" w:rsidP="00486667">
            <w:pPr>
              <w:pStyle w:val="ConsPlusNormal"/>
            </w:pPr>
          </w:p>
          <w:p w:rsidR="00D93647" w:rsidRPr="006C38A1" w:rsidRDefault="00D93647" w:rsidP="00486667">
            <w:pPr>
              <w:pStyle w:val="ConsPlusNormal"/>
              <w:ind w:firstLine="375"/>
              <w:jc w:val="both"/>
            </w:pPr>
            <w:r w:rsidRPr="006C38A1">
              <w:t>Строительство осуществлено по проекту, имеющему положительное заключение _________ от "___" __________________ 200__ г., N ______________, корректировка от "___" _________________ 200___ г. N _______________________</w:t>
            </w:r>
          </w:p>
          <w:p w:rsidR="00D93647" w:rsidRPr="006C38A1" w:rsidRDefault="00D93647" w:rsidP="00486667">
            <w:pPr>
              <w:pStyle w:val="ConsPlusNormal"/>
            </w:pPr>
          </w:p>
          <w:p w:rsidR="00D93647" w:rsidRPr="006C38A1" w:rsidRDefault="00D93647" w:rsidP="00486667">
            <w:pPr>
              <w:pStyle w:val="ConsPlusNormal"/>
              <w:jc w:val="both"/>
            </w:pPr>
            <w:r w:rsidRPr="006C38A1">
              <w:t xml:space="preserve">II. Завершенный строительством (реконструкцией) объект капитального строительства </w:t>
            </w:r>
            <w:r w:rsidRPr="006C38A1">
              <w:lastRenderedPageBreak/>
              <w:t xml:space="preserve">имеет следующие показатели </w:t>
            </w:r>
            <w:hyperlink w:anchor="Par3272" w:tooltip="&lt;6&gt; Сведения об объекте капитального строительства (в отношении линейных объектов допускается заполнение не всех граф раздела)." w:history="1">
              <w:r w:rsidRPr="006C38A1">
                <w:t>&lt;6&gt;</w:t>
              </w:r>
            </w:hyperlink>
            <w:r w:rsidRPr="006C38A1">
              <w:t>:</w:t>
            </w:r>
          </w:p>
        </w:tc>
      </w:tr>
      <w:tr w:rsidR="00D93647" w:rsidRPr="006C38A1" w:rsidTr="00486667">
        <w:trPr>
          <w:gridAfter w:val="1"/>
          <w:wAfter w:w="62" w:type="dxa"/>
        </w:trPr>
        <w:tc>
          <w:tcPr>
            <w:tcW w:w="4309" w:type="dxa"/>
            <w:gridSpan w:val="8"/>
            <w:tcBorders>
              <w:bottom w:val="single" w:sz="4" w:space="0" w:color="auto"/>
            </w:tcBorders>
          </w:tcPr>
          <w:p w:rsidR="00D93647" w:rsidRPr="006C38A1" w:rsidRDefault="00D93647" w:rsidP="00486667">
            <w:pPr>
              <w:pStyle w:val="ConsPlusNormal"/>
            </w:pPr>
          </w:p>
        </w:tc>
        <w:tc>
          <w:tcPr>
            <w:tcW w:w="1485" w:type="dxa"/>
            <w:gridSpan w:val="3"/>
            <w:tcBorders>
              <w:bottom w:val="single" w:sz="4" w:space="0" w:color="auto"/>
            </w:tcBorders>
          </w:tcPr>
          <w:p w:rsidR="00D93647" w:rsidRPr="006C38A1" w:rsidRDefault="00D93647" w:rsidP="00486667">
            <w:pPr>
              <w:pStyle w:val="ConsPlusNormal"/>
            </w:pPr>
          </w:p>
        </w:tc>
        <w:tc>
          <w:tcPr>
            <w:tcW w:w="1768" w:type="dxa"/>
            <w:gridSpan w:val="3"/>
            <w:tcBorders>
              <w:bottom w:val="single" w:sz="4" w:space="0" w:color="auto"/>
            </w:tcBorders>
          </w:tcPr>
          <w:p w:rsidR="00D93647" w:rsidRPr="006C38A1" w:rsidRDefault="00D93647" w:rsidP="00486667">
            <w:pPr>
              <w:pStyle w:val="ConsPlusNormal"/>
            </w:pPr>
          </w:p>
        </w:tc>
        <w:tc>
          <w:tcPr>
            <w:tcW w:w="1509" w:type="dxa"/>
            <w:gridSpan w:val="2"/>
            <w:tcBorders>
              <w:bottom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Наименование показателя</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Единица измерения</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По проекту</w:t>
            </w: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Фактически</w:t>
            </w:r>
          </w:p>
        </w:tc>
      </w:tr>
      <w:tr w:rsidR="00D93647" w:rsidRPr="006C38A1" w:rsidTr="00486667">
        <w:trPr>
          <w:gridAfter w:val="1"/>
          <w:wAfter w:w="62" w:type="dxa"/>
        </w:trPr>
        <w:tc>
          <w:tcPr>
            <w:tcW w:w="9071" w:type="dxa"/>
            <w:gridSpan w:val="16"/>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1. Общие показатели вводимого в эксплуатацию объекта</w:t>
            </w: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Строительный объем, всего</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куб. м</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в том числе надземной части</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куб. м</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Общая площадь</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кв. м</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Площадь нежилых помещений</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кв. м</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Площадь встроенно-пристроенных помещений</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кв. м</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 xml:space="preserve">Количество зданий, сооружений </w:t>
            </w:r>
            <w:hyperlink w:anchor="Par3277" w:tooltip="&lt;7&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quot;Разрешение на ввод объекта в эксплуатацию недействительно без технического плана&quot;." w:history="1">
              <w:r w:rsidRPr="006C38A1">
                <w:t>&lt;7&gt;</w:t>
              </w:r>
            </w:hyperlink>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9071" w:type="dxa"/>
            <w:gridSpan w:val="16"/>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2. Объекты непроизводственного назначения</w:t>
            </w:r>
          </w:p>
        </w:tc>
      </w:tr>
      <w:tr w:rsidR="00D93647" w:rsidRPr="006C38A1" w:rsidTr="00486667">
        <w:trPr>
          <w:gridAfter w:val="1"/>
          <w:wAfter w:w="62" w:type="dxa"/>
        </w:trPr>
        <w:tc>
          <w:tcPr>
            <w:tcW w:w="9071" w:type="dxa"/>
            <w:gridSpan w:val="16"/>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2.1. Нежилые объекты (объекты здравоохранения, образования, культуры, отдыха, спорта и т.д.)</w:t>
            </w: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Количество мест</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Количество посещений</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Вместимость</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Количество этажей, в т.ч.</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подземных</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 xml:space="preserve">Сети и системы инженерно-технического обеспечения </w:t>
            </w:r>
            <w:hyperlink w:anchor="Par3278" w:tooltip="&lt;8&gt; Добавляются строки и указываются характеристики инженерных коммуникаций (длина, марка кабеля, диаметр и материал труб и т.п.)." w:history="1">
              <w:r w:rsidRPr="006C38A1">
                <w:t>&lt;8&gt;</w:t>
              </w:r>
            </w:hyperlink>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Лифты</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Эскалаторы</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Инвалидные подъемники</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Материалы фундаментов</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Материалы стен</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Материалы перекрытий</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Материалы кровли</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 xml:space="preserve">Иные показатели </w:t>
            </w:r>
            <w:hyperlink w:anchor="Par3279" w:tooltip="&lt;9&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 w:history="1">
              <w:r w:rsidRPr="006C38A1">
                <w:t>&lt;9&gt;</w:t>
              </w:r>
            </w:hyperlink>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9071" w:type="dxa"/>
            <w:gridSpan w:val="16"/>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2.2. Объекты жилищного фонда</w:t>
            </w: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 xml:space="preserve">Общая площадь жилых помещений (за исключением балконов, лоджий, веранд </w:t>
            </w:r>
            <w:r w:rsidRPr="006C38A1">
              <w:lastRenderedPageBreak/>
              <w:t>и террас)</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lastRenderedPageBreak/>
              <w:t>кв. м</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lastRenderedPageBreak/>
              <w:t>Общая площадь нежилых помещений, в том числе площадь общего имущества в многоквартирном доме</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кв. м</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Количество этажей, в т.ч.</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подземных</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Количество секций</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секций</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Количество квартир/общая площадь, всего,</w:t>
            </w:r>
          </w:p>
          <w:p w:rsidR="00D93647" w:rsidRPr="006C38A1" w:rsidRDefault="00D93647" w:rsidP="00486667">
            <w:pPr>
              <w:pStyle w:val="ConsPlusNormal"/>
              <w:jc w:val="both"/>
            </w:pPr>
            <w:r w:rsidRPr="006C38A1">
              <w:t>в том числе:</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1-комнатные</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шт./кв. м</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2-комнатные</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шт./кв. м</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3-комнатные</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шт./кв. м</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4-комнатные</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шт./кв. м</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более чем 4-комнатные</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шт./кв. м</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Общая площадь жилых помещений (с учетом балконов, лоджий, веранд и террас)</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кв. м</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 xml:space="preserve">Сети и системы инженерно-технического обеспечения </w:t>
            </w:r>
            <w:hyperlink w:anchor="Par3278" w:tooltip="&lt;8&gt; Добавляются строки и указываются характеристики инженерных коммуникаций (длина, марка кабеля, диаметр и материал труб и т.п.)." w:history="1">
              <w:r w:rsidRPr="006C38A1">
                <w:t>&lt;8&gt;</w:t>
              </w:r>
            </w:hyperlink>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Лифты</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Эскалаторы</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Инвалидные подъемники</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Материалы фундаментов</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Материалы стен</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Материалы перекрытий</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Материалы кровли</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 xml:space="preserve">Иные показатели </w:t>
            </w:r>
            <w:hyperlink w:anchor="Par3279" w:tooltip="&lt;9&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 w:history="1">
              <w:r w:rsidRPr="006C38A1">
                <w:t>&lt;9&gt;</w:t>
              </w:r>
            </w:hyperlink>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9071" w:type="dxa"/>
            <w:gridSpan w:val="16"/>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3. Объекты производственного назначения</w:t>
            </w:r>
          </w:p>
        </w:tc>
      </w:tr>
      <w:tr w:rsidR="00D93647" w:rsidRPr="006C38A1" w:rsidTr="00486667">
        <w:trPr>
          <w:gridAfter w:val="1"/>
          <w:wAfter w:w="62" w:type="dxa"/>
        </w:trPr>
        <w:tc>
          <w:tcPr>
            <w:tcW w:w="9071" w:type="dxa"/>
            <w:gridSpan w:val="16"/>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Наименование объекта капитального строительства в соответствии с проектной документацией:</w:t>
            </w: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Тип объекта</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Мощность</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Производительность</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lastRenderedPageBreak/>
              <w:t>Сети и системы инженерно-технического обеспечения &lt;8&gt;</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Лифты</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Эскалаторы</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Инвалидные подъемники</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Материалы фундаментов</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Материалы стен</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Материалы перекрытий</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Материалы кровли</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Иные показатели &lt;9&gt;</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9071" w:type="dxa"/>
            <w:gridSpan w:val="16"/>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4. Линейные объекты</w:t>
            </w: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Категория (класс)</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Протяженность</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Мощность (пропускная способность, грузооборот, интенсивность движения)</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Диаметры и количество трубопроводов, характеристики материалов труб</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Тип (КЛ, ВЛ, КВЛ), уровень напряжения линий электропередачи</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Перечень конструктивных элементов, оказывающих влияние на безопасность</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 xml:space="preserve">Иные показатели </w:t>
            </w:r>
            <w:hyperlink w:anchor="Par3279" w:tooltip="&lt;9&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 w:history="1">
              <w:r w:rsidRPr="006C38A1">
                <w:t>&lt;9&gt;</w:t>
              </w:r>
            </w:hyperlink>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9071" w:type="dxa"/>
            <w:gridSpan w:val="16"/>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ar3280" w:tooltip="&lt;10&gt; В отношении линейных объектов допускается заполнение не всех граф раздела." w:history="1">
              <w:r w:rsidRPr="006C38A1">
                <w:t>&lt;10&gt;</w:t>
              </w:r>
            </w:hyperlink>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Класс энергоэффективности здания</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Удельный расход тепловой энергии на 1 кв. м площади</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кВт.ч/м</w:t>
            </w:r>
            <w:r w:rsidRPr="006C38A1">
              <w:rPr>
                <w:vertAlign w:val="superscript"/>
              </w:rPr>
              <w:t>2</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Материалы утепления наружных ограждающих конструкций</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Заполнение световых проемов</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9071" w:type="dxa"/>
            <w:gridSpan w:val="16"/>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6. Стоимость строительства (заполняется для объектов капитального строительства, финансируемых за счет средств соответствующих бюджетов)</w:t>
            </w: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rPr>
                <w:b/>
                <w:bCs/>
              </w:rPr>
              <w:t>Стоимость строительства</w:t>
            </w:r>
          </w:p>
          <w:p w:rsidR="00D93647" w:rsidRPr="006C38A1" w:rsidRDefault="00D93647" w:rsidP="00486667">
            <w:pPr>
              <w:pStyle w:val="ConsPlusNormal"/>
              <w:jc w:val="both"/>
            </w:pPr>
            <w:r w:rsidRPr="006C38A1">
              <w:t>объекта, всего:</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t>тыс. руб.</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4309" w:type="dxa"/>
            <w:gridSpan w:val="8"/>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both"/>
            </w:pPr>
            <w:r w:rsidRPr="006C38A1">
              <w:t>в том числе</w:t>
            </w:r>
          </w:p>
          <w:p w:rsidR="00D93647" w:rsidRPr="006C38A1" w:rsidRDefault="00D93647" w:rsidP="00486667">
            <w:pPr>
              <w:pStyle w:val="ConsPlusNormal"/>
              <w:jc w:val="both"/>
            </w:pPr>
            <w:r w:rsidRPr="006C38A1">
              <w:lastRenderedPageBreak/>
              <w:t>строительно-монтажных работ</w:t>
            </w:r>
          </w:p>
        </w:tc>
        <w:tc>
          <w:tcPr>
            <w:tcW w:w="1485"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jc w:val="center"/>
            </w:pPr>
            <w:r w:rsidRPr="006C38A1">
              <w:lastRenderedPageBreak/>
              <w:t>тыс. руб.</w:t>
            </w:r>
          </w:p>
        </w:tc>
        <w:tc>
          <w:tcPr>
            <w:tcW w:w="1768" w:type="dxa"/>
            <w:gridSpan w:val="3"/>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9071" w:type="dxa"/>
            <w:gridSpan w:val="16"/>
            <w:tcBorders>
              <w:top w:val="single" w:sz="4" w:space="0" w:color="auto"/>
            </w:tcBorders>
          </w:tcPr>
          <w:p w:rsidR="00D93647" w:rsidRPr="006C38A1" w:rsidRDefault="00D93647" w:rsidP="00486667">
            <w:pPr>
              <w:pStyle w:val="ConsPlusNormal"/>
            </w:pPr>
          </w:p>
        </w:tc>
      </w:tr>
      <w:tr w:rsidR="00D93647" w:rsidRPr="006C38A1" w:rsidTr="00486667">
        <w:trPr>
          <w:gridAfter w:val="1"/>
          <w:wAfter w:w="62" w:type="dxa"/>
        </w:trPr>
        <w:tc>
          <w:tcPr>
            <w:tcW w:w="9071" w:type="dxa"/>
            <w:gridSpan w:val="16"/>
          </w:tcPr>
          <w:p w:rsidR="00D93647" w:rsidRPr="006C38A1" w:rsidRDefault="00D93647" w:rsidP="00486667">
            <w:pPr>
              <w:pStyle w:val="ConsPlusNormal"/>
              <w:jc w:val="both"/>
            </w:pPr>
            <w:r w:rsidRPr="006C38A1">
              <w:t>III. Параметры объекта капитального строительства, в том числе 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 _______________________________________________________</w:t>
            </w:r>
          </w:p>
          <w:p w:rsidR="00D93647" w:rsidRPr="006C38A1" w:rsidRDefault="00D93647" w:rsidP="00486667">
            <w:pPr>
              <w:pStyle w:val="ConsPlusNormal"/>
              <w:jc w:val="both"/>
            </w:pPr>
            <w:r w:rsidRPr="006C38A1">
              <w:t>________________________________________________________________</w:t>
            </w:r>
          </w:p>
          <w:p w:rsidR="00D93647" w:rsidRPr="006C38A1" w:rsidRDefault="00D93647" w:rsidP="00486667">
            <w:pPr>
              <w:pStyle w:val="ConsPlusNormal"/>
              <w:jc w:val="both"/>
            </w:pPr>
            <w:r w:rsidRPr="006C38A1">
              <w:rPr>
                <w:i/>
                <w:iCs/>
              </w:rPr>
              <w:t>(наименование объекта в соответствии с утвержденной проектной документацией)</w:t>
            </w:r>
          </w:p>
          <w:p w:rsidR="00D93647" w:rsidRPr="006C38A1" w:rsidRDefault="00D93647" w:rsidP="00486667">
            <w:pPr>
              <w:pStyle w:val="ConsPlusNormal"/>
              <w:jc w:val="both"/>
            </w:pPr>
          </w:p>
          <w:p w:rsidR="00D93647" w:rsidRPr="006C38A1" w:rsidRDefault="00D93647" w:rsidP="00486667">
            <w:pPr>
              <w:pStyle w:val="ConsPlusNormal"/>
              <w:jc w:val="both"/>
            </w:pPr>
            <w:r w:rsidRPr="006C38A1">
              <w:t>соответствуют утвержденной проектной документации.</w:t>
            </w:r>
          </w:p>
          <w:p w:rsidR="00D93647" w:rsidRPr="006C38A1" w:rsidRDefault="00D93647" w:rsidP="00486667">
            <w:pPr>
              <w:pStyle w:val="ConsPlusNormal"/>
              <w:jc w:val="both"/>
            </w:pPr>
          </w:p>
          <w:p w:rsidR="004C690F" w:rsidRPr="006C38A1" w:rsidRDefault="00D93647" w:rsidP="00486667">
            <w:pPr>
              <w:pStyle w:val="ConsPlusNormal"/>
              <w:jc w:val="both"/>
            </w:pPr>
            <w:r w:rsidRPr="006C38A1">
              <w:t xml:space="preserve">Сведения о кадастровом инженере, выполнявшим технический план, </w:t>
            </w:r>
          </w:p>
          <w:p w:rsidR="00D93647" w:rsidRPr="006C38A1" w:rsidRDefault="00D93647" w:rsidP="00486667">
            <w:pPr>
              <w:pStyle w:val="ConsPlusNormal"/>
              <w:jc w:val="both"/>
            </w:pPr>
            <w:r w:rsidRPr="006C38A1">
              <w:t xml:space="preserve">реквизиты технического плана: _______________________________________________________________ </w:t>
            </w:r>
            <w:hyperlink w:anchor="Par3281" w:tooltip="&lt;11&gt; Указывается:" w:history="1">
              <w:r w:rsidRPr="006C38A1">
                <w:t>&lt;11&gt;</w:t>
              </w:r>
            </w:hyperlink>
          </w:p>
        </w:tc>
      </w:tr>
      <w:tr w:rsidR="00D93647" w:rsidRPr="006C38A1" w:rsidTr="00486667">
        <w:trPr>
          <w:gridAfter w:val="1"/>
          <w:wAfter w:w="62" w:type="dxa"/>
        </w:trPr>
        <w:tc>
          <w:tcPr>
            <w:tcW w:w="3449" w:type="dxa"/>
            <w:gridSpan w:val="4"/>
          </w:tcPr>
          <w:p w:rsidR="00D93647" w:rsidRPr="006C38A1" w:rsidRDefault="00D93647" w:rsidP="00486667">
            <w:pPr>
              <w:pStyle w:val="ConsPlusNormal"/>
              <w:jc w:val="both"/>
            </w:pPr>
          </w:p>
        </w:tc>
        <w:tc>
          <w:tcPr>
            <w:tcW w:w="406" w:type="dxa"/>
            <w:gridSpan w:val="2"/>
          </w:tcPr>
          <w:p w:rsidR="00D93647" w:rsidRPr="006C38A1" w:rsidRDefault="00D93647" w:rsidP="00486667">
            <w:pPr>
              <w:pStyle w:val="ConsPlusNormal"/>
              <w:jc w:val="both"/>
            </w:pPr>
          </w:p>
        </w:tc>
        <w:tc>
          <w:tcPr>
            <w:tcW w:w="1939" w:type="dxa"/>
            <w:gridSpan w:val="5"/>
          </w:tcPr>
          <w:p w:rsidR="00D93647" w:rsidRPr="006C38A1" w:rsidRDefault="00D93647" w:rsidP="00486667">
            <w:pPr>
              <w:pStyle w:val="ConsPlusNormal"/>
              <w:jc w:val="both"/>
            </w:pPr>
          </w:p>
        </w:tc>
        <w:tc>
          <w:tcPr>
            <w:tcW w:w="523" w:type="dxa"/>
          </w:tcPr>
          <w:p w:rsidR="00D93647" w:rsidRPr="006C38A1" w:rsidRDefault="00D93647" w:rsidP="00486667">
            <w:pPr>
              <w:pStyle w:val="ConsPlusNormal"/>
              <w:jc w:val="both"/>
            </w:pPr>
          </w:p>
        </w:tc>
        <w:tc>
          <w:tcPr>
            <w:tcW w:w="2754" w:type="dxa"/>
            <w:gridSpan w:val="4"/>
          </w:tcPr>
          <w:p w:rsidR="00D93647" w:rsidRPr="006C38A1" w:rsidRDefault="00D93647" w:rsidP="00486667">
            <w:pPr>
              <w:pStyle w:val="ConsPlusNormal"/>
              <w:jc w:val="both"/>
            </w:pPr>
          </w:p>
        </w:tc>
      </w:tr>
      <w:tr w:rsidR="00D93647" w:rsidRPr="006C38A1" w:rsidTr="00486667">
        <w:trPr>
          <w:gridAfter w:val="1"/>
          <w:wAfter w:w="62" w:type="dxa"/>
        </w:trPr>
        <w:tc>
          <w:tcPr>
            <w:tcW w:w="3449" w:type="dxa"/>
            <w:gridSpan w:val="4"/>
            <w:tcBorders>
              <w:bottom w:val="single" w:sz="4" w:space="0" w:color="auto"/>
            </w:tcBorders>
          </w:tcPr>
          <w:p w:rsidR="00D93647" w:rsidRPr="006C38A1" w:rsidRDefault="00D93647" w:rsidP="00486667">
            <w:pPr>
              <w:pStyle w:val="ConsPlusNormal"/>
              <w:jc w:val="both"/>
            </w:pPr>
            <w:r w:rsidRPr="006C38A1">
              <w:t>"Застройщик"</w:t>
            </w:r>
          </w:p>
          <w:p w:rsidR="00D93647" w:rsidRPr="006C38A1" w:rsidRDefault="00D93647" w:rsidP="00486667">
            <w:pPr>
              <w:pStyle w:val="ConsPlusNormal"/>
              <w:jc w:val="both"/>
            </w:pPr>
            <w:r w:rsidRPr="006C38A1">
              <w:t>(наименование организации)</w:t>
            </w:r>
          </w:p>
        </w:tc>
        <w:tc>
          <w:tcPr>
            <w:tcW w:w="406" w:type="dxa"/>
            <w:gridSpan w:val="2"/>
          </w:tcPr>
          <w:p w:rsidR="00D93647" w:rsidRPr="006C38A1" w:rsidRDefault="00D93647" w:rsidP="00486667">
            <w:pPr>
              <w:pStyle w:val="ConsPlusNormal"/>
              <w:jc w:val="both"/>
            </w:pPr>
          </w:p>
        </w:tc>
        <w:tc>
          <w:tcPr>
            <w:tcW w:w="1939" w:type="dxa"/>
            <w:gridSpan w:val="5"/>
            <w:tcBorders>
              <w:bottom w:val="single" w:sz="4" w:space="0" w:color="auto"/>
            </w:tcBorders>
          </w:tcPr>
          <w:p w:rsidR="00D93647" w:rsidRPr="006C38A1" w:rsidRDefault="00D93647" w:rsidP="00486667">
            <w:pPr>
              <w:pStyle w:val="ConsPlusNormal"/>
              <w:jc w:val="both"/>
            </w:pPr>
          </w:p>
        </w:tc>
        <w:tc>
          <w:tcPr>
            <w:tcW w:w="523" w:type="dxa"/>
          </w:tcPr>
          <w:p w:rsidR="00D93647" w:rsidRPr="006C38A1" w:rsidRDefault="00D93647" w:rsidP="00486667">
            <w:pPr>
              <w:pStyle w:val="ConsPlusNormal"/>
              <w:jc w:val="both"/>
            </w:pPr>
          </w:p>
        </w:tc>
        <w:tc>
          <w:tcPr>
            <w:tcW w:w="2754" w:type="dxa"/>
            <w:gridSpan w:val="4"/>
            <w:tcBorders>
              <w:bottom w:val="single" w:sz="4" w:space="0" w:color="auto"/>
            </w:tcBorders>
          </w:tcPr>
          <w:p w:rsidR="00D93647" w:rsidRPr="006C38A1" w:rsidRDefault="00D93647" w:rsidP="00486667">
            <w:pPr>
              <w:pStyle w:val="ConsPlusNormal"/>
              <w:jc w:val="both"/>
            </w:pPr>
          </w:p>
        </w:tc>
      </w:tr>
      <w:tr w:rsidR="00D93647" w:rsidRPr="006C38A1" w:rsidTr="00486667">
        <w:trPr>
          <w:gridAfter w:val="1"/>
          <w:wAfter w:w="62" w:type="dxa"/>
        </w:trPr>
        <w:tc>
          <w:tcPr>
            <w:tcW w:w="3449" w:type="dxa"/>
            <w:gridSpan w:val="4"/>
            <w:tcBorders>
              <w:top w:val="single" w:sz="4" w:space="0" w:color="auto"/>
              <w:bottom w:val="single" w:sz="4" w:space="0" w:color="auto"/>
            </w:tcBorders>
          </w:tcPr>
          <w:p w:rsidR="00D93647" w:rsidRPr="006C38A1" w:rsidRDefault="00D93647" w:rsidP="00486667">
            <w:pPr>
              <w:pStyle w:val="ConsPlusNormal"/>
              <w:jc w:val="both"/>
            </w:pPr>
            <w:r w:rsidRPr="006C38A1">
              <w:t>(должность)</w:t>
            </w:r>
          </w:p>
          <w:p w:rsidR="00D93647" w:rsidRPr="006C38A1" w:rsidRDefault="00D93647" w:rsidP="00486667">
            <w:pPr>
              <w:pStyle w:val="ConsPlusNormal"/>
              <w:jc w:val="both"/>
            </w:pPr>
          </w:p>
          <w:p w:rsidR="00D93647" w:rsidRPr="006C38A1" w:rsidRDefault="00D93647" w:rsidP="00486667">
            <w:pPr>
              <w:pStyle w:val="ConsPlusNormal"/>
              <w:jc w:val="both"/>
            </w:pPr>
            <w:r w:rsidRPr="006C38A1">
              <w:t>М.П. (при наличии печати)</w:t>
            </w:r>
          </w:p>
          <w:p w:rsidR="00D93647" w:rsidRPr="006C38A1" w:rsidRDefault="00D93647" w:rsidP="00486667">
            <w:pPr>
              <w:pStyle w:val="ConsPlusNormal"/>
              <w:jc w:val="both"/>
            </w:pPr>
          </w:p>
          <w:p w:rsidR="00D93647" w:rsidRPr="006C38A1" w:rsidRDefault="00D93647" w:rsidP="00486667">
            <w:pPr>
              <w:pStyle w:val="ConsPlusNormal"/>
              <w:jc w:val="both"/>
            </w:pPr>
          </w:p>
          <w:p w:rsidR="00D93647" w:rsidRPr="006C38A1" w:rsidRDefault="00D93647" w:rsidP="00486667">
            <w:pPr>
              <w:pStyle w:val="ConsPlusNormal"/>
              <w:jc w:val="both"/>
            </w:pPr>
            <w:r w:rsidRPr="006C38A1">
              <w:t>Сдал:</w:t>
            </w:r>
          </w:p>
          <w:p w:rsidR="00D93647" w:rsidRPr="006C38A1" w:rsidRDefault="00D93647" w:rsidP="00486667">
            <w:pPr>
              <w:pStyle w:val="ConsPlusNormal"/>
              <w:jc w:val="both"/>
            </w:pPr>
          </w:p>
          <w:p w:rsidR="00D93647" w:rsidRPr="006C38A1" w:rsidRDefault="00D93647" w:rsidP="00486667">
            <w:pPr>
              <w:pStyle w:val="ConsPlusNormal"/>
              <w:jc w:val="both"/>
            </w:pPr>
            <w:r w:rsidRPr="006C38A1">
              <w:t>"Генподрядчик"</w:t>
            </w:r>
          </w:p>
          <w:p w:rsidR="00D93647" w:rsidRPr="006C38A1" w:rsidRDefault="00D93647" w:rsidP="00486667">
            <w:pPr>
              <w:pStyle w:val="ConsPlusNormal"/>
              <w:jc w:val="both"/>
            </w:pPr>
            <w:r w:rsidRPr="006C38A1">
              <w:t>(наименование организации)</w:t>
            </w:r>
          </w:p>
        </w:tc>
        <w:tc>
          <w:tcPr>
            <w:tcW w:w="406" w:type="dxa"/>
            <w:gridSpan w:val="2"/>
          </w:tcPr>
          <w:p w:rsidR="00D93647" w:rsidRPr="006C38A1" w:rsidRDefault="00D93647" w:rsidP="00486667">
            <w:pPr>
              <w:pStyle w:val="ConsPlusNormal"/>
              <w:jc w:val="both"/>
            </w:pPr>
          </w:p>
        </w:tc>
        <w:tc>
          <w:tcPr>
            <w:tcW w:w="1939" w:type="dxa"/>
            <w:gridSpan w:val="5"/>
            <w:tcBorders>
              <w:top w:val="single" w:sz="4" w:space="0" w:color="auto"/>
              <w:bottom w:val="single" w:sz="4" w:space="0" w:color="auto"/>
            </w:tcBorders>
          </w:tcPr>
          <w:p w:rsidR="00D93647" w:rsidRPr="006C38A1" w:rsidRDefault="00D93647" w:rsidP="00486667">
            <w:pPr>
              <w:pStyle w:val="ConsPlusNormal"/>
              <w:jc w:val="both"/>
            </w:pPr>
            <w:r w:rsidRPr="006C38A1">
              <w:t>(подпись)</w:t>
            </w:r>
          </w:p>
        </w:tc>
        <w:tc>
          <w:tcPr>
            <w:tcW w:w="523" w:type="dxa"/>
          </w:tcPr>
          <w:p w:rsidR="00D93647" w:rsidRPr="006C38A1" w:rsidRDefault="00D93647" w:rsidP="00486667">
            <w:pPr>
              <w:pStyle w:val="ConsPlusNormal"/>
              <w:jc w:val="both"/>
            </w:pPr>
          </w:p>
        </w:tc>
        <w:tc>
          <w:tcPr>
            <w:tcW w:w="2754" w:type="dxa"/>
            <w:gridSpan w:val="4"/>
            <w:tcBorders>
              <w:top w:val="single" w:sz="4" w:space="0" w:color="auto"/>
              <w:bottom w:val="single" w:sz="4" w:space="0" w:color="auto"/>
            </w:tcBorders>
          </w:tcPr>
          <w:p w:rsidR="00D93647" w:rsidRPr="006C38A1" w:rsidRDefault="00D93647" w:rsidP="00486667">
            <w:pPr>
              <w:pStyle w:val="ConsPlusNormal"/>
              <w:jc w:val="both"/>
            </w:pPr>
            <w:r w:rsidRPr="006C38A1">
              <w:t>(Ф.И.О.)</w:t>
            </w:r>
          </w:p>
          <w:p w:rsidR="00D93647" w:rsidRPr="006C38A1" w:rsidRDefault="00D93647" w:rsidP="00486667">
            <w:pPr>
              <w:pStyle w:val="ConsPlusNormal"/>
              <w:jc w:val="both"/>
            </w:pPr>
            <w:r w:rsidRPr="006C38A1">
              <w:t>(расшифровка подписи)</w:t>
            </w:r>
          </w:p>
        </w:tc>
      </w:tr>
      <w:tr w:rsidR="00D93647" w:rsidRPr="006C38A1" w:rsidTr="00486667">
        <w:trPr>
          <w:gridAfter w:val="1"/>
          <w:wAfter w:w="62" w:type="dxa"/>
        </w:trPr>
        <w:tc>
          <w:tcPr>
            <w:tcW w:w="3449" w:type="dxa"/>
            <w:gridSpan w:val="4"/>
            <w:tcBorders>
              <w:top w:val="single" w:sz="4" w:space="0" w:color="auto"/>
            </w:tcBorders>
          </w:tcPr>
          <w:p w:rsidR="00D93647" w:rsidRPr="006C38A1" w:rsidRDefault="00D93647" w:rsidP="00486667">
            <w:pPr>
              <w:pStyle w:val="ConsPlusNormal"/>
              <w:jc w:val="both"/>
            </w:pPr>
            <w:r w:rsidRPr="006C38A1">
              <w:t>(должность)</w:t>
            </w:r>
          </w:p>
          <w:p w:rsidR="00D93647" w:rsidRPr="006C38A1" w:rsidRDefault="00D93647" w:rsidP="00486667">
            <w:pPr>
              <w:pStyle w:val="ConsPlusNormal"/>
              <w:jc w:val="both"/>
            </w:pPr>
          </w:p>
          <w:p w:rsidR="00D93647" w:rsidRPr="006C38A1" w:rsidRDefault="00D93647" w:rsidP="00486667">
            <w:pPr>
              <w:pStyle w:val="ConsPlusNormal"/>
              <w:jc w:val="both"/>
            </w:pPr>
            <w:r w:rsidRPr="006C38A1">
              <w:t>М.П. (при наличии печати)</w:t>
            </w:r>
          </w:p>
        </w:tc>
        <w:tc>
          <w:tcPr>
            <w:tcW w:w="406" w:type="dxa"/>
            <w:gridSpan w:val="2"/>
          </w:tcPr>
          <w:p w:rsidR="00D93647" w:rsidRPr="006C38A1" w:rsidRDefault="00D93647" w:rsidP="00486667">
            <w:pPr>
              <w:pStyle w:val="ConsPlusNormal"/>
              <w:jc w:val="both"/>
            </w:pPr>
          </w:p>
        </w:tc>
        <w:tc>
          <w:tcPr>
            <w:tcW w:w="1939" w:type="dxa"/>
            <w:gridSpan w:val="5"/>
            <w:tcBorders>
              <w:top w:val="single" w:sz="4" w:space="0" w:color="auto"/>
            </w:tcBorders>
          </w:tcPr>
          <w:p w:rsidR="00D93647" w:rsidRPr="006C38A1" w:rsidRDefault="00D93647" w:rsidP="00486667">
            <w:pPr>
              <w:pStyle w:val="ConsPlusNormal"/>
              <w:jc w:val="both"/>
            </w:pPr>
            <w:r w:rsidRPr="006C38A1">
              <w:t>(подпись)</w:t>
            </w:r>
          </w:p>
        </w:tc>
        <w:tc>
          <w:tcPr>
            <w:tcW w:w="523" w:type="dxa"/>
          </w:tcPr>
          <w:p w:rsidR="00D93647" w:rsidRPr="006C38A1" w:rsidRDefault="00D93647" w:rsidP="00486667">
            <w:pPr>
              <w:pStyle w:val="ConsPlusNormal"/>
              <w:jc w:val="both"/>
            </w:pPr>
          </w:p>
        </w:tc>
        <w:tc>
          <w:tcPr>
            <w:tcW w:w="2754" w:type="dxa"/>
            <w:gridSpan w:val="4"/>
            <w:tcBorders>
              <w:top w:val="single" w:sz="4" w:space="0" w:color="auto"/>
            </w:tcBorders>
          </w:tcPr>
          <w:p w:rsidR="00D93647" w:rsidRPr="006C38A1" w:rsidRDefault="00D93647" w:rsidP="00486667">
            <w:pPr>
              <w:pStyle w:val="ConsPlusNormal"/>
              <w:jc w:val="both"/>
            </w:pPr>
            <w:r w:rsidRPr="006C38A1">
              <w:t>(Ф.И.О.)</w:t>
            </w:r>
          </w:p>
          <w:p w:rsidR="00D93647" w:rsidRPr="006C38A1" w:rsidRDefault="00D93647" w:rsidP="00486667">
            <w:pPr>
              <w:pStyle w:val="ConsPlusNormal"/>
              <w:jc w:val="both"/>
            </w:pPr>
            <w:r w:rsidRPr="006C38A1">
              <w:t>(расшифровка подписи)</w:t>
            </w:r>
          </w:p>
        </w:tc>
      </w:tr>
    </w:tbl>
    <w:p w:rsidR="00D93647" w:rsidRPr="006C38A1" w:rsidRDefault="00D93647" w:rsidP="00D9364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014"/>
      </w:tblGrid>
      <w:tr w:rsidR="00D93647" w:rsidTr="00486667">
        <w:tc>
          <w:tcPr>
            <w:tcW w:w="9014" w:type="dxa"/>
          </w:tcPr>
          <w:p w:rsidR="00D93647" w:rsidRDefault="00D93647" w:rsidP="00486667">
            <w:pPr>
              <w:pStyle w:val="ConsPlusNormal"/>
              <w:ind w:firstLine="540"/>
              <w:jc w:val="both"/>
            </w:pPr>
            <w:r>
              <w:t>--------------------------------</w:t>
            </w:r>
          </w:p>
          <w:p w:rsidR="00D93647" w:rsidRDefault="00D93647" w:rsidP="00486667">
            <w:pPr>
              <w:pStyle w:val="ConsPlusNormal"/>
              <w:ind w:firstLine="375"/>
              <w:jc w:val="both"/>
            </w:pPr>
            <w:bookmarkStart w:id="27" w:name="Par3265"/>
            <w:bookmarkEnd w:id="27"/>
            <w:r>
              <w:t>&lt;1&gt; Указываются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D93647" w:rsidRDefault="00D93647" w:rsidP="00486667">
            <w:pPr>
              <w:pStyle w:val="ConsPlusNormal"/>
              <w:ind w:firstLine="375"/>
              <w:jc w:val="both"/>
            </w:pPr>
            <w: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D93647" w:rsidRDefault="00D93647" w:rsidP="00486667">
            <w:pPr>
              <w:pStyle w:val="ConsPlusNormal"/>
              <w:ind w:firstLine="375"/>
              <w:jc w:val="both"/>
            </w:pPr>
            <w:r>
              <w:t>Кадастровый номер указывается в отношении учтенного в государственном кадастре недвижимости реконструируемого объекта.</w:t>
            </w:r>
          </w:p>
          <w:p w:rsidR="00D93647" w:rsidRDefault="00D93647" w:rsidP="00486667">
            <w:pPr>
              <w:pStyle w:val="ConsPlusNormal"/>
              <w:ind w:firstLine="375"/>
              <w:jc w:val="both"/>
            </w:pPr>
            <w:bookmarkStart w:id="28" w:name="Par3268"/>
            <w:bookmarkEnd w:id="28"/>
            <w:r>
              <w:t>&lt;2&gt;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w:t>
            </w:r>
          </w:p>
          <w:p w:rsidR="00D93647" w:rsidRDefault="00D93647" w:rsidP="00486667">
            <w:pPr>
              <w:pStyle w:val="ConsPlusNormal"/>
              <w:ind w:firstLine="375"/>
              <w:jc w:val="both"/>
            </w:pPr>
            <w:bookmarkStart w:id="29" w:name="Par3269"/>
            <w:bookmarkEnd w:id="29"/>
            <w:r>
              <w:t>&lt;3&gt;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D93647" w:rsidRDefault="00D93647" w:rsidP="00486667">
            <w:pPr>
              <w:pStyle w:val="ConsPlusNormal"/>
              <w:ind w:firstLine="375"/>
              <w:jc w:val="both"/>
            </w:pPr>
            <w:bookmarkStart w:id="30" w:name="Par3270"/>
            <w:bookmarkEnd w:id="30"/>
            <w:r>
              <w:lastRenderedPageBreak/>
              <w:t xml:space="preserve">&lt;4&gt; Указывается только в отношении объектов капитального строительства, разрешение на строительство которых выдано до вступления в силу </w:t>
            </w:r>
            <w:hyperlink r:id="rId39" w:tooltip="Постановление Правительства РФ от 19.11.2014 N 1221 (ред. от 04.09.2020) &quot;Об утверждении Правил присвоения, изменения и аннулирования адресов&quot;{КонсультантПлюс}" w:history="1">
              <w:r w:rsidRPr="006C38A1">
                <w:t>постановления</w:t>
              </w:r>
            </w:hyperlink>
            <w: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от 1 декабря 2014 г. N 48, ст. 6861).</w:t>
            </w:r>
          </w:p>
          <w:p w:rsidR="00D93647" w:rsidRDefault="00D93647" w:rsidP="00486667">
            <w:pPr>
              <w:pStyle w:val="ConsPlusNormal"/>
              <w:ind w:firstLine="375"/>
              <w:jc w:val="both"/>
            </w:pPr>
            <w:bookmarkStart w:id="31" w:name="Par3271"/>
            <w:bookmarkEnd w:id="31"/>
            <w:r>
              <w:t>&lt;5&gt;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D93647" w:rsidRDefault="00D93647" w:rsidP="00486667">
            <w:pPr>
              <w:pStyle w:val="ConsPlusNormal"/>
              <w:ind w:firstLine="375"/>
              <w:jc w:val="both"/>
            </w:pPr>
            <w:bookmarkStart w:id="32" w:name="Par3272"/>
            <w:bookmarkEnd w:id="32"/>
            <w:r>
              <w:t>&lt;6&gt; Сведения об объекте капитального строительства (в отношении линейных объектов допускается заполнение не всех граф раздела).</w:t>
            </w:r>
          </w:p>
          <w:p w:rsidR="00D93647" w:rsidRDefault="00D93647" w:rsidP="00486667">
            <w:pPr>
              <w:pStyle w:val="ConsPlusNormal"/>
              <w:ind w:firstLine="375"/>
              <w:jc w:val="both"/>
            </w:pPr>
            <w:r>
              <w:t>В столбце "Наименование показателя" указываются показатели объекта капитального строительства;</w:t>
            </w:r>
          </w:p>
          <w:p w:rsidR="00D93647" w:rsidRDefault="00D93647" w:rsidP="00486667">
            <w:pPr>
              <w:pStyle w:val="ConsPlusNormal"/>
              <w:ind w:firstLine="375"/>
              <w:jc w:val="both"/>
            </w:pPr>
            <w:r>
              <w:t>в столбце "Единица измерения" указываются единицы измерения;</w:t>
            </w:r>
          </w:p>
          <w:p w:rsidR="00D93647" w:rsidRDefault="00D93647" w:rsidP="00486667">
            <w:pPr>
              <w:pStyle w:val="ConsPlusNormal"/>
              <w:ind w:firstLine="375"/>
              <w:jc w:val="both"/>
            </w:pPr>
            <w:r>
              <w:t>в столбце "По проекту" указывается показатель в определенных единицах измерения, соответствующих проектной документации;</w:t>
            </w:r>
          </w:p>
          <w:p w:rsidR="00D93647" w:rsidRDefault="00D93647" w:rsidP="00486667">
            <w:pPr>
              <w:pStyle w:val="ConsPlusNormal"/>
              <w:ind w:firstLine="375"/>
              <w:jc w:val="both"/>
            </w:pPr>
            <w:r>
              <w:t>в столбце "Фактически" указывается фактический показатель в определенных единицах измерения, соответствующих проектной документации.</w:t>
            </w:r>
          </w:p>
          <w:p w:rsidR="00D93647" w:rsidRDefault="00D93647" w:rsidP="00486667">
            <w:pPr>
              <w:pStyle w:val="ConsPlusNormal"/>
              <w:ind w:firstLine="375"/>
              <w:jc w:val="both"/>
            </w:pPr>
            <w:bookmarkStart w:id="33" w:name="Par3277"/>
            <w:bookmarkEnd w:id="33"/>
            <w:r>
              <w:t>&lt;7&gt;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D93647" w:rsidRDefault="00D93647" w:rsidP="00486667">
            <w:pPr>
              <w:pStyle w:val="ConsPlusNormal"/>
              <w:ind w:firstLine="375"/>
              <w:jc w:val="both"/>
            </w:pPr>
            <w:bookmarkStart w:id="34" w:name="Par3278"/>
            <w:bookmarkEnd w:id="34"/>
            <w:r>
              <w:t>&lt;8&gt; Добавляются строки и указываются характеристики инженерных коммуникаций (длина, марка кабеля, диаметр и материал труб и т.п.).</w:t>
            </w:r>
          </w:p>
          <w:p w:rsidR="00D93647" w:rsidRDefault="00D93647" w:rsidP="00486667">
            <w:pPr>
              <w:pStyle w:val="ConsPlusNormal"/>
              <w:ind w:firstLine="375"/>
              <w:jc w:val="both"/>
            </w:pPr>
            <w:bookmarkStart w:id="35" w:name="Par3279"/>
            <w:bookmarkEnd w:id="35"/>
            <w:r>
              <w:t>&lt;9&gt;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D93647" w:rsidRDefault="00D93647" w:rsidP="00486667">
            <w:pPr>
              <w:pStyle w:val="ConsPlusNormal"/>
              <w:ind w:firstLine="375"/>
              <w:jc w:val="both"/>
            </w:pPr>
            <w:bookmarkStart w:id="36" w:name="Par3280"/>
            <w:bookmarkEnd w:id="36"/>
            <w:r>
              <w:t>&lt;10&gt; В отношении линейных объектов допускается заполнение не всех граф раздела.</w:t>
            </w:r>
          </w:p>
          <w:p w:rsidR="00D93647" w:rsidRDefault="00D93647" w:rsidP="00486667">
            <w:pPr>
              <w:pStyle w:val="ConsPlusNormal"/>
              <w:ind w:firstLine="375"/>
              <w:jc w:val="both"/>
            </w:pPr>
            <w:bookmarkStart w:id="37" w:name="Par3281"/>
            <w:bookmarkEnd w:id="37"/>
            <w:r>
              <w:t>&lt;11&gt; Указывается:</w:t>
            </w:r>
          </w:p>
          <w:p w:rsidR="00D93647" w:rsidRDefault="00D93647" w:rsidP="00486667">
            <w:pPr>
              <w:pStyle w:val="ConsPlusNormal"/>
              <w:ind w:firstLine="375"/>
              <w:jc w:val="both"/>
            </w:pPr>
            <w:r>
              <w:t>дата подготовки технического плана;</w:t>
            </w:r>
          </w:p>
          <w:p w:rsidR="00D93647" w:rsidRDefault="00D93647" w:rsidP="00486667">
            <w:pPr>
              <w:pStyle w:val="ConsPlusNormal"/>
              <w:ind w:firstLine="375"/>
              <w:jc w:val="both"/>
            </w:pPr>
            <w:r>
              <w:t>фамилия, имя, отчество (при наличии) кадастрового инженера, его подготовившего;</w:t>
            </w:r>
          </w:p>
          <w:p w:rsidR="00D93647" w:rsidRDefault="00D93647" w:rsidP="00486667">
            <w:pPr>
              <w:pStyle w:val="ConsPlusNormal"/>
              <w:ind w:firstLine="375"/>
              <w:jc w:val="both"/>
            </w:pPr>
            <w: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D93647" w:rsidRDefault="00D93647" w:rsidP="00486667">
            <w:pPr>
              <w:pStyle w:val="ConsPlusNormal"/>
              <w:ind w:firstLine="375"/>
              <w:jc w:val="both"/>
            </w:pPr>
            <w: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tc>
      </w:tr>
    </w:tbl>
    <w:p w:rsidR="00D93647" w:rsidRPr="00A94472" w:rsidRDefault="00D93647" w:rsidP="00D93647">
      <w:pPr>
        <w:shd w:val="clear" w:color="auto" w:fill="FFFFFF"/>
        <w:spacing w:after="0" w:line="240" w:lineRule="auto"/>
        <w:ind w:firstLine="567"/>
        <w:jc w:val="both"/>
        <w:rPr>
          <w:rFonts w:ascii="Times New Roman" w:hAnsi="Times New Roman"/>
          <w:bCs/>
          <w:sz w:val="24"/>
          <w:szCs w:val="24"/>
        </w:rPr>
      </w:pPr>
    </w:p>
    <w:p w:rsidR="00D93647" w:rsidRPr="00A94472" w:rsidRDefault="00D93647" w:rsidP="00D93647">
      <w:pPr>
        <w:shd w:val="clear" w:color="auto" w:fill="FFFFFF"/>
        <w:spacing w:after="0" w:line="240" w:lineRule="auto"/>
        <w:ind w:firstLine="567"/>
        <w:jc w:val="both"/>
        <w:rPr>
          <w:rFonts w:ascii="Times New Roman" w:hAnsi="Times New Roman"/>
          <w:bCs/>
          <w:sz w:val="24"/>
          <w:szCs w:val="24"/>
        </w:rPr>
      </w:pPr>
    </w:p>
    <w:p w:rsidR="00D93647" w:rsidRPr="00A94472" w:rsidRDefault="00D93647" w:rsidP="00D93647">
      <w:pPr>
        <w:shd w:val="clear" w:color="auto" w:fill="FFFFFF"/>
        <w:spacing w:after="0" w:line="240" w:lineRule="auto"/>
        <w:ind w:firstLine="567"/>
        <w:jc w:val="both"/>
        <w:rPr>
          <w:rFonts w:ascii="Times New Roman" w:hAnsi="Times New Roman"/>
          <w:bCs/>
          <w:sz w:val="24"/>
          <w:szCs w:val="24"/>
        </w:rPr>
      </w:pPr>
    </w:p>
    <w:p w:rsidR="00D93647" w:rsidRPr="00A94472" w:rsidRDefault="00D93647" w:rsidP="00D93647">
      <w:pPr>
        <w:shd w:val="clear" w:color="auto" w:fill="FFFFFF"/>
        <w:spacing w:after="0" w:line="240" w:lineRule="auto"/>
        <w:ind w:firstLine="567"/>
        <w:jc w:val="both"/>
        <w:rPr>
          <w:rFonts w:ascii="Times New Roman" w:hAnsi="Times New Roman"/>
          <w:bCs/>
          <w:sz w:val="24"/>
          <w:szCs w:val="24"/>
        </w:rPr>
      </w:pPr>
    </w:p>
    <w:p w:rsidR="00D93647" w:rsidRDefault="00D93647" w:rsidP="00D93647">
      <w:pPr>
        <w:autoSpaceDE w:val="0"/>
        <w:autoSpaceDN w:val="0"/>
        <w:adjustRightInd w:val="0"/>
        <w:spacing w:after="0" w:line="240" w:lineRule="auto"/>
        <w:ind w:left="150"/>
        <w:jc w:val="right"/>
        <w:rPr>
          <w:rFonts w:ascii="Times New Roman" w:hAnsi="Times New Roman"/>
          <w:sz w:val="24"/>
          <w:szCs w:val="24"/>
          <w:lang w:eastAsia="ru-RU"/>
        </w:rPr>
      </w:pPr>
    </w:p>
    <w:p w:rsidR="00D93647" w:rsidRDefault="00D93647" w:rsidP="00D93647">
      <w:pPr>
        <w:autoSpaceDE w:val="0"/>
        <w:autoSpaceDN w:val="0"/>
        <w:adjustRightInd w:val="0"/>
        <w:spacing w:after="0" w:line="240" w:lineRule="auto"/>
        <w:ind w:left="150"/>
        <w:jc w:val="right"/>
        <w:rPr>
          <w:rFonts w:ascii="Times New Roman" w:hAnsi="Times New Roman"/>
          <w:sz w:val="24"/>
          <w:szCs w:val="24"/>
          <w:lang w:eastAsia="ru-RU"/>
        </w:rPr>
      </w:pPr>
    </w:p>
    <w:p w:rsidR="00D93647" w:rsidRDefault="00D93647" w:rsidP="00D93647">
      <w:pPr>
        <w:autoSpaceDE w:val="0"/>
        <w:autoSpaceDN w:val="0"/>
        <w:adjustRightInd w:val="0"/>
        <w:spacing w:after="0" w:line="240" w:lineRule="auto"/>
        <w:ind w:left="150"/>
        <w:jc w:val="right"/>
        <w:rPr>
          <w:rFonts w:ascii="Times New Roman" w:hAnsi="Times New Roman"/>
          <w:sz w:val="24"/>
          <w:szCs w:val="24"/>
          <w:lang w:eastAsia="ru-RU"/>
        </w:rPr>
      </w:pPr>
    </w:p>
    <w:p w:rsidR="00D93647" w:rsidRDefault="00D93647" w:rsidP="00D93647">
      <w:pPr>
        <w:autoSpaceDE w:val="0"/>
        <w:autoSpaceDN w:val="0"/>
        <w:adjustRightInd w:val="0"/>
        <w:spacing w:after="0" w:line="240" w:lineRule="auto"/>
        <w:ind w:left="150"/>
        <w:jc w:val="right"/>
        <w:rPr>
          <w:rFonts w:ascii="Times New Roman" w:hAnsi="Times New Roman"/>
          <w:sz w:val="24"/>
          <w:szCs w:val="24"/>
          <w:lang w:eastAsia="ru-RU"/>
        </w:rPr>
      </w:pPr>
    </w:p>
    <w:p w:rsidR="00D93647" w:rsidRDefault="00D93647" w:rsidP="00D93647">
      <w:pPr>
        <w:autoSpaceDE w:val="0"/>
        <w:autoSpaceDN w:val="0"/>
        <w:adjustRightInd w:val="0"/>
        <w:spacing w:after="0" w:line="240" w:lineRule="auto"/>
        <w:ind w:left="150"/>
        <w:jc w:val="right"/>
        <w:rPr>
          <w:rFonts w:ascii="Times New Roman" w:hAnsi="Times New Roman"/>
          <w:sz w:val="24"/>
          <w:szCs w:val="24"/>
          <w:lang w:eastAsia="ru-RU"/>
        </w:rPr>
      </w:pPr>
    </w:p>
    <w:p w:rsidR="00D93647" w:rsidRDefault="00D93647" w:rsidP="00D93647">
      <w:pPr>
        <w:autoSpaceDE w:val="0"/>
        <w:autoSpaceDN w:val="0"/>
        <w:adjustRightInd w:val="0"/>
        <w:spacing w:after="0" w:line="240" w:lineRule="auto"/>
        <w:ind w:left="150"/>
        <w:jc w:val="right"/>
        <w:rPr>
          <w:rFonts w:ascii="Times New Roman" w:hAnsi="Times New Roman"/>
          <w:sz w:val="24"/>
          <w:szCs w:val="24"/>
          <w:lang w:eastAsia="ru-RU"/>
        </w:rPr>
      </w:pPr>
    </w:p>
    <w:p w:rsidR="00D93647" w:rsidRDefault="00D93647" w:rsidP="00D93647">
      <w:pPr>
        <w:autoSpaceDE w:val="0"/>
        <w:autoSpaceDN w:val="0"/>
        <w:adjustRightInd w:val="0"/>
        <w:spacing w:after="0" w:line="240" w:lineRule="auto"/>
        <w:ind w:left="150"/>
        <w:jc w:val="right"/>
        <w:rPr>
          <w:rFonts w:ascii="Times New Roman" w:hAnsi="Times New Roman"/>
          <w:sz w:val="24"/>
          <w:szCs w:val="24"/>
          <w:lang w:eastAsia="ru-RU"/>
        </w:rPr>
      </w:pPr>
    </w:p>
    <w:p w:rsidR="00D93647" w:rsidRDefault="00D93647" w:rsidP="00D93647">
      <w:pPr>
        <w:autoSpaceDE w:val="0"/>
        <w:autoSpaceDN w:val="0"/>
        <w:adjustRightInd w:val="0"/>
        <w:spacing w:after="0" w:line="240" w:lineRule="auto"/>
        <w:ind w:left="150"/>
        <w:jc w:val="right"/>
        <w:rPr>
          <w:rFonts w:ascii="Times New Roman" w:hAnsi="Times New Roman"/>
          <w:sz w:val="24"/>
          <w:szCs w:val="24"/>
          <w:lang w:eastAsia="ru-RU"/>
        </w:rPr>
      </w:pPr>
    </w:p>
    <w:p w:rsidR="00D93647" w:rsidRDefault="00D93647" w:rsidP="00D93647">
      <w:pPr>
        <w:autoSpaceDE w:val="0"/>
        <w:autoSpaceDN w:val="0"/>
        <w:adjustRightInd w:val="0"/>
        <w:spacing w:after="0" w:line="240" w:lineRule="auto"/>
        <w:ind w:left="150"/>
        <w:jc w:val="right"/>
        <w:rPr>
          <w:rFonts w:ascii="Times New Roman" w:hAnsi="Times New Roman"/>
          <w:sz w:val="24"/>
          <w:szCs w:val="24"/>
          <w:lang w:eastAsia="ru-RU"/>
        </w:rPr>
      </w:pPr>
    </w:p>
    <w:p w:rsidR="00D93647" w:rsidRDefault="00D93647" w:rsidP="00D93647">
      <w:pPr>
        <w:autoSpaceDE w:val="0"/>
        <w:autoSpaceDN w:val="0"/>
        <w:adjustRightInd w:val="0"/>
        <w:spacing w:after="0" w:line="240" w:lineRule="auto"/>
        <w:ind w:left="150"/>
        <w:jc w:val="right"/>
        <w:rPr>
          <w:rFonts w:ascii="Times New Roman" w:hAnsi="Times New Roman"/>
          <w:sz w:val="24"/>
          <w:szCs w:val="24"/>
          <w:lang w:eastAsia="ru-RU"/>
        </w:rPr>
      </w:pPr>
    </w:p>
    <w:p w:rsidR="00D93647" w:rsidRDefault="00D93647" w:rsidP="00D93647">
      <w:pPr>
        <w:autoSpaceDE w:val="0"/>
        <w:autoSpaceDN w:val="0"/>
        <w:adjustRightInd w:val="0"/>
        <w:spacing w:after="0" w:line="240" w:lineRule="auto"/>
        <w:ind w:left="150"/>
        <w:jc w:val="right"/>
        <w:rPr>
          <w:rFonts w:ascii="Times New Roman" w:hAnsi="Times New Roman"/>
          <w:sz w:val="24"/>
          <w:szCs w:val="24"/>
          <w:lang w:eastAsia="ru-RU"/>
        </w:rPr>
      </w:pPr>
    </w:p>
    <w:p w:rsidR="009548E2" w:rsidRPr="00A9447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r w:rsidRPr="00A94472">
        <w:rPr>
          <w:rFonts w:ascii="Times New Roman" w:hAnsi="Times New Roman"/>
          <w:sz w:val="24"/>
          <w:szCs w:val="24"/>
          <w:lang w:eastAsia="ru-RU"/>
        </w:rPr>
        <w:t xml:space="preserve">Приложение </w:t>
      </w:r>
      <w:r>
        <w:rPr>
          <w:rFonts w:ascii="Times New Roman" w:hAnsi="Times New Roman"/>
          <w:sz w:val="24"/>
          <w:szCs w:val="24"/>
          <w:lang w:eastAsia="ru-RU"/>
        </w:rPr>
        <w:t>4</w:t>
      </w:r>
    </w:p>
    <w:p w:rsidR="009548E2" w:rsidRPr="00A9447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Pr="00A94472" w:rsidRDefault="009548E2" w:rsidP="009548E2">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Главе </w:t>
      </w:r>
      <w:r w:rsidR="0069523F">
        <w:rPr>
          <w:rFonts w:ascii="Times New Roman" w:eastAsia="Times New Roman" w:hAnsi="Times New Roman"/>
          <w:sz w:val="24"/>
          <w:szCs w:val="24"/>
          <w:lang w:eastAsia="ru-RU"/>
        </w:rPr>
        <w:t>местного самоуправления</w:t>
      </w:r>
      <w:r w:rsidRPr="00A94472">
        <w:rPr>
          <w:rFonts w:ascii="Times New Roman" w:eastAsia="Times New Roman" w:hAnsi="Times New Roman"/>
          <w:sz w:val="24"/>
          <w:szCs w:val="24"/>
          <w:lang w:eastAsia="ru-RU"/>
        </w:rPr>
        <w:t xml:space="preserve"> </w:t>
      </w:r>
    </w:p>
    <w:p w:rsidR="009548E2" w:rsidRPr="00A94472" w:rsidRDefault="009548E2" w:rsidP="009548E2">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w:t>
      </w:r>
    </w:p>
    <w:p w:rsidR="009548E2" w:rsidRPr="00A94472" w:rsidRDefault="009548E2" w:rsidP="009548E2">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w:t>
      </w:r>
    </w:p>
    <w:p w:rsidR="009548E2" w:rsidRPr="00A94472" w:rsidRDefault="009548E2" w:rsidP="009548E2">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от ____________________________________</w:t>
      </w:r>
    </w:p>
    <w:p w:rsidR="009548E2" w:rsidRPr="00A94472" w:rsidRDefault="009548E2" w:rsidP="009548E2">
      <w:pPr>
        <w:autoSpaceDE w:val="0"/>
        <w:autoSpaceDN w:val="0"/>
        <w:adjustRightInd w:val="0"/>
        <w:spacing w:after="0" w:line="240" w:lineRule="auto"/>
        <w:ind w:left="4248" w:firstLine="42"/>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9548E2" w:rsidRPr="00A94472" w:rsidRDefault="009548E2" w:rsidP="009548E2">
      <w:pPr>
        <w:autoSpaceDE w:val="0"/>
        <w:autoSpaceDN w:val="0"/>
        <w:adjustRightInd w:val="0"/>
        <w:spacing w:after="0" w:line="240" w:lineRule="auto"/>
        <w:ind w:left="4245"/>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ФИО, паспортные данные: серия, номер, каким органом и когда выдан паспорт)</w:t>
      </w:r>
    </w:p>
    <w:p w:rsidR="009548E2" w:rsidRPr="00A94472" w:rsidRDefault="009548E2" w:rsidP="009548E2">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________________________________________</w:t>
      </w:r>
    </w:p>
    <w:p w:rsidR="009548E2" w:rsidRPr="00A94472" w:rsidRDefault="009548E2" w:rsidP="009548E2">
      <w:pPr>
        <w:autoSpaceDE w:val="0"/>
        <w:autoSpaceDN w:val="0"/>
        <w:adjustRightInd w:val="0"/>
        <w:spacing w:after="0" w:line="240" w:lineRule="auto"/>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9548E2" w:rsidRPr="00A94472" w:rsidRDefault="009548E2" w:rsidP="009548E2">
      <w:pPr>
        <w:autoSpaceDE w:val="0"/>
        <w:autoSpaceDN w:val="0"/>
        <w:adjustRightInd w:val="0"/>
        <w:spacing w:after="0" w:line="240" w:lineRule="auto"/>
        <w:ind w:left="1416" w:firstLine="708"/>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                                   ________________________________________</w:t>
      </w:r>
    </w:p>
    <w:p w:rsidR="009548E2" w:rsidRPr="00A94472" w:rsidRDefault="009548E2" w:rsidP="009548E2">
      <w:pPr>
        <w:autoSpaceDE w:val="0"/>
        <w:autoSpaceDN w:val="0"/>
        <w:adjustRightInd w:val="0"/>
        <w:spacing w:after="0" w:line="240" w:lineRule="auto"/>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Адрес заявителя: _______________________</w:t>
      </w:r>
    </w:p>
    <w:p w:rsidR="009548E2" w:rsidRPr="00A94472" w:rsidRDefault="009548E2" w:rsidP="009548E2">
      <w:pPr>
        <w:tabs>
          <w:tab w:val="left" w:pos="2268"/>
        </w:tabs>
        <w:autoSpaceDE w:val="0"/>
        <w:autoSpaceDN w:val="0"/>
        <w:adjustRightInd w:val="0"/>
        <w:spacing w:after="0" w:line="240" w:lineRule="auto"/>
        <w:ind w:left="4956" w:firstLine="114"/>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(место нахождения юридического   лица/место    регистрации физического лица)</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Телефон (факс) заявителя:</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ФИО    уполномоченного     представителя</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заявителя:</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Паспортные данные представителя:</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9548E2" w:rsidRPr="00A94472" w:rsidRDefault="009548E2" w:rsidP="009548E2">
      <w:pPr>
        <w:tabs>
          <w:tab w:val="left" w:pos="2268"/>
        </w:tabs>
        <w:autoSpaceDE w:val="0"/>
        <w:autoSpaceDN w:val="0"/>
        <w:adjustRightInd w:val="0"/>
        <w:spacing w:after="0" w:line="240" w:lineRule="auto"/>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t xml:space="preserve"> (серия, номер, каким органом и когда выдан паспорт)</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Документ, подтверждающий    полномочия</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представителя: _________________________</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18"/>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18"/>
          <w:szCs w:val="24"/>
          <w:lang w:eastAsia="ru-RU"/>
        </w:rPr>
        <w:t xml:space="preserve"> (наименование и реквизиты документа)</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18"/>
          <w:szCs w:val="24"/>
          <w:lang w:eastAsia="ru-RU"/>
        </w:rPr>
      </w:pPr>
    </w:p>
    <w:p w:rsidR="009548E2" w:rsidRDefault="009548E2" w:rsidP="009548E2">
      <w:pPr>
        <w:spacing w:after="0" w:line="240" w:lineRule="auto"/>
        <w:jc w:val="center"/>
        <w:rPr>
          <w:rFonts w:ascii="Times New Roman" w:hAnsi="Times New Roman"/>
          <w:b/>
          <w:color w:val="000000"/>
          <w:sz w:val="32"/>
          <w:szCs w:val="32"/>
        </w:rPr>
      </w:pPr>
    </w:p>
    <w:p w:rsidR="009548E2" w:rsidRDefault="009548E2" w:rsidP="009548E2">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ЗАЯВЛЕНИЕ</w:t>
      </w:r>
    </w:p>
    <w:p w:rsidR="009548E2" w:rsidRDefault="009548E2" w:rsidP="009548E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о выдаче дубликата </w:t>
      </w:r>
    </w:p>
    <w:p w:rsidR="009548E2" w:rsidRDefault="009548E2" w:rsidP="009548E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разрешения на </w:t>
      </w:r>
      <w:r w:rsidRPr="002F7D22">
        <w:rPr>
          <w:rFonts w:ascii="Times New Roman" w:hAnsi="Times New Roman"/>
          <w:sz w:val="28"/>
          <w:szCs w:val="28"/>
        </w:rPr>
        <w:t>ввод объекта в эксплуатацию</w:t>
      </w:r>
    </w:p>
    <w:p w:rsidR="009548E2" w:rsidRPr="0048199D" w:rsidRDefault="009548E2" w:rsidP="009548E2">
      <w:pPr>
        <w:spacing w:after="0" w:line="240" w:lineRule="auto"/>
        <w:jc w:val="center"/>
        <w:rPr>
          <w:rFonts w:ascii="Times New Roman" w:hAnsi="Times New Roman"/>
          <w:color w:val="000000"/>
          <w:sz w:val="28"/>
          <w:szCs w:val="28"/>
        </w:rPr>
      </w:pPr>
    </w:p>
    <w:p w:rsidR="009548E2" w:rsidRPr="0048199D" w:rsidRDefault="009548E2" w:rsidP="009548E2">
      <w:pPr>
        <w:spacing w:after="0" w:line="240" w:lineRule="auto"/>
        <w:jc w:val="both"/>
        <w:rPr>
          <w:rFonts w:ascii="Times New Roman" w:hAnsi="Times New Roman"/>
          <w:color w:val="000000"/>
          <w:sz w:val="24"/>
          <w:szCs w:val="24"/>
        </w:rPr>
      </w:pPr>
    </w:p>
    <w:p w:rsidR="009548E2" w:rsidRPr="0048199D" w:rsidRDefault="009548E2" w:rsidP="0095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u w:val="single"/>
          <w:lang w:eastAsia="ru-RU"/>
        </w:rPr>
      </w:pPr>
      <w:r w:rsidRPr="0048199D">
        <w:rPr>
          <w:rFonts w:ascii="Times New Roman" w:hAnsi="Times New Roman"/>
          <w:color w:val="000000"/>
          <w:sz w:val="28"/>
          <w:szCs w:val="28"/>
          <w:lang w:eastAsia="ru-RU"/>
        </w:rPr>
        <w:t xml:space="preserve">Прошу выдать </w:t>
      </w:r>
      <w:r>
        <w:rPr>
          <w:rFonts w:ascii="Times New Roman" w:hAnsi="Times New Roman"/>
          <w:color w:val="000000"/>
          <w:sz w:val="28"/>
          <w:szCs w:val="28"/>
          <w:lang w:eastAsia="ru-RU"/>
        </w:rPr>
        <w:t xml:space="preserve">дубликат разрешения на </w:t>
      </w:r>
      <w:r w:rsidRPr="002F7D22">
        <w:rPr>
          <w:rFonts w:ascii="Times New Roman" w:hAnsi="Times New Roman"/>
          <w:sz w:val="28"/>
          <w:szCs w:val="28"/>
        </w:rPr>
        <w:t>ввод объекта в эксплуатацию</w:t>
      </w:r>
      <w:r>
        <w:rPr>
          <w:rFonts w:ascii="Times New Roman" w:hAnsi="Times New Roman"/>
          <w:color w:val="000000"/>
          <w:sz w:val="28"/>
          <w:szCs w:val="28"/>
          <w:lang w:eastAsia="ru-RU"/>
        </w:rPr>
        <w:t xml:space="preserve"> от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r w:rsidRPr="00AC6B9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r w:rsidRPr="00AC6B96">
        <w:rPr>
          <w:rFonts w:ascii="Times New Roman" w:hAnsi="Times New Roman"/>
          <w:color w:val="000000"/>
          <w:sz w:val="28"/>
          <w:szCs w:val="28"/>
          <w:lang w:eastAsia="ru-RU"/>
        </w:rPr>
        <w:t xml:space="preserve"> по объекту</w:t>
      </w:r>
      <w:r>
        <w:rPr>
          <w:rFonts w:ascii="Times New Roman" w:hAnsi="Times New Roman"/>
          <w:color w:val="000000"/>
          <w:sz w:val="28"/>
          <w:szCs w:val="28"/>
          <w:lang w:eastAsia="ru-RU"/>
        </w:rPr>
        <w:t xml:space="preserve">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p>
    <w:p w:rsidR="009548E2" w:rsidRDefault="009548E2" w:rsidP="009548E2">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                                                                                                             </w:t>
      </w:r>
      <w:r w:rsidRPr="0048199D">
        <w:rPr>
          <w:rFonts w:ascii="Times New Roman" w:hAnsi="Times New Roman"/>
          <w:color w:val="000000"/>
          <w:sz w:val="18"/>
          <w:szCs w:val="18"/>
          <w:lang w:eastAsia="ru-RU"/>
        </w:rPr>
        <w:t xml:space="preserve">наименование, адрес (местоположение) объекта </w:t>
      </w:r>
      <w:r>
        <w:rPr>
          <w:rFonts w:ascii="Times New Roman" w:hAnsi="Times New Roman"/>
          <w:color w:val="000000"/>
          <w:sz w:val="18"/>
          <w:szCs w:val="18"/>
          <w:lang w:eastAsia="ru-RU"/>
        </w:rPr>
        <w:t xml:space="preserve">  </w:t>
      </w:r>
    </w:p>
    <w:p w:rsidR="009548E2" w:rsidRPr="0048199D" w:rsidRDefault="009548E2" w:rsidP="009548E2">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                                                                                                            </w:t>
      </w:r>
      <w:r w:rsidRPr="0048199D">
        <w:rPr>
          <w:rFonts w:ascii="Times New Roman" w:hAnsi="Times New Roman"/>
          <w:color w:val="000000"/>
          <w:sz w:val="18"/>
          <w:szCs w:val="18"/>
          <w:lang w:eastAsia="ru-RU"/>
        </w:rPr>
        <w:t>капитального строительства</w:t>
      </w:r>
    </w:p>
    <w:p w:rsidR="009548E2" w:rsidRDefault="009548E2" w:rsidP="0095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8"/>
          <w:szCs w:val="28"/>
          <w:lang w:eastAsia="ru-RU"/>
        </w:rPr>
      </w:pPr>
      <w:r w:rsidRPr="00AC6B96">
        <w:rPr>
          <w:rFonts w:ascii="Times New Roman" w:hAnsi="Times New Roman"/>
          <w:color w:val="000000"/>
          <w:sz w:val="28"/>
          <w:szCs w:val="28"/>
          <w:lang w:eastAsia="ru-RU"/>
        </w:rPr>
        <w:t xml:space="preserve">в связи с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p>
    <w:p w:rsidR="009548E2" w:rsidRDefault="009548E2" w:rsidP="0095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8"/>
          <w:szCs w:val="28"/>
          <w:lang w:eastAsia="ru-RU"/>
        </w:rPr>
      </w:pPr>
      <w:r>
        <w:rPr>
          <w:rFonts w:ascii="Times New Roman" w:hAnsi="Times New Roman"/>
          <w:color w:val="000000"/>
          <w:sz w:val="18"/>
          <w:szCs w:val="18"/>
          <w:lang w:eastAsia="ru-RU"/>
        </w:rPr>
        <w:t xml:space="preserve">                                                                                                 указать причину </w:t>
      </w:r>
      <w:r w:rsidRPr="0048199D">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 xml:space="preserve">  </w:t>
      </w:r>
    </w:p>
    <w:p w:rsidR="009548E2" w:rsidRDefault="009548E2" w:rsidP="0095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8"/>
          <w:szCs w:val="28"/>
          <w:lang w:eastAsia="ru-RU"/>
        </w:rPr>
      </w:pPr>
    </w:p>
    <w:p w:rsidR="009548E2" w:rsidRDefault="009548E2" w:rsidP="0095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sz w:val="24"/>
          <w:szCs w:val="24"/>
          <w:lang w:eastAsia="ru-RU"/>
        </w:rPr>
      </w:pPr>
      <w:r w:rsidRPr="0048199D">
        <w:rPr>
          <w:rFonts w:ascii="Times New Roman" w:hAnsi="Times New Roman"/>
          <w:color w:val="000000"/>
          <w:sz w:val="28"/>
          <w:szCs w:val="28"/>
          <w:lang w:eastAsia="ru-RU"/>
        </w:rPr>
        <w:tab/>
      </w:r>
    </w:p>
    <w:p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p>
    <w:p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Приложение:</w:t>
      </w:r>
    </w:p>
    <w:p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p>
    <w:p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Результат предоставления муниципальной услуги прошу (указать один из перечисленных способов):</w:t>
      </w:r>
    </w:p>
    <w:p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p>
    <w:tbl>
      <w:tblPr>
        <w:tblStyle w:val="ac"/>
        <w:tblW w:w="9464" w:type="dxa"/>
        <w:tblLook w:val="04A0"/>
      </w:tblPr>
      <w:tblGrid>
        <w:gridCol w:w="8755"/>
        <w:gridCol w:w="709"/>
      </w:tblGrid>
      <w:tr w:rsidR="009548E2" w:rsidTr="00590A96">
        <w:trPr>
          <w:trHeight w:val="404"/>
        </w:trPr>
        <w:tc>
          <w:tcPr>
            <w:tcW w:w="8755" w:type="dxa"/>
          </w:tcPr>
          <w:p w:rsidR="009548E2" w:rsidRDefault="009548E2" w:rsidP="00590A96">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Направить в форме электронного документа в Личный кабинет на ЕПГУ/РПГУ</w:t>
            </w:r>
          </w:p>
        </w:tc>
        <w:tc>
          <w:tcPr>
            <w:tcW w:w="709" w:type="dxa"/>
          </w:tcPr>
          <w:p w:rsidR="009548E2" w:rsidRDefault="009548E2" w:rsidP="00590A96">
            <w:pPr>
              <w:autoSpaceDE w:val="0"/>
              <w:autoSpaceDN w:val="0"/>
              <w:adjustRightInd w:val="0"/>
              <w:spacing w:after="0" w:line="240" w:lineRule="auto"/>
              <w:jc w:val="both"/>
              <w:rPr>
                <w:rFonts w:ascii="Times New Roman" w:hAnsi="Times New Roman"/>
                <w:sz w:val="24"/>
                <w:szCs w:val="24"/>
              </w:rPr>
            </w:pPr>
          </w:p>
        </w:tc>
      </w:tr>
      <w:tr w:rsidR="009548E2" w:rsidTr="00590A96">
        <w:tc>
          <w:tcPr>
            <w:tcW w:w="8755" w:type="dxa"/>
          </w:tcPr>
          <w:p w:rsidR="009548E2" w:rsidRDefault="009548E2" w:rsidP="00590A9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Выдать на бумажном носителе в </w:t>
            </w:r>
            <w:r w:rsidR="00705E68">
              <w:rPr>
                <w:rFonts w:ascii="Times New Roman" w:hAnsi="Times New Roman"/>
                <w:iCs/>
                <w:color w:val="000000" w:themeColor="text1"/>
                <w:sz w:val="24"/>
                <w:szCs w:val="24"/>
              </w:rPr>
              <w:t>ГБУ НО «У</w:t>
            </w:r>
            <w:r w:rsidR="00705E68" w:rsidRPr="00A94472">
              <w:rPr>
                <w:rFonts w:ascii="Times New Roman" w:hAnsi="Times New Roman"/>
                <w:iCs/>
                <w:color w:val="000000" w:themeColor="text1"/>
                <w:sz w:val="24"/>
                <w:szCs w:val="24"/>
              </w:rPr>
              <w:t>МФЦ</w:t>
            </w:r>
            <w:r w:rsidR="00705E68">
              <w:rPr>
                <w:rFonts w:ascii="Times New Roman" w:hAnsi="Times New Roman"/>
                <w:iCs/>
                <w:color w:val="000000" w:themeColor="text1"/>
                <w:sz w:val="24"/>
                <w:szCs w:val="24"/>
              </w:rPr>
              <w:t>»</w:t>
            </w:r>
            <w:r>
              <w:rPr>
                <w:rFonts w:ascii="Times New Roman" w:hAnsi="Times New Roman"/>
                <w:sz w:val="24"/>
                <w:szCs w:val="24"/>
              </w:rPr>
              <w:t>, расположенном по адресу______________</w:t>
            </w:r>
          </w:p>
        </w:tc>
        <w:tc>
          <w:tcPr>
            <w:tcW w:w="709" w:type="dxa"/>
          </w:tcPr>
          <w:p w:rsidR="009548E2" w:rsidRDefault="009548E2" w:rsidP="00590A96">
            <w:pPr>
              <w:autoSpaceDE w:val="0"/>
              <w:autoSpaceDN w:val="0"/>
              <w:adjustRightInd w:val="0"/>
              <w:spacing w:after="0" w:line="240" w:lineRule="auto"/>
              <w:jc w:val="both"/>
              <w:rPr>
                <w:rFonts w:ascii="Times New Roman" w:hAnsi="Times New Roman"/>
                <w:sz w:val="24"/>
                <w:szCs w:val="24"/>
              </w:rPr>
            </w:pPr>
          </w:p>
        </w:tc>
      </w:tr>
      <w:tr w:rsidR="009548E2" w:rsidTr="00590A96">
        <w:tc>
          <w:tcPr>
            <w:tcW w:w="8755" w:type="dxa"/>
          </w:tcPr>
          <w:p w:rsidR="009548E2" w:rsidRDefault="009548E2" w:rsidP="00590A9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Выдать на бумажном носителе при личном обращении в уполномоченный орган</w:t>
            </w:r>
          </w:p>
        </w:tc>
        <w:tc>
          <w:tcPr>
            <w:tcW w:w="709" w:type="dxa"/>
          </w:tcPr>
          <w:p w:rsidR="009548E2" w:rsidRDefault="009548E2" w:rsidP="00590A96">
            <w:pPr>
              <w:autoSpaceDE w:val="0"/>
              <w:autoSpaceDN w:val="0"/>
              <w:adjustRightInd w:val="0"/>
              <w:spacing w:after="0" w:line="240" w:lineRule="auto"/>
              <w:jc w:val="both"/>
              <w:rPr>
                <w:rFonts w:ascii="Times New Roman" w:hAnsi="Times New Roman"/>
                <w:sz w:val="24"/>
                <w:szCs w:val="24"/>
              </w:rPr>
            </w:pPr>
          </w:p>
        </w:tc>
      </w:tr>
      <w:tr w:rsidR="009548E2" w:rsidTr="00590A96">
        <w:tc>
          <w:tcPr>
            <w:tcW w:w="8755" w:type="dxa"/>
          </w:tcPr>
          <w:p w:rsidR="009548E2" w:rsidRDefault="009548E2" w:rsidP="00590A9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Направить почтовым отправлением</w:t>
            </w:r>
          </w:p>
        </w:tc>
        <w:tc>
          <w:tcPr>
            <w:tcW w:w="709" w:type="dxa"/>
          </w:tcPr>
          <w:p w:rsidR="009548E2" w:rsidRDefault="009548E2" w:rsidP="00590A96">
            <w:pPr>
              <w:autoSpaceDE w:val="0"/>
              <w:autoSpaceDN w:val="0"/>
              <w:adjustRightInd w:val="0"/>
              <w:spacing w:after="0" w:line="240" w:lineRule="auto"/>
              <w:jc w:val="both"/>
              <w:rPr>
                <w:rFonts w:ascii="Times New Roman" w:hAnsi="Times New Roman"/>
                <w:sz w:val="24"/>
                <w:szCs w:val="24"/>
              </w:rPr>
            </w:pPr>
          </w:p>
        </w:tc>
      </w:tr>
    </w:tbl>
    <w:p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p>
    <w:p w:rsidR="009548E2" w:rsidRPr="00F74141" w:rsidRDefault="009548E2" w:rsidP="009548E2">
      <w:pPr>
        <w:autoSpaceDE w:val="0"/>
        <w:autoSpaceDN w:val="0"/>
        <w:adjustRightInd w:val="0"/>
        <w:spacing w:after="0" w:line="240" w:lineRule="auto"/>
        <w:jc w:val="both"/>
        <w:rPr>
          <w:rFonts w:ascii="Times New Roman" w:hAnsi="Times New Roman"/>
          <w:sz w:val="24"/>
          <w:szCs w:val="24"/>
          <w:lang w:eastAsia="ru-RU"/>
        </w:rPr>
      </w:pPr>
      <w:r w:rsidRPr="00F74141">
        <w:rPr>
          <w:rFonts w:ascii="Times New Roman" w:hAnsi="Times New Roman"/>
          <w:sz w:val="24"/>
          <w:szCs w:val="24"/>
          <w:lang w:eastAsia="ru-RU"/>
        </w:rPr>
        <w:t xml:space="preserve">Прошу проинформировать меня о </w:t>
      </w:r>
      <w:r>
        <w:rPr>
          <w:rFonts w:ascii="Times New Roman" w:hAnsi="Times New Roman"/>
          <w:sz w:val="24"/>
          <w:szCs w:val="24"/>
          <w:lang w:eastAsia="ru-RU"/>
        </w:rPr>
        <w:t>результате</w:t>
      </w:r>
      <w:r w:rsidRPr="00F74141">
        <w:rPr>
          <w:rFonts w:ascii="Times New Roman" w:hAnsi="Times New Roman"/>
          <w:sz w:val="24"/>
          <w:szCs w:val="24"/>
          <w:lang w:eastAsia="ru-RU"/>
        </w:rPr>
        <w:t xml:space="preserve"> предоставления муниципальной услуги путем (нужное отметить):</w:t>
      </w:r>
    </w:p>
    <w:p w:rsidR="009548E2" w:rsidRDefault="009548E2" w:rsidP="009548E2">
      <w:pPr>
        <w:autoSpaceDE w:val="0"/>
        <w:autoSpaceDN w:val="0"/>
        <w:adjustRightInd w:val="0"/>
        <w:spacing w:after="0" w:line="240" w:lineRule="auto"/>
        <w:jc w:val="both"/>
        <w:rPr>
          <w:rFonts w:ascii="Times New Roman" w:hAnsi="Times New Roman"/>
          <w:sz w:val="28"/>
          <w:szCs w:val="28"/>
          <w:lang w:eastAsia="ru-RU"/>
        </w:rPr>
      </w:pPr>
    </w:p>
    <w:tbl>
      <w:tblPr>
        <w:tblStyle w:val="ac"/>
        <w:tblW w:w="9464" w:type="dxa"/>
        <w:tblLook w:val="04A0"/>
      </w:tblPr>
      <w:tblGrid>
        <w:gridCol w:w="8897"/>
        <w:gridCol w:w="567"/>
      </w:tblGrid>
      <w:tr w:rsidR="009548E2" w:rsidTr="00590A96">
        <w:trPr>
          <w:trHeight w:val="404"/>
        </w:trPr>
        <w:tc>
          <w:tcPr>
            <w:tcW w:w="8897" w:type="dxa"/>
            <w:tcBorders>
              <w:bottom w:val="single" w:sz="4" w:space="0" w:color="auto"/>
            </w:tcBorders>
          </w:tcPr>
          <w:p w:rsidR="009548E2" w:rsidRDefault="009548E2" w:rsidP="00590A96">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Направления сообщения на электронную почту ________________________________________</w:t>
            </w:r>
          </w:p>
        </w:tc>
        <w:tc>
          <w:tcPr>
            <w:tcW w:w="567" w:type="dxa"/>
            <w:tcBorders>
              <w:bottom w:val="single" w:sz="4" w:space="0" w:color="auto"/>
            </w:tcBorders>
          </w:tcPr>
          <w:p w:rsidR="009548E2" w:rsidRDefault="009548E2" w:rsidP="00590A96">
            <w:pPr>
              <w:autoSpaceDE w:val="0"/>
              <w:autoSpaceDN w:val="0"/>
              <w:adjustRightInd w:val="0"/>
              <w:spacing w:after="0" w:line="240" w:lineRule="auto"/>
              <w:ind w:right="-3654"/>
              <w:jc w:val="both"/>
              <w:rPr>
                <w:rFonts w:ascii="Times New Roman" w:hAnsi="Times New Roman"/>
                <w:sz w:val="24"/>
                <w:szCs w:val="24"/>
              </w:rPr>
            </w:pPr>
          </w:p>
        </w:tc>
      </w:tr>
      <w:tr w:rsidR="009548E2" w:rsidTr="00590A96">
        <w:tc>
          <w:tcPr>
            <w:tcW w:w="8897" w:type="dxa"/>
            <w:tcBorders>
              <w:top w:val="single" w:sz="4" w:space="0" w:color="auto"/>
              <w:left w:val="single" w:sz="4" w:space="0" w:color="auto"/>
              <w:bottom w:val="single" w:sz="4" w:space="0" w:color="auto"/>
              <w:right w:val="single" w:sz="4" w:space="0" w:color="auto"/>
            </w:tcBorders>
          </w:tcPr>
          <w:p w:rsidR="009548E2" w:rsidRDefault="009548E2" w:rsidP="00590A9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Направления рассылки  по сети подвижной радиотелефонной связи коротких текстовых смс-сообщений</w:t>
            </w:r>
          </w:p>
        </w:tc>
        <w:tc>
          <w:tcPr>
            <w:tcW w:w="567" w:type="dxa"/>
            <w:tcBorders>
              <w:top w:val="single" w:sz="4" w:space="0" w:color="auto"/>
              <w:left w:val="single" w:sz="4" w:space="0" w:color="auto"/>
              <w:bottom w:val="single" w:sz="4" w:space="0" w:color="auto"/>
              <w:right w:val="single" w:sz="4" w:space="0" w:color="auto"/>
            </w:tcBorders>
          </w:tcPr>
          <w:p w:rsidR="009548E2" w:rsidRDefault="009548E2" w:rsidP="00590A96">
            <w:pPr>
              <w:autoSpaceDE w:val="0"/>
              <w:autoSpaceDN w:val="0"/>
              <w:adjustRightInd w:val="0"/>
              <w:spacing w:after="0" w:line="240" w:lineRule="auto"/>
              <w:jc w:val="both"/>
              <w:rPr>
                <w:rFonts w:ascii="Times New Roman" w:hAnsi="Times New Roman"/>
                <w:sz w:val="24"/>
                <w:szCs w:val="24"/>
              </w:rPr>
            </w:pPr>
          </w:p>
        </w:tc>
      </w:tr>
    </w:tbl>
    <w:p w:rsidR="009548E2" w:rsidRDefault="009548E2" w:rsidP="009548E2">
      <w:pPr>
        <w:autoSpaceDE w:val="0"/>
        <w:autoSpaceDN w:val="0"/>
        <w:adjustRightInd w:val="0"/>
        <w:spacing w:after="0" w:line="240" w:lineRule="auto"/>
        <w:jc w:val="both"/>
        <w:rPr>
          <w:rFonts w:ascii="Times New Roman" w:hAnsi="Times New Roman"/>
          <w:sz w:val="28"/>
          <w:szCs w:val="28"/>
          <w:lang w:eastAsia="ru-RU"/>
        </w:rPr>
      </w:pPr>
    </w:p>
    <w:p w:rsidR="009548E2" w:rsidRDefault="009548E2" w:rsidP="009548E2">
      <w:pPr>
        <w:autoSpaceDE w:val="0"/>
        <w:autoSpaceDN w:val="0"/>
        <w:adjustRightInd w:val="0"/>
        <w:spacing w:after="0" w:line="240" w:lineRule="auto"/>
        <w:jc w:val="both"/>
        <w:rPr>
          <w:rFonts w:ascii="Times New Roman" w:hAnsi="Times New Roman"/>
          <w:sz w:val="28"/>
          <w:szCs w:val="28"/>
          <w:lang w:eastAsia="ru-RU"/>
        </w:rPr>
      </w:pPr>
    </w:p>
    <w:p w:rsidR="009548E2" w:rsidRPr="00981A18" w:rsidRDefault="009548E2" w:rsidP="009548E2">
      <w:pPr>
        <w:autoSpaceDE w:val="0"/>
        <w:autoSpaceDN w:val="0"/>
        <w:adjustRightInd w:val="0"/>
        <w:spacing w:after="0" w:line="240" w:lineRule="auto"/>
        <w:jc w:val="both"/>
        <w:rPr>
          <w:rFonts w:ascii="Times New Roman" w:hAnsi="Times New Roman"/>
          <w:sz w:val="24"/>
          <w:szCs w:val="24"/>
          <w:lang w:eastAsia="ru-RU"/>
        </w:rPr>
      </w:pPr>
      <w:r w:rsidRPr="00981A18">
        <w:rPr>
          <w:rFonts w:ascii="Times New Roman" w:hAnsi="Times New Roman"/>
          <w:sz w:val="24"/>
          <w:szCs w:val="24"/>
          <w:lang w:eastAsia="ru-RU"/>
        </w:rPr>
        <w:t xml:space="preserve">С обработкой, передачей и хранением персональных данных в соответствии с Федеральным законом от 27 июля 2006 г. № 152-ФЗ </w:t>
      </w:r>
      <w:r>
        <w:rPr>
          <w:rFonts w:ascii="Times New Roman" w:hAnsi="Times New Roman"/>
          <w:sz w:val="24"/>
          <w:szCs w:val="24"/>
          <w:lang w:eastAsia="ru-RU"/>
        </w:rPr>
        <w:t>"</w:t>
      </w:r>
      <w:r w:rsidRPr="00981A18">
        <w:rPr>
          <w:rFonts w:ascii="Times New Roman" w:hAnsi="Times New Roman"/>
          <w:sz w:val="24"/>
          <w:szCs w:val="24"/>
          <w:lang w:eastAsia="ru-RU"/>
        </w:rPr>
        <w:t>О персональных данных</w:t>
      </w:r>
      <w:r>
        <w:rPr>
          <w:rFonts w:ascii="Times New Roman" w:hAnsi="Times New Roman"/>
          <w:sz w:val="24"/>
          <w:szCs w:val="24"/>
          <w:lang w:eastAsia="ru-RU"/>
        </w:rPr>
        <w:t>"</w:t>
      </w:r>
      <w:r w:rsidRPr="00981A18">
        <w:rPr>
          <w:rFonts w:ascii="Times New Roman" w:hAnsi="Times New Roman"/>
          <w:sz w:val="24"/>
          <w:szCs w:val="24"/>
          <w:lang w:eastAsia="ru-RU"/>
        </w:rPr>
        <w:t xml:space="preserve"> в целях и объеме, необходимых для получения муниципальной услуги согласен.</w:t>
      </w:r>
    </w:p>
    <w:p w:rsidR="009548E2" w:rsidRPr="00EB2D20" w:rsidRDefault="009548E2" w:rsidP="009548E2">
      <w:pPr>
        <w:autoSpaceDE w:val="0"/>
        <w:autoSpaceDN w:val="0"/>
        <w:adjustRightInd w:val="0"/>
        <w:spacing w:line="240" w:lineRule="auto"/>
        <w:jc w:val="both"/>
        <w:rPr>
          <w:rFonts w:ascii="Times New Roman" w:hAnsi="Times New Roman"/>
          <w:sz w:val="24"/>
          <w:szCs w:val="24"/>
          <w:lang w:eastAsia="ru-RU"/>
        </w:rPr>
      </w:pPr>
    </w:p>
    <w:p w:rsidR="009548E2" w:rsidRPr="002F264E" w:rsidRDefault="009548E2" w:rsidP="009548E2">
      <w:pPr>
        <w:autoSpaceDE w:val="0"/>
        <w:autoSpaceDN w:val="0"/>
        <w:adjustRightInd w:val="0"/>
        <w:spacing w:after="0" w:line="240" w:lineRule="auto"/>
        <w:jc w:val="both"/>
        <w:rPr>
          <w:rFonts w:ascii="Times New Roman" w:hAnsi="Times New Roman"/>
          <w:sz w:val="24"/>
          <w:szCs w:val="24"/>
          <w:lang w:eastAsia="ru-RU"/>
        </w:rPr>
      </w:pPr>
      <w:r w:rsidRPr="002F264E">
        <w:rPr>
          <w:rFonts w:ascii="Times New Roman" w:hAnsi="Times New Roman"/>
          <w:sz w:val="24"/>
          <w:szCs w:val="24"/>
          <w:lang w:eastAsia="ru-RU"/>
        </w:rPr>
        <w:t>Подпись ____________________________________________        Дата __________</w:t>
      </w:r>
    </w:p>
    <w:p w:rsidR="009548E2" w:rsidRPr="00B267E2" w:rsidRDefault="009548E2" w:rsidP="009548E2">
      <w:pPr>
        <w:autoSpaceDE w:val="0"/>
        <w:autoSpaceDN w:val="0"/>
        <w:adjustRightInd w:val="0"/>
        <w:spacing w:after="0" w:line="240" w:lineRule="auto"/>
        <w:jc w:val="both"/>
        <w:rPr>
          <w:rFonts w:ascii="Times New Roman" w:hAnsi="Times New Roman"/>
          <w:sz w:val="20"/>
          <w:szCs w:val="24"/>
          <w:lang w:eastAsia="ru-RU"/>
        </w:rPr>
      </w:pPr>
      <w:r>
        <w:rPr>
          <w:rFonts w:ascii="Times New Roman" w:hAnsi="Times New Roman"/>
          <w:sz w:val="20"/>
          <w:szCs w:val="24"/>
          <w:lang w:eastAsia="ru-RU"/>
        </w:rPr>
        <w:tab/>
      </w:r>
      <w:r>
        <w:rPr>
          <w:rFonts w:ascii="Times New Roman" w:hAnsi="Times New Roman"/>
          <w:sz w:val="20"/>
          <w:szCs w:val="24"/>
          <w:lang w:eastAsia="ru-RU"/>
        </w:rPr>
        <w:tab/>
      </w:r>
      <w:r>
        <w:rPr>
          <w:rFonts w:ascii="Times New Roman" w:hAnsi="Times New Roman"/>
          <w:sz w:val="20"/>
          <w:szCs w:val="24"/>
          <w:lang w:eastAsia="ru-RU"/>
        </w:rPr>
        <w:tab/>
      </w:r>
      <w:r w:rsidRPr="00B267E2">
        <w:rPr>
          <w:rFonts w:ascii="Times New Roman" w:hAnsi="Times New Roman"/>
          <w:sz w:val="20"/>
          <w:szCs w:val="24"/>
          <w:lang w:eastAsia="ru-RU"/>
        </w:rPr>
        <w:t>(ФИО и должность представителя ЮЛ;</w:t>
      </w:r>
    </w:p>
    <w:p w:rsidR="009548E2" w:rsidRPr="00B267E2" w:rsidRDefault="009548E2" w:rsidP="009548E2">
      <w:pPr>
        <w:autoSpaceDE w:val="0"/>
        <w:autoSpaceDN w:val="0"/>
        <w:adjustRightInd w:val="0"/>
        <w:spacing w:after="0" w:line="240" w:lineRule="auto"/>
        <w:jc w:val="both"/>
        <w:rPr>
          <w:rFonts w:ascii="Times New Roman" w:hAnsi="Times New Roman"/>
          <w:sz w:val="20"/>
          <w:szCs w:val="24"/>
          <w:lang w:eastAsia="ru-RU"/>
        </w:rPr>
      </w:pPr>
      <w:r>
        <w:rPr>
          <w:rFonts w:ascii="Times New Roman" w:hAnsi="Times New Roman"/>
          <w:sz w:val="20"/>
          <w:szCs w:val="24"/>
          <w:lang w:eastAsia="ru-RU"/>
        </w:rPr>
        <w:tab/>
      </w:r>
      <w:r>
        <w:rPr>
          <w:rFonts w:ascii="Times New Roman" w:hAnsi="Times New Roman"/>
          <w:sz w:val="20"/>
          <w:szCs w:val="24"/>
          <w:lang w:eastAsia="ru-RU"/>
        </w:rPr>
        <w:tab/>
      </w:r>
      <w:r w:rsidRPr="00B267E2">
        <w:rPr>
          <w:rFonts w:ascii="Times New Roman" w:hAnsi="Times New Roman"/>
          <w:sz w:val="20"/>
          <w:szCs w:val="24"/>
          <w:lang w:eastAsia="ru-RU"/>
        </w:rPr>
        <w:t>ФИО физического лица либо его представителя)</w:t>
      </w:r>
    </w:p>
    <w:p w:rsidR="009548E2" w:rsidRDefault="009548E2" w:rsidP="009548E2">
      <w:pPr>
        <w:rPr>
          <w:rFonts w:ascii="Times New Roman" w:hAnsi="Times New Roman"/>
          <w:sz w:val="24"/>
          <w:szCs w:val="24"/>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Pr="00A9447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r w:rsidRPr="00A94472">
        <w:rPr>
          <w:rFonts w:ascii="Times New Roman" w:hAnsi="Times New Roman"/>
          <w:sz w:val="24"/>
          <w:szCs w:val="24"/>
          <w:lang w:eastAsia="ru-RU"/>
        </w:rPr>
        <w:t xml:space="preserve">Приложение </w:t>
      </w:r>
      <w:r>
        <w:rPr>
          <w:rFonts w:ascii="Times New Roman" w:hAnsi="Times New Roman"/>
          <w:sz w:val="24"/>
          <w:szCs w:val="24"/>
          <w:lang w:eastAsia="ru-RU"/>
        </w:rPr>
        <w:t>5</w:t>
      </w:r>
    </w:p>
    <w:p w:rsidR="009548E2" w:rsidRDefault="009548E2" w:rsidP="009548E2">
      <w:pPr>
        <w:autoSpaceDE w:val="0"/>
        <w:autoSpaceDN w:val="0"/>
        <w:adjustRightInd w:val="0"/>
        <w:spacing w:after="0" w:line="240" w:lineRule="auto"/>
        <w:jc w:val="center"/>
        <w:rPr>
          <w:rFonts w:ascii="Times New Roman" w:hAnsi="Times New Roman"/>
          <w:sz w:val="24"/>
          <w:szCs w:val="24"/>
          <w:lang w:eastAsia="ru-RU"/>
        </w:rPr>
      </w:pPr>
    </w:p>
    <w:p w:rsidR="009548E2" w:rsidRPr="00A9447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rsidR="009548E2" w:rsidRPr="00A94472" w:rsidRDefault="009548E2" w:rsidP="009548E2">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Главе </w:t>
      </w:r>
      <w:r w:rsidR="0069523F">
        <w:rPr>
          <w:rFonts w:ascii="Times New Roman" w:eastAsia="Times New Roman" w:hAnsi="Times New Roman"/>
          <w:sz w:val="24"/>
          <w:szCs w:val="24"/>
          <w:lang w:eastAsia="ru-RU"/>
        </w:rPr>
        <w:t>местного самоуправления</w:t>
      </w:r>
      <w:r w:rsidRPr="00A94472">
        <w:rPr>
          <w:rFonts w:ascii="Times New Roman" w:eastAsia="Times New Roman" w:hAnsi="Times New Roman"/>
          <w:sz w:val="24"/>
          <w:szCs w:val="24"/>
          <w:lang w:eastAsia="ru-RU"/>
        </w:rPr>
        <w:t xml:space="preserve"> </w:t>
      </w:r>
    </w:p>
    <w:p w:rsidR="009548E2" w:rsidRPr="00A94472" w:rsidRDefault="009548E2" w:rsidP="009548E2">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w:t>
      </w:r>
    </w:p>
    <w:p w:rsidR="009548E2" w:rsidRPr="00A94472" w:rsidRDefault="009548E2" w:rsidP="009548E2">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w:t>
      </w:r>
    </w:p>
    <w:p w:rsidR="009548E2" w:rsidRPr="00A94472" w:rsidRDefault="009548E2" w:rsidP="009548E2">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от ____________________________________</w:t>
      </w:r>
    </w:p>
    <w:p w:rsidR="009548E2" w:rsidRPr="00A94472" w:rsidRDefault="009548E2" w:rsidP="009548E2">
      <w:pPr>
        <w:autoSpaceDE w:val="0"/>
        <w:autoSpaceDN w:val="0"/>
        <w:adjustRightInd w:val="0"/>
        <w:spacing w:after="0" w:line="240" w:lineRule="auto"/>
        <w:ind w:left="4248" w:firstLine="42"/>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9548E2" w:rsidRPr="00A94472" w:rsidRDefault="009548E2" w:rsidP="009548E2">
      <w:pPr>
        <w:autoSpaceDE w:val="0"/>
        <w:autoSpaceDN w:val="0"/>
        <w:adjustRightInd w:val="0"/>
        <w:spacing w:after="0" w:line="240" w:lineRule="auto"/>
        <w:ind w:left="4245"/>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ФИО, паспортные данные: серия, номер, каким органом и когда выдан паспорт)</w:t>
      </w:r>
    </w:p>
    <w:p w:rsidR="009548E2" w:rsidRPr="00A94472" w:rsidRDefault="009548E2" w:rsidP="009548E2">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________________________________________</w:t>
      </w:r>
    </w:p>
    <w:p w:rsidR="009548E2" w:rsidRPr="00A94472" w:rsidRDefault="009548E2" w:rsidP="009548E2">
      <w:pPr>
        <w:autoSpaceDE w:val="0"/>
        <w:autoSpaceDN w:val="0"/>
        <w:adjustRightInd w:val="0"/>
        <w:spacing w:after="0" w:line="240" w:lineRule="auto"/>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9548E2" w:rsidRPr="00A94472" w:rsidRDefault="009548E2" w:rsidP="009548E2">
      <w:pPr>
        <w:autoSpaceDE w:val="0"/>
        <w:autoSpaceDN w:val="0"/>
        <w:adjustRightInd w:val="0"/>
        <w:spacing w:after="0" w:line="240" w:lineRule="auto"/>
        <w:ind w:left="1416" w:firstLine="708"/>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                                   ________________________________________</w:t>
      </w:r>
    </w:p>
    <w:p w:rsidR="009548E2" w:rsidRPr="00A94472" w:rsidRDefault="009548E2" w:rsidP="009548E2">
      <w:pPr>
        <w:autoSpaceDE w:val="0"/>
        <w:autoSpaceDN w:val="0"/>
        <w:adjustRightInd w:val="0"/>
        <w:spacing w:after="0" w:line="240" w:lineRule="auto"/>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Адрес заявителя: _______________________</w:t>
      </w:r>
    </w:p>
    <w:p w:rsidR="009548E2" w:rsidRPr="00A94472" w:rsidRDefault="009548E2" w:rsidP="009548E2">
      <w:pPr>
        <w:tabs>
          <w:tab w:val="left" w:pos="2268"/>
        </w:tabs>
        <w:autoSpaceDE w:val="0"/>
        <w:autoSpaceDN w:val="0"/>
        <w:adjustRightInd w:val="0"/>
        <w:spacing w:after="0" w:line="240" w:lineRule="auto"/>
        <w:ind w:left="4956" w:firstLine="114"/>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(место нахождения юридического   лица/место    регистрации физического лица)</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Телефон (факс) заявителя:</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ФИО    уполномоченного     представителя</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заявителя:</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Паспортные данные представителя:</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9548E2" w:rsidRPr="00A94472" w:rsidRDefault="009548E2" w:rsidP="009548E2">
      <w:pPr>
        <w:tabs>
          <w:tab w:val="left" w:pos="2268"/>
        </w:tabs>
        <w:autoSpaceDE w:val="0"/>
        <w:autoSpaceDN w:val="0"/>
        <w:adjustRightInd w:val="0"/>
        <w:spacing w:after="0" w:line="240" w:lineRule="auto"/>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t xml:space="preserve"> (серия, номер, каким органом и когда выдан паспорт)</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Документ, подтверждающий    полномочия</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представителя: _________________________</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18"/>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18"/>
          <w:szCs w:val="24"/>
          <w:lang w:eastAsia="ru-RU"/>
        </w:rPr>
        <w:t xml:space="preserve"> (наименование и реквизиты документа)</w:t>
      </w:r>
    </w:p>
    <w:p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18"/>
          <w:szCs w:val="24"/>
          <w:lang w:eastAsia="ru-RU"/>
        </w:rPr>
      </w:pPr>
    </w:p>
    <w:p w:rsidR="009548E2" w:rsidRDefault="009548E2" w:rsidP="009548E2">
      <w:pPr>
        <w:autoSpaceDE w:val="0"/>
        <w:autoSpaceDN w:val="0"/>
        <w:adjustRightInd w:val="0"/>
        <w:spacing w:after="0" w:line="240" w:lineRule="auto"/>
        <w:jc w:val="center"/>
        <w:rPr>
          <w:rFonts w:ascii="Times New Roman" w:hAnsi="Times New Roman"/>
          <w:sz w:val="24"/>
          <w:szCs w:val="24"/>
          <w:lang w:eastAsia="ru-RU"/>
        </w:rPr>
      </w:pPr>
    </w:p>
    <w:p w:rsidR="009548E2" w:rsidRDefault="009548E2" w:rsidP="009548E2">
      <w:pPr>
        <w:autoSpaceDE w:val="0"/>
        <w:autoSpaceDN w:val="0"/>
        <w:adjustRightInd w:val="0"/>
        <w:spacing w:after="0" w:line="240" w:lineRule="auto"/>
        <w:jc w:val="center"/>
        <w:rPr>
          <w:rFonts w:ascii="Times New Roman" w:hAnsi="Times New Roman"/>
          <w:sz w:val="24"/>
          <w:szCs w:val="24"/>
          <w:lang w:eastAsia="ru-RU"/>
        </w:rPr>
      </w:pPr>
    </w:p>
    <w:p w:rsidR="009548E2" w:rsidRDefault="009548E2" w:rsidP="009548E2">
      <w:pPr>
        <w:autoSpaceDE w:val="0"/>
        <w:autoSpaceDN w:val="0"/>
        <w:adjustRightInd w:val="0"/>
        <w:spacing w:after="0" w:line="240" w:lineRule="auto"/>
        <w:jc w:val="center"/>
        <w:rPr>
          <w:rFonts w:ascii="Times New Roman" w:hAnsi="Times New Roman"/>
          <w:sz w:val="24"/>
          <w:szCs w:val="24"/>
          <w:lang w:eastAsia="ru-RU"/>
        </w:rPr>
      </w:pPr>
    </w:p>
    <w:p w:rsidR="009548E2" w:rsidRDefault="009548E2" w:rsidP="009548E2">
      <w:pPr>
        <w:autoSpaceDE w:val="0"/>
        <w:autoSpaceDN w:val="0"/>
        <w:adjustRightInd w:val="0"/>
        <w:spacing w:after="0" w:line="240" w:lineRule="auto"/>
        <w:jc w:val="center"/>
        <w:rPr>
          <w:rFonts w:ascii="Times New Roman" w:hAnsi="Times New Roman"/>
          <w:sz w:val="24"/>
          <w:szCs w:val="24"/>
          <w:lang w:eastAsia="ru-RU"/>
        </w:rPr>
      </w:pPr>
      <w:r w:rsidRPr="002F264E">
        <w:rPr>
          <w:rFonts w:ascii="Times New Roman" w:hAnsi="Times New Roman"/>
          <w:sz w:val="24"/>
          <w:szCs w:val="24"/>
          <w:lang w:eastAsia="ru-RU"/>
        </w:rPr>
        <w:t>ЗАЯВЛЕНИЕ</w:t>
      </w:r>
    </w:p>
    <w:p w:rsidR="009548E2" w:rsidRDefault="009548E2" w:rsidP="009548E2">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исправлении опечаток или ошибок в разрешении на ввод объекта в эксплуатацию</w:t>
      </w:r>
    </w:p>
    <w:p w:rsidR="009548E2" w:rsidRDefault="009548E2" w:rsidP="009548E2">
      <w:pPr>
        <w:autoSpaceDE w:val="0"/>
        <w:autoSpaceDN w:val="0"/>
        <w:adjustRightInd w:val="0"/>
        <w:spacing w:after="0" w:line="240" w:lineRule="auto"/>
        <w:jc w:val="center"/>
        <w:rPr>
          <w:rFonts w:ascii="Times New Roman" w:hAnsi="Times New Roman"/>
          <w:sz w:val="24"/>
          <w:szCs w:val="24"/>
          <w:lang w:eastAsia="ru-RU"/>
        </w:rPr>
      </w:pPr>
    </w:p>
    <w:p w:rsidR="009548E2" w:rsidRPr="002F264E" w:rsidRDefault="009548E2" w:rsidP="009548E2">
      <w:pPr>
        <w:autoSpaceDE w:val="0"/>
        <w:autoSpaceDN w:val="0"/>
        <w:adjustRightInd w:val="0"/>
        <w:spacing w:after="0" w:line="240" w:lineRule="auto"/>
        <w:jc w:val="center"/>
        <w:rPr>
          <w:rFonts w:ascii="Times New Roman" w:hAnsi="Times New Roman"/>
          <w:sz w:val="24"/>
          <w:szCs w:val="24"/>
          <w:lang w:eastAsia="ru-RU"/>
        </w:rPr>
      </w:pPr>
    </w:p>
    <w:p w:rsidR="009548E2" w:rsidRPr="00F74141" w:rsidRDefault="009548E2" w:rsidP="009548E2">
      <w:pPr>
        <w:autoSpaceDE w:val="0"/>
        <w:autoSpaceDN w:val="0"/>
        <w:adjustRightInd w:val="0"/>
        <w:spacing w:after="0" w:line="240" w:lineRule="auto"/>
        <w:ind w:firstLine="708"/>
        <w:jc w:val="both"/>
        <w:rPr>
          <w:rFonts w:ascii="Times New Roman" w:hAnsi="Times New Roman"/>
          <w:sz w:val="24"/>
          <w:szCs w:val="24"/>
          <w:lang w:eastAsia="ru-RU"/>
        </w:rPr>
      </w:pPr>
      <w:r w:rsidRPr="00F74141">
        <w:rPr>
          <w:rFonts w:ascii="Times New Roman" w:hAnsi="Times New Roman"/>
          <w:sz w:val="24"/>
          <w:szCs w:val="24"/>
          <w:lang w:eastAsia="ru-RU"/>
        </w:rPr>
        <w:t xml:space="preserve">Прошу исправить следующие  опечатки (ошибки) в </w:t>
      </w:r>
      <w:r>
        <w:rPr>
          <w:rFonts w:ascii="Times New Roman" w:hAnsi="Times New Roman"/>
          <w:sz w:val="24"/>
          <w:szCs w:val="24"/>
          <w:lang w:eastAsia="ru-RU"/>
        </w:rPr>
        <w:t xml:space="preserve">разрешении на ввод объекта в эксплуатацию </w:t>
      </w:r>
      <w:r w:rsidRPr="00F74141">
        <w:rPr>
          <w:rFonts w:ascii="Times New Roman" w:hAnsi="Times New Roman"/>
          <w:sz w:val="24"/>
          <w:szCs w:val="24"/>
          <w:lang w:eastAsia="ru-RU"/>
        </w:rPr>
        <w:t>от____________№____________,</w:t>
      </w:r>
      <w:r>
        <w:rPr>
          <w:rFonts w:ascii="Times New Roman" w:hAnsi="Times New Roman"/>
          <w:sz w:val="24"/>
          <w:szCs w:val="24"/>
          <w:lang w:eastAsia="ru-RU"/>
        </w:rPr>
        <w:t xml:space="preserve"> </w:t>
      </w:r>
      <w:r w:rsidRPr="00F74141">
        <w:rPr>
          <w:rFonts w:ascii="Times New Roman" w:hAnsi="Times New Roman"/>
          <w:sz w:val="24"/>
          <w:szCs w:val="24"/>
          <w:lang w:eastAsia="ru-RU"/>
        </w:rPr>
        <w:t xml:space="preserve"> </w:t>
      </w:r>
    </w:p>
    <w:p w:rsidR="009548E2" w:rsidRPr="00F74141" w:rsidRDefault="009548E2" w:rsidP="009548E2">
      <w:pPr>
        <w:autoSpaceDE w:val="0"/>
        <w:autoSpaceDN w:val="0"/>
        <w:adjustRightInd w:val="0"/>
        <w:spacing w:after="0" w:line="240" w:lineRule="auto"/>
        <w:jc w:val="both"/>
        <w:rPr>
          <w:rFonts w:ascii="Times New Roman" w:hAnsi="Times New Roman"/>
          <w:sz w:val="24"/>
          <w:szCs w:val="24"/>
          <w:lang w:eastAsia="ru-RU"/>
        </w:rPr>
      </w:pPr>
    </w:p>
    <w:tbl>
      <w:tblPr>
        <w:tblStyle w:val="ac"/>
        <w:tblW w:w="0" w:type="auto"/>
        <w:tblLook w:val="04A0"/>
      </w:tblPr>
      <w:tblGrid>
        <w:gridCol w:w="534"/>
        <w:gridCol w:w="2976"/>
        <w:gridCol w:w="2977"/>
        <w:gridCol w:w="2835"/>
      </w:tblGrid>
      <w:tr w:rsidR="009548E2" w:rsidRPr="00F74141" w:rsidTr="00590A96">
        <w:tc>
          <w:tcPr>
            <w:tcW w:w="534" w:type="dxa"/>
          </w:tcPr>
          <w:p w:rsidR="009548E2" w:rsidRPr="00F74141" w:rsidRDefault="009548E2" w:rsidP="00590A96">
            <w:pPr>
              <w:autoSpaceDE w:val="0"/>
              <w:autoSpaceDN w:val="0"/>
              <w:adjustRightInd w:val="0"/>
              <w:spacing w:after="0" w:line="240" w:lineRule="auto"/>
              <w:jc w:val="both"/>
              <w:rPr>
                <w:rFonts w:ascii="Times New Roman" w:hAnsi="Times New Roman"/>
                <w:sz w:val="24"/>
                <w:szCs w:val="24"/>
              </w:rPr>
            </w:pPr>
            <w:r w:rsidRPr="00F74141">
              <w:rPr>
                <w:rFonts w:ascii="Times New Roman" w:hAnsi="Times New Roman"/>
                <w:sz w:val="24"/>
                <w:szCs w:val="24"/>
              </w:rPr>
              <w:t>№</w:t>
            </w:r>
          </w:p>
        </w:tc>
        <w:tc>
          <w:tcPr>
            <w:tcW w:w="2976" w:type="dxa"/>
          </w:tcPr>
          <w:p w:rsidR="009548E2" w:rsidRPr="00F74141" w:rsidRDefault="009548E2" w:rsidP="00590A96">
            <w:pPr>
              <w:autoSpaceDE w:val="0"/>
              <w:autoSpaceDN w:val="0"/>
              <w:adjustRightInd w:val="0"/>
              <w:spacing w:after="0" w:line="240" w:lineRule="auto"/>
              <w:jc w:val="both"/>
              <w:rPr>
                <w:rFonts w:ascii="Times New Roman" w:hAnsi="Times New Roman"/>
                <w:sz w:val="24"/>
                <w:szCs w:val="24"/>
              </w:rPr>
            </w:pPr>
            <w:r w:rsidRPr="00F74141">
              <w:rPr>
                <w:rFonts w:ascii="Times New Roman" w:hAnsi="Times New Roman"/>
                <w:sz w:val="24"/>
                <w:szCs w:val="24"/>
              </w:rPr>
              <w:t>Данные</w:t>
            </w:r>
            <w:r>
              <w:rPr>
                <w:rFonts w:ascii="Times New Roman" w:hAnsi="Times New Roman"/>
                <w:sz w:val="24"/>
                <w:szCs w:val="24"/>
              </w:rPr>
              <w:t xml:space="preserve"> (сведения), указанные в разрешении на ввод объекта в эксплуатацию</w:t>
            </w:r>
          </w:p>
        </w:tc>
        <w:tc>
          <w:tcPr>
            <w:tcW w:w="2977" w:type="dxa"/>
          </w:tcPr>
          <w:p w:rsidR="009548E2" w:rsidRPr="00F74141" w:rsidRDefault="009548E2" w:rsidP="00590A96">
            <w:pPr>
              <w:autoSpaceDE w:val="0"/>
              <w:autoSpaceDN w:val="0"/>
              <w:adjustRightInd w:val="0"/>
              <w:spacing w:after="0" w:line="240" w:lineRule="auto"/>
              <w:jc w:val="both"/>
              <w:rPr>
                <w:rFonts w:ascii="Times New Roman" w:hAnsi="Times New Roman"/>
                <w:sz w:val="24"/>
                <w:szCs w:val="24"/>
              </w:rPr>
            </w:pPr>
            <w:r w:rsidRPr="00F74141">
              <w:rPr>
                <w:rFonts w:ascii="Times New Roman" w:hAnsi="Times New Roman"/>
                <w:sz w:val="24"/>
                <w:szCs w:val="24"/>
              </w:rPr>
              <w:t xml:space="preserve">Данные (сведения), которые необходимо указать в </w:t>
            </w:r>
            <w:r>
              <w:rPr>
                <w:rFonts w:ascii="Times New Roman" w:hAnsi="Times New Roman"/>
                <w:sz w:val="24"/>
                <w:szCs w:val="24"/>
              </w:rPr>
              <w:t>разрешении на ввод объекта в эксплуатацию</w:t>
            </w:r>
          </w:p>
        </w:tc>
        <w:tc>
          <w:tcPr>
            <w:tcW w:w="2835" w:type="dxa"/>
          </w:tcPr>
          <w:p w:rsidR="009548E2" w:rsidRPr="00F74141" w:rsidRDefault="009548E2" w:rsidP="00590A96">
            <w:pPr>
              <w:autoSpaceDE w:val="0"/>
              <w:autoSpaceDN w:val="0"/>
              <w:adjustRightInd w:val="0"/>
              <w:spacing w:after="0" w:line="240" w:lineRule="auto"/>
              <w:jc w:val="both"/>
              <w:rPr>
                <w:rFonts w:ascii="Times New Roman" w:hAnsi="Times New Roman"/>
                <w:sz w:val="24"/>
                <w:szCs w:val="24"/>
              </w:rPr>
            </w:pPr>
            <w:r w:rsidRPr="00F74141">
              <w:rPr>
                <w:rFonts w:ascii="Times New Roman" w:hAnsi="Times New Roman"/>
                <w:sz w:val="24"/>
                <w:szCs w:val="24"/>
              </w:rPr>
              <w:t>Обоснование с указанием реквизита(ов) документа(ов), документации, на основании которых принималось решение о</w:t>
            </w:r>
            <w:r>
              <w:rPr>
                <w:rFonts w:ascii="Times New Roman" w:hAnsi="Times New Roman"/>
                <w:sz w:val="24"/>
                <w:szCs w:val="24"/>
              </w:rPr>
              <w:t xml:space="preserve"> </w:t>
            </w:r>
            <w:r>
              <w:rPr>
                <w:rFonts w:ascii="Times New Roman" w:hAnsi="Times New Roman"/>
                <w:sz w:val="24"/>
                <w:szCs w:val="24"/>
              </w:rPr>
              <w:lastRenderedPageBreak/>
              <w:t>выдаче разрешения на ввод объекта в эксплуатацию</w:t>
            </w:r>
          </w:p>
        </w:tc>
      </w:tr>
      <w:tr w:rsidR="009548E2" w:rsidTr="00590A96">
        <w:tc>
          <w:tcPr>
            <w:tcW w:w="534" w:type="dxa"/>
          </w:tcPr>
          <w:p w:rsidR="009548E2" w:rsidRDefault="009548E2" w:rsidP="00590A9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1.</w:t>
            </w:r>
          </w:p>
        </w:tc>
        <w:tc>
          <w:tcPr>
            <w:tcW w:w="2976" w:type="dxa"/>
          </w:tcPr>
          <w:p w:rsidR="009548E2" w:rsidRDefault="009548E2" w:rsidP="00590A96">
            <w:pPr>
              <w:autoSpaceDE w:val="0"/>
              <w:autoSpaceDN w:val="0"/>
              <w:adjustRightInd w:val="0"/>
              <w:spacing w:after="0" w:line="240" w:lineRule="auto"/>
              <w:jc w:val="both"/>
              <w:rPr>
                <w:rFonts w:ascii="Times New Roman" w:hAnsi="Times New Roman"/>
                <w:sz w:val="24"/>
                <w:szCs w:val="24"/>
              </w:rPr>
            </w:pPr>
          </w:p>
        </w:tc>
        <w:tc>
          <w:tcPr>
            <w:tcW w:w="2977" w:type="dxa"/>
          </w:tcPr>
          <w:p w:rsidR="009548E2" w:rsidRDefault="009548E2" w:rsidP="00590A96">
            <w:pPr>
              <w:autoSpaceDE w:val="0"/>
              <w:autoSpaceDN w:val="0"/>
              <w:adjustRightInd w:val="0"/>
              <w:spacing w:after="0" w:line="240" w:lineRule="auto"/>
              <w:jc w:val="both"/>
              <w:rPr>
                <w:rFonts w:ascii="Times New Roman" w:hAnsi="Times New Roman"/>
                <w:sz w:val="24"/>
                <w:szCs w:val="24"/>
              </w:rPr>
            </w:pPr>
          </w:p>
        </w:tc>
        <w:tc>
          <w:tcPr>
            <w:tcW w:w="2835" w:type="dxa"/>
          </w:tcPr>
          <w:p w:rsidR="009548E2" w:rsidRDefault="009548E2" w:rsidP="00590A96">
            <w:pPr>
              <w:autoSpaceDE w:val="0"/>
              <w:autoSpaceDN w:val="0"/>
              <w:adjustRightInd w:val="0"/>
              <w:spacing w:after="0" w:line="240" w:lineRule="auto"/>
              <w:jc w:val="both"/>
              <w:rPr>
                <w:rFonts w:ascii="Times New Roman" w:hAnsi="Times New Roman"/>
                <w:sz w:val="24"/>
                <w:szCs w:val="24"/>
              </w:rPr>
            </w:pPr>
          </w:p>
        </w:tc>
      </w:tr>
    </w:tbl>
    <w:p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p>
    <w:p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p>
    <w:p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 направить разрешение на ввод объекта в эксплуатацию с указанием верных данных.</w:t>
      </w:r>
    </w:p>
    <w:p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p>
    <w:p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p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p>
    <w:tbl>
      <w:tblPr>
        <w:tblStyle w:val="ac"/>
        <w:tblW w:w="9464" w:type="dxa"/>
        <w:tblLook w:val="04A0"/>
      </w:tblPr>
      <w:tblGrid>
        <w:gridCol w:w="8897"/>
        <w:gridCol w:w="567"/>
      </w:tblGrid>
      <w:tr w:rsidR="009548E2" w:rsidTr="00590A96">
        <w:trPr>
          <w:trHeight w:val="404"/>
        </w:trPr>
        <w:tc>
          <w:tcPr>
            <w:tcW w:w="8897" w:type="dxa"/>
          </w:tcPr>
          <w:p w:rsidR="009548E2" w:rsidRDefault="009548E2" w:rsidP="00590A96">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Направить в форме электронного документа в Личный кабинет на ЕПГУ/РПГУ</w:t>
            </w:r>
          </w:p>
        </w:tc>
        <w:tc>
          <w:tcPr>
            <w:tcW w:w="567" w:type="dxa"/>
          </w:tcPr>
          <w:p w:rsidR="009548E2" w:rsidRDefault="009548E2" w:rsidP="00590A96">
            <w:pPr>
              <w:autoSpaceDE w:val="0"/>
              <w:autoSpaceDN w:val="0"/>
              <w:adjustRightInd w:val="0"/>
              <w:spacing w:after="0" w:line="240" w:lineRule="auto"/>
              <w:jc w:val="both"/>
              <w:rPr>
                <w:rFonts w:ascii="Times New Roman" w:hAnsi="Times New Roman"/>
                <w:sz w:val="24"/>
                <w:szCs w:val="24"/>
              </w:rPr>
            </w:pPr>
          </w:p>
        </w:tc>
      </w:tr>
      <w:tr w:rsidR="009548E2" w:rsidTr="00590A96">
        <w:tc>
          <w:tcPr>
            <w:tcW w:w="8897" w:type="dxa"/>
          </w:tcPr>
          <w:p w:rsidR="009548E2" w:rsidRDefault="009548E2" w:rsidP="00590A9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Выдать на бумажном носителе в </w:t>
            </w:r>
            <w:r w:rsidR="00705E68">
              <w:rPr>
                <w:rFonts w:ascii="Times New Roman" w:hAnsi="Times New Roman"/>
                <w:iCs/>
                <w:color w:val="000000" w:themeColor="text1"/>
                <w:sz w:val="24"/>
                <w:szCs w:val="24"/>
              </w:rPr>
              <w:t>ГБУ НО «У</w:t>
            </w:r>
            <w:r w:rsidR="00705E68" w:rsidRPr="00A94472">
              <w:rPr>
                <w:rFonts w:ascii="Times New Roman" w:hAnsi="Times New Roman"/>
                <w:iCs/>
                <w:color w:val="000000" w:themeColor="text1"/>
                <w:sz w:val="24"/>
                <w:szCs w:val="24"/>
              </w:rPr>
              <w:t>МФЦ</w:t>
            </w:r>
            <w:r w:rsidR="00705E68">
              <w:rPr>
                <w:rFonts w:ascii="Times New Roman" w:hAnsi="Times New Roman"/>
                <w:iCs/>
                <w:color w:val="000000" w:themeColor="text1"/>
                <w:sz w:val="24"/>
                <w:szCs w:val="24"/>
              </w:rPr>
              <w:t>»</w:t>
            </w:r>
            <w:r>
              <w:rPr>
                <w:rFonts w:ascii="Times New Roman" w:hAnsi="Times New Roman"/>
                <w:sz w:val="24"/>
                <w:szCs w:val="24"/>
              </w:rPr>
              <w:t>, расположенном по адресу______________</w:t>
            </w:r>
          </w:p>
        </w:tc>
        <w:tc>
          <w:tcPr>
            <w:tcW w:w="567" w:type="dxa"/>
          </w:tcPr>
          <w:p w:rsidR="009548E2" w:rsidRDefault="009548E2" w:rsidP="00590A96">
            <w:pPr>
              <w:autoSpaceDE w:val="0"/>
              <w:autoSpaceDN w:val="0"/>
              <w:adjustRightInd w:val="0"/>
              <w:spacing w:after="0" w:line="240" w:lineRule="auto"/>
              <w:jc w:val="both"/>
              <w:rPr>
                <w:rFonts w:ascii="Times New Roman" w:hAnsi="Times New Roman"/>
                <w:sz w:val="24"/>
                <w:szCs w:val="24"/>
              </w:rPr>
            </w:pPr>
          </w:p>
        </w:tc>
      </w:tr>
      <w:tr w:rsidR="009548E2" w:rsidTr="00590A96">
        <w:tc>
          <w:tcPr>
            <w:tcW w:w="8897" w:type="dxa"/>
          </w:tcPr>
          <w:p w:rsidR="009548E2" w:rsidRDefault="009548E2" w:rsidP="00590A9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Выдать на бумажном носителе при личном обращении в уполномоченный орган</w:t>
            </w:r>
          </w:p>
        </w:tc>
        <w:tc>
          <w:tcPr>
            <w:tcW w:w="567" w:type="dxa"/>
          </w:tcPr>
          <w:p w:rsidR="009548E2" w:rsidRDefault="009548E2" w:rsidP="00590A96">
            <w:pPr>
              <w:autoSpaceDE w:val="0"/>
              <w:autoSpaceDN w:val="0"/>
              <w:adjustRightInd w:val="0"/>
              <w:spacing w:after="0" w:line="240" w:lineRule="auto"/>
              <w:jc w:val="both"/>
              <w:rPr>
                <w:rFonts w:ascii="Times New Roman" w:hAnsi="Times New Roman"/>
                <w:sz w:val="24"/>
                <w:szCs w:val="24"/>
              </w:rPr>
            </w:pPr>
          </w:p>
        </w:tc>
      </w:tr>
      <w:tr w:rsidR="009548E2" w:rsidTr="00590A96">
        <w:tc>
          <w:tcPr>
            <w:tcW w:w="8897" w:type="dxa"/>
          </w:tcPr>
          <w:p w:rsidR="009548E2" w:rsidRDefault="009548E2" w:rsidP="00590A9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Направить почтовым отправлением</w:t>
            </w:r>
          </w:p>
        </w:tc>
        <w:tc>
          <w:tcPr>
            <w:tcW w:w="567" w:type="dxa"/>
          </w:tcPr>
          <w:p w:rsidR="009548E2" w:rsidRDefault="009548E2" w:rsidP="00590A96">
            <w:pPr>
              <w:autoSpaceDE w:val="0"/>
              <w:autoSpaceDN w:val="0"/>
              <w:adjustRightInd w:val="0"/>
              <w:spacing w:after="0" w:line="240" w:lineRule="auto"/>
              <w:jc w:val="both"/>
              <w:rPr>
                <w:rFonts w:ascii="Times New Roman" w:hAnsi="Times New Roman"/>
                <w:sz w:val="24"/>
                <w:szCs w:val="24"/>
              </w:rPr>
            </w:pPr>
          </w:p>
        </w:tc>
      </w:tr>
    </w:tbl>
    <w:p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p>
    <w:p w:rsidR="009548E2" w:rsidRPr="00F74141" w:rsidRDefault="009548E2" w:rsidP="009548E2">
      <w:pPr>
        <w:autoSpaceDE w:val="0"/>
        <w:autoSpaceDN w:val="0"/>
        <w:adjustRightInd w:val="0"/>
        <w:spacing w:after="0" w:line="240" w:lineRule="auto"/>
        <w:jc w:val="both"/>
        <w:rPr>
          <w:rFonts w:ascii="Times New Roman" w:hAnsi="Times New Roman"/>
          <w:sz w:val="24"/>
          <w:szCs w:val="24"/>
          <w:lang w:eastAsia="ru-RU"/>
        </w:rPr>
      </w:pPr>
      <w:r w:rsidRPr="00F74141">
        <w:rPr>
          <w:rFonts w:ascii="Times New Roman" w:hAnsi="Times New Roman"/>
          <w:sz w:val="24"/>
          <w:szCs w:val="24"/>
          <w:lang w:eastAsia="ru-RU"/>
        </w:rPr>
        <w:t xml:space="preserve">Прошу проинформировать меня о </w:t>
      </w:r>
      <w:r>
        <w:rPr>
          <w:rFonts w:ascii="Times New Roman" w:hAnsi="Times New Roman"/>
          <w:sz w:val="24"/>
          <w:szCs w:val="24"/>
          <w:lang w:eastAsia="ru-RU"/>
        </w:rPr>
        <w:t>результате</w:t>
      </w:r>
      <w:r w:rsidRPr="00F74141">
        <w:rPr>
          <w:rFonts w:ascii="Times New Roman" w:hAnsi="Times New Roman"/>
          <w:sz w:val="24"/>
          <w:szCs w:val="24"/>
          <w:lang w:eastAsia="ru-RU"/>
        </w:rPr>
        <w:t xml:space="preserve"> предоставления муниципальной услуги путем (нужное отметить):</w:t>
      </w:r>
    </w:p>
    <w:p w:rsidR="009548E2" w:rsidRDefault="009548E2" w:rsidP="009548E2">
      <w:pPr>
        <w:autoSpaceDE w:val="0"/>
        <w:autoSpaceDN w:val="0"/>
        <w:adjustRightInd w:val="0"/>
        <w:spacing w:after="0" w:line="240" w:lineRule="auto"/>
        <w:jc w:val="both"/>
        <w:rPr>
          <w:rFonts w:ascii="Times New Roman" w:hAnsi="Times New Roman"/>
          <w:sz w:val="28"/>
          <w:szCs w:val="28"/>
          <w:lang w:eastAsia="ru-RU"/>
        </w:rPr>
      </w:pPr>
    </w:p>
    <w:tbl>
      <w:tblPr>
        <w:tblStyle w:val="ac"/>
        <w:tblW w:w="9464" w:type="dxa"/>
        <w:tblLook w:val="04A0"/>
      </w:tblPr>
      <w:tblGrid>
        <w:gridCol w:w="8897"/>
        <w:gridCol w:w="567"/>
      </w:tblGrid>
      <w:tr w:rsidR="009548E2" w:rsidTr="00590A96">
        <w:trPr>
          <w:trHeight w:val="404"/>
        </w:trPr>
        <w:tc>
          <w:tcPr>
            <w:tcW w:w="8897" w:type="dxa"/>
          </w:tcPr>
          <w:p w:rsidR="009548E2" w:rsidRDefault="009548E2" w:rsidP="00590A96">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Направления сообщения на электронную почту ________________________________________</w:t>
            </w:r>
          </w:p>
        </w:tc>
        <w:tc>
          <w:tcPr>
            <w:tcW w:w="567" w:type="dxa"/>
          </w:tcPr>
          <w:p w:rsidR="009548E2" w:rsidRDefault="009548E2" w:rsidP="00590A96">
            <w:pPr>
              <w:autoSpaceDE w:val="0"/>
              <w:autoSpaceDN w:val="0"/>
              <w:adjustRightInd w:val="0"/>
              <w:spacing w:after="0" w:line="240" w:lineRule="auto"/>
              <w:ind w:right="-3654"/>
              <w:jc w:val="both"/>
              <w:rPr>
                <w:rFonts w:ascii="Times New Roman" w:hAnsi="Times New Roman"/>
                <w:sz w:val="24"/>
                <w:szCs w:val="24"/>
              </w:rPr>
            </w:pPr>
          </w:p>
        </w:tc>
      </w:tr>
      <w:tr w:rsidR="009548E2" w:rsidTr="00590A96">
        <w:tc>
          <w:tcPr>
            <w:tcW w:w="8897" w:type="dxa"/>
          </w:tcPr>
          <w:p w:rsidR="009548E2" w:rsidRDefault="009548E2" w:rsidP="00590A9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Направления рассылки  по сети подвижной радиотелефонной связи коротких текстовых смс-сообщений</w:t>
            </w:r>
          </w:p>
        </w:tc>
        <w:tc>
          <w:tcPr>
            <w:tcW w:w="567" w:type="dxa"/>
          </w:tcPr>
          <w:p w:rsidR="009548E2" w:rsidRDefault="009548E2" w:rsidP="00590A96">
            <w:pPr>
              <w:autoSpaceDE w:val="0"/>
              <w:autoSpaceDN w:val="0"/>
              <w:adjustRightInd w:val="0"/>
              <w:spacing w:after="0" w:line="240" w:lineRule="auto"/>
              <w:jc w:val="both"/>
              <w:rPr>
                <w:rFonts w:ascii="Times New Roman" w:hAnsi="Times New Roman"/>
                <w:sz w:val="24"/>
                <w:szCs w:val="24"/>
              </w:rPr>
            </w:pPr>
          </w:p>
        </w:tc>
      </w:tr>
    </w:tbl>
    <w:p w:rsidR="009548E2" w:rsidRDefault="009548E2" w:rsidP="009548E2">
      <w:pPr>
        <w:autoSpaceDE w:val="0"/>
        <w:autoSpaceDN w:val="0"/>
        <w:adjustRightInd w:val="0"/>
        <w:spacing w:after="0" w:line="240" w:lineRule="auto"/>
        <w:jc w:val="both"/>
        <w:rPr>
          <w:rFonts w:ascii="Times New Roman" w:hAnsi="Times New Roman"/>
          <w:sz w:val="28"/>
          <w:szCs w:val="28"/>
          <w:lang w:eastAsia="ru-RU"/>
        </w:rPr>
      </w:pPr>
    </w:p>
    <w:p w:rsidR="009548E2" w:rsidRDefault="009548E2" w:rsidP="009548E2">
      <w:pPr>
        <w:autoSpaceDE w:val="0"/>
        <w:autoSpaceDN w:val="0"/>
        <w:adjustRightInd w:val="0"/>
        <w:spacing w:after="0" w:line="240" w:lineRule="auto"/>
        <w:jc w:val="both"/>
        <w:rPr>
          <w:rFonts w:ascii="Times New Roman" w:hAnsi="Times New Roman"/>
          <w:sz w:val="28"/>
          <w:szCs w:val="28"/>
          <w:lang w:eastAsia="ru-RU"/>
        </w:rPr>
      </w:pPr>
    </w:p>
    <w:p w:rsidR="009548E2" w:rsidRPr="00A61A20" w:rsidRDefault="009548E2" w:rsidP="009548E2">
      <w:pPr>
        <w:autoSpaceDE w:val="0"/>
        <w:autoSpaceDN w:val="0"/>
        <w:adjustRightInd w:val="0"/>
        <w:spacing w:after="0" w:line="240" w:lineRule="auto"/>
        <w:jc w:val="both"/>
        <w:rPr>
          <w:rFonts w:ascii="Times New Roman" w:hAnsi="Times New Roman"/>
          <w:sz w:val="24"/>
          <w:szCs w:val="24"/>
          <w:lang w:eastAsia="ru-RU"/>
        </w:rPr>
      </w:pPr>
      <w:r w:rsidRPr="00A61A20">
        <w:rPr>
          <w:rFonts w:ascii="Times New Roman" w:hAnsi="Times New Roman"/>
          <w:sz w:val="24"/>
          <w:szCs w:val="24"/>
          <w:lang w:eastAsia="ru-RU"/>
        </w:rPr>
        <w:t xml:space="preserve">С обработкой, передачей и хранением персональных данных в соответствии с Федеральным законом от 27 июля 2006 г. № 152-ФЗ </w:t>
      </w:r>
      <w:r>
        <w:rPr>
          <w:rFonts w:ascii="Times New Roman" w:hAnsi="Times New Roman"/>
          <w:sz w:val="24"/>
          <w:szCs w:val="24"/>
          <w:lang w:eastAsia="ru-RU"/>
        </w:rPr>
        <w:t>"</w:t>
      </w:r>
      <w:r w:rsidRPr="00A61A20">
        <w:rPr>
          <w:rFonts w:ascii="Times New Roman" w:hAnsi="Times New Roman"/>
          <w:sz w:val="24"/>
          <w:szCs w:val="24"/>
          <w:lang w:eastAsia="ru-RU"/>
        </w:rPr>
        <w:t>О персональных данных</w:t>
      </w:r>
      <w:r>
        <w:rPr>
          <w:rFonts w:ascii="Times New Roman" w:hAnsi="Times New Roman"/>
          <w:sz w:val="24"/>
          <w:szCs w:val="24"/>
          <w:lang w:eastAsia="ru-RU"/>
        </w:rPr>
        <w:t>"</w:t>
      </w:r>
      <w:r w:rsidRPr="00A61A20">
        <w:rPr>
          <w:rFonts w:ascii="Times New Roman" w:hAnsi="Times New Roman"/>
          <w:sz w:val="24"/>
          <w:szCs w:val="24"/>
          <w:lang w:eastAsia="ru-RU"/>
        </w:rPr>
        <w:t xml:space="preserve"> в целях и объеме, необходимых для получения муниципальной услуги согласен.</w:t>
      </w:r>
    </w:p>
    <w:p w:rsidR="009548E2" w:rsidRDefault="009548E2" w:rsidP="009548E2">
      <w:pPr>
        <w:autoSpaceDE w:val="0"/>
        <w:autoSpaceDN w:val="0"/>
        <w:adjustRightInd w:val="0"/>
        <w:spacing w:after="0" w:line="240" w:lineRule="auto"/>
        <w:jc w:val="both"/>
        <w:rPr>
          <w:rFonts w:ascii="Times New Roman" w:hAnsi="Times New Roman"/>
          <w:sz w:val="20"/>
          <w:szCs w:val="24"/>
          <w:lang w:eastAsia="ru-RU"/>
        </w:rPr>
      </w:pPr>
    </w:p>
    <w:p w:rsidR="009548E2" w:rsidRDefault="009548E2" w:rsidP="009548E2">
      <w:pPr>
        <w:autoSpaceDE w:val="0"/>
        <w:autoSpaceDN w:val="0"/>
        <w:adjustRightInd w:val="0"/>
        <w:spacing w:after="0" w:line="240" w:lineRule="auto"/>
        <w:jc w:val="both"/>
        <w:rPr>
          <w:rFonts w:ascii="Times New Roman" w:hAnsi="Times New Roman"/>
          <w:sz w:val="20"/>
          <w:szCs w:val="24"/>
          <w:lang w:eastAsia="ru-RU"/>
        </w:rPr>
      </w:pPr>
    </w:p>
    <w:p w:rsidR="009548E2" w:rsidRPr="00B267E2" w:rsidRDefault="009548E2" w:rsidP="009548E2">
      <w:pPr>
        <w:autoSpaceDE w:val="0"/>
        <w:autoSpaceDN w:val="0"/>
        <w:adjustRightInd w:val="0"/>
        <w:spacing w:after="0" w:line="240" w:lineRule="auto"/>
        <w:jc w:val="both"/>
        <w:rPr>
          <w:rFonts w:ascii="Times New Roman" w:hAnsi="Times New Roman"/>
          <w:sz w:val="20"/>
          <w:szCs w:val="24"/>
          <w:lang w:eastAsia="ru-RU"/>
        </w:rPr>
      </w:pPr>
      <w:r>
        <w:rPr>
          <w:rFonts w:ascii="Times New Roman" w:hAnsi="Times New Roman"/>
          <w:sz w:val="20"/>
          <w:szCs w:val="24"/>
          <w:lang w:eastAsia="ru-RU"/>
        </w:rPr>
        <w:tab/>
      </w:r>
      <w:r>
        <w:rPr>
          <w:rFonts w:ascii="Times New Roman" w:hAnsi="Times New Roman"/>
          <w:sz w:val="20"/>
          <w:szCs w:val="24"/>
          <w:lang w:eastAsia="ru-RU"/>
        </w:rPr>
        <w:tab/>
      </w:r>
      <w:r>
        <w:rPr>
          <w:rFonts w:ascii="Times New Roman" w:hAnsi="Times New Roman"/>
          <w:sz w:val="20"/>
          <w:szCs w:val="24"/>
          <w:lang w:eastAsia="ru-RU"/>
        </w:rPr>
        <w:tab/>
      </w:r>
      <w:r>
        <w:rPr>
          <w:rFonts w:ascii="Times New Roman" w:hAnsi="Times New Roman"/>
          <w:sz w:val="20"/>
          <w:szCs w:val="24"/>
          <w:lang w:eastAsia="ru-RU"/>
        </w:rPr>
        <w:tab/>
      </w:r>
    </w:p>
    <w:p w:rsidR="009548E2" w:rsidRPr="00B267E2" w:rsidRDefault="009548E2" w:rsidP="009548E2">
      <w:pPr>
        <w:autoSpaceDE w:val="0"/>
        <w:autoSpaceDN w:val="0"/>
        <w:adjustRightInd w:val="0"/>
        <w:spacing w:after="0" w:line="240" w:lineRule="auto"/>
        <w:jc w:val="both"/>
        <w:rPr>
          <w:rFonts w:ascii="Times New Roman" w:hAnsi="Times New Roman"/>
          <w:sz w:val="20"/>
          <w:szCs w:val="24"/>
          <w:lang w:eastAsia="ru-RU"/>
        </w:rPr>
      </w:pPr>
      <w:r>
        <w:rPr>
          <w:rFonts w:ascii="Times New Roman" w:hAnsi="Times New Roman"/>
          <w:sz w:val="20"/>
          <w:szCs w:val="24"/>
          <w:lang w:eastAsia="ru-RU"/>
        </w:rPr>
        <w:tab/>
      </w:r>
      <w:r>
        <w:rPr>
          <w:rFonts w:ascii="Times New Roman" w:hAnsi="Times New Roman"/>
          <w:sz w:val="20"/>
          <w:szCs w:val="24"/>
          <w:lang w:eastAsia="ru-RU"/>
        </w:rPr>
        <w:tab/>
      </w:r>
      <w:r>
        <w:rPr>
          <w:rFonts w:ascii="Times New Roman" w:hAnsi="Times New Roman"/>
          <w:sz w:val="20"/>
          <w:szCs w:val="24"/>
          <w:lang w:eastAsia="ru-RU"/>
        </w:rPr>
        <w:tab/>
      </w:r>
      <w:r>
        <w:rPr>
          <w:rFonts w:ascii="Times New Roman" w:hAnsi="Times New Roman"/>
          <w:sz w:val="20"/>
          <w:szCs w:val="24"/>
          <w:lang w:eastAsia="ru-RU"/>
        </w:rPr>
        <w:tab/>
      </w:r>
    </w:p>
    <w:p w:rsidR="009548E2" w:rsidRPr="002F264E" w:rsidRDefault="009548E2" w:rsidP="009548E2">
      <w:pPr>
        <w:autoSpaceDE w:val="0"/>
        <w:autoSpaceDN w:val="0"/>
        <w:adjustRightInd w:val="0"/>
        <w:spacing w:after="0" w:line="240" w:lineRule="auto"/>
        <w:jc w:val="both"/>
        <w:rPr>
          <w:rFonts w:ascii="Times New Roman" w:hAnsi="Times New Roman"/>
          <w:sz w:val="24"/>
          <w:szCs w:val="24"/>
          <w:lang w:eastAsia="ru-RU"/>
        </w:rPr>
      </w:pPr>
      <w:r w:rsidRPr="002F264E">
        <w:rPr>
          <w:rFonts w:ascii="Times New Roman" w:hAnsi="Times New Roman"/>
          <w:sz w:val="24"/>
          <w:szCs w:val="24"/>
          <w:lang w:eastAsia="ru-RU"/>
        </w:rPr>
        <w:t>Подпись ____________________________________________        Дата __________</w:t>
      </w:r>
    </w:p>
    <w:p w:rsidR="009548E2" w:rsidRPr="00B267E2" w:rsidRDefault="009548E2" w:rsidP="009548E2">
      <w:pPr>
        <w:autoSpaceDE w:val="0"/>
        <w:autoSpaceDN w:val="0"/>
        <w:adjustRightInd w:val="0"/>
        <w:spacing w:after="0" w:line="240" w:lineRule="auto"/>
        <w:jc w:val="both"/>
        <w:rPr>
          <w:rFonts w:ascii="Times New Roman" w:hAnsi="Times New Roman"/>
          <w:sz w:val="20"/>
          <w:szCs w:val="24"/>
          <w:lang w:eastAsia="ru-RU"/>
        </w:rPr>
      </w:pPr>
      <w:r>
        <w:rPr>
          <w:rFonts w:ascii="Times New Roman" w:hAnsi="Times New Roman"/>
          <w:sz w:val="20"/>
          <w:szCs w:val="24"/>
          <w:lang w:eastAsia="ru-RU"/>
        </w:rPr>
        <w:tab/>
      </w:r>
      <w:r>
        <w:rPr>
          <w:rFonts w:ascii="Times New Roman" w:hAnsi="Times New Roman"/>
          <w:sz w:val="20"/>
          <w:szCs w:val="24"/>
          <w:lang w:eastAsia="ru-RU"/>
        </w:rPr>
        <w:tab/>
      </w:r>
      <w:r>
        <w:rPr>
          <w:rFonts w:ascii="Times New Roman" w:hAnsi="Times New Roman"/>
          <w:sz w:val="20"/>
          <w:szCs w:val="24"/>
          <w:lang w:eastAsia="ru-RU"/>
        </w:rPr>
        <w:tab/>
      </w:r>
      <w:r w:rsidRPr="00B267E2">
        <w:rPr>
          <w:rFonts w:ascii="Times New Roman" w:hAnsi="Times New Roman"/>
          <w:sz w:val="20"/>
          <w:szCs w:val="24"/>
          <w:lang w:eastAsia="ru-RU"/>
        </w:rPr>
        <w:t>(ФИО и должность представителя ЮЛ;</w:t>
      </w:r>
    </w:p>
    <w:p w:rsidR="009548E2" w:rsidRPr="00B267E2" w:rsidRDefault="009548E2" w:rsidP="009548E2">
      <w:pPr>
        <w:autoSpaceDE w:val="0"/>
        <w:autoSpaceDN w:val="0"/>
        <w:adjustRightInd w:val="0"/>
        <w:spacing w:after="0" w:line="240" w:lineRule="auto"/>
        <w:jc w:val="both"/>
        <w:rPr>
          <w:rFonts w:ascii="Times New Roman" w:hAnsi="Times New Roman"/>
          <w:sz w:val="20"/>
          <w:szCs w:val="24"/>
          <w:lang w:eastAsia="ru-RU"/>
        </w:rPr>
      </w:pPr>
      <w:r>
        <w:rPr>
          <w:rFonts w:ascii="Times New Roman" w:hAnsi="Times New Roman"/>
          <w:sz w:val="20"/>
          <w:szCs w:val="24"/>
          <w:lang w:eastAsia="ru-RU"/>
        </w:rPr>
        <w:tab/>
      </w:r>
      <w:r>
        <w:rPr>
          <w:rFonts w:ascii="Times New Roman" w:hAnsi="Times New Roman"/>
          <w:sz w:val="20"/>
          <w:szCs w:val="24"/>
          <w:lang w:eastAsia="ru-RU"/>
        </w:rPr>
        <w:tab/>
      </w:r>
      <w:r w:rsidRPr="00B267E2">
        <w:rPr>
          <w:rFonts w:ascii="Times New Roman" w:hAnsi="Times New Roman"/>
          <w:sz w:val="20"/>
          <w:szCs w:val="24"/>
          <w:lang w:eastAsia="ru-RU"/>
        </w:rPr>
        <w:t>ФИО физического лица либо его представителя)</w:t>
      </w:r>
    </w:p>
    <w:p w:rsidR="009548E2" w:rsidRDefault="009548E2" w:rsidP="009548E2">
      <w:pPr>
        <w:rPr>
          <w:rFonts w:ascii="Times New Roman" w:hAnsi="Times New Roman"/>
          <w:sz w:val="24"/>
          <w:szCs w:val="24"/>
        </w:rPr>
      </w:pPr>
    </w:p>
    <w:p w:rsidR="009548E2" w:rsidRDefault="009548E2" w:rsidP="009548E2">
      <w:pPr>
        <w:rPr>
          <w:rFonts w:ascii="Times New Roman" w:hAnsi="Times New Roman"/>
          <w:sz w:val="24"/>
          <w:szCs w:val="24"/>
        </w:rPr>
      </w:pPr>
    </w:p>
    <w:p w:rsidR="009548E2" w:rsidRDefault="009548E2" w:rsidP="00D93647">
      <w:pPr>
        <w:autoSpaceDE w:val="0"/>
        <w:autoSpaceDN w:val="0"/>
        <w:adjustRightInd w:val="0"/>
        <w:spacing w:after="0" w:line="240" w:lineRule="auto"/>
        <w:ind w:left="150"/>
        <w:jc w:val="right"/>
        <w:rPr>
          <w:rFonts w:ascii="Times New Roman" w:hAnsi="Times New Roman"/>
          <w:sz w:val="24"/>
          <w:szCs w:val="24"/>
          <w:lang w:eastAsia="ru-RU"/>
        </w:rPr>
      </w:pPr>
    </w:p>
    <w:p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rsidR="00E95C28" w:rsidRDefault="00E95C28" w:rsidP="00E95C28">
      <w:pPr>
        <w:jc w:val="right"/>
        <w:rPr>
          <w:rFonts w:ascii="Times New Roman" w:hAnsi="Times New Roman"/>
          <w:sz w:val="24"/>
          <w:szCs w:val="24"/>
        </w:rPr>
      </w:pPr>
      <w:r>
        <w:rPr>
          <w:rFonts w:ascii="Times New Roman" w:hAnsi="Times New Roman"/>
          <w:sz w:val="24"/>
          <w:szCs w:val="24"/>
        </w:rPr>
        <w:lastRenderedPageBreak/>
        <w:t>Приложение 6</w:t>
      </w:r>
    </w:p>
    <w:p w:rsidR="00E95C28" w:rsidRDefault="00E95C28" w:rsidP="00E95C28">
      <w:pPr>
        <w:jc w:val="right"/>
        <w:rPr>
          <w:rFonts w:ascii="Times New Roman" w:hAnsi="Times New Roman"/>
          <w:sz w:val="24"/>
          <w:szCs w:val="24"/>
        </w:rPr>
      </w:pPr>
    </w:p>
    <w:p w:rsidR="00E95C28" w:rsidRPr="002F264E" w:rsidRDefault="00E95C28" w:rsidP="00E95C28">
      <w:pPr>
        <w:tabs>
          <w:tab w:val="left" w:pos="2268"/>
        </w:tabs>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Кому</w:t>
      </w:r>
      <w:r w:rsidRPr="002F264E">
        <w:rPr>
          <w:rFonts w:ascii="Times New Roman" w:hAnsi="Times New Roman"/>
          <w:sz w:val="24"/>
          <w:szCs w:val="24"/>
          <w:lang w:eastAsia="ru-RU"/>
        </w:rPr>
        <w:t xml:space="preserve">: </w:t>
      </w:r>
      <w:r>
        <w:rPr>
          <w:rFonts w:ascii="Times New Roman" w:hAnsi="Times New Roman"/>
          <w:sz w:val="24"/>
          <w:szCs w:val="24"/>
          <w:lang w:eastAsia="ru-RU"/>
        </w:rPr>
        <w:t>_________</w:t>
      </w:r>
      <w:r w:rsidRPr="002F264E">
        <w:rPr>
          <w:rFonts w:ascii="Times New Roman" w:hAnsi="Times New Roman"/>
          <w:sz w:val="24"/>
          <w:szCs w:val="24"/>
          <w:lang w:eastAsia="ru-RU"/>
        </w:rPr>
        <w:t>_________________________</w:t>
      </w:r>
    </w:p>
    <w:p w:rsidR="00E95C28" w:rsidRPr="002F264E" w:rsidRDefault="00E95C28" w:rsidP="00E95C28">
      <w:pPr>
        <w:tabs>
          <w:tab w:val="left" w:pos="2268"/>
        </w:tabs>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2F264E">
        <w:rPr>
          <w:rFonts w:ascii="Times New Roman" w:hAnsi="Times New Roman"/>
          <w:sz w:val="24"/>
          <w:szCs w:val="24"/>
          <w:lang w:eastAsia="ru-RU"/>
        </w:rPr>
        <w:t>________________________________________</w:t>
      </w:r>
    </w:p>
    <w:p w:rsidR="00E95C28" w:rsidRPr="002F264E" w:rsidRDefault="00E95C28" w:rsidP="00E95C28">
      <w:pPr>
        <w:tabs>
          <w:tab w:val="left" w:pos="2268"/>
        </w:tabs>
        <w:autoSpaceDE w:val="0"/>
        <w:autoSpaceDN w:val="0"/>
        <w:adjustRightInd w:val="0"/>
        <w:spacing w:after="0" w:line="240" w:lineRule="auto"/>
        <w:jc w:val="both"/>
        <w:rPr>
          <w:rFonts w:ascii="Times New Roman" w:hAnsi="Times New Roman"/>
          <w:sz w:val="18"/>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E95C28" w:rsidRPr="00134EC1" w:rsidRDefault="00E95C28" w:rsidP="00E95C28">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p>
    <w:p w:rsidR="00E95C28" w:rsidRDefault="00E95C28" w:rsidP="00E95C28">
      <w:pPr>
        <w:tabs>
          <w:tab w:val="left" w:pos="2268"/>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E95C28" w:rsidRDefault="00E95C28" w:rsidP="00E95C28">
      <w:pPr>
        <w:autoSpaceDE w:val="0"/>
        <w:autoSpaceDN w:val="0"/>
        <w:adjustRightInd w:val="0"/>
        <w:spacing w:after="0" w:line="240" w:lineRule="auto"/>
        <w:jc w:val="both"/>
        <w:rPr>
          <w:rFonts w:ascii="Times New Roman" w:hAnsi="Times New Roman"/>
          <w:sz w:val="24"/>
          <w:szCs w:val="24"/>
          <w:lang w:eastAsia="ru-RU"/>
        </w:rPr>
      </w:pPr>
    </w:p>
    <w:p w:rsidR="00E95C28" w:rsidRDefault="00E95C28" w:rsidP="00E95C28">
      <w:pPr>
        <w:autoSpaceDE w:val="0"/>
        <w:autoSpaceDN w:val="0"/>
        <w:adjustRightInd w:val="0"/>
        <w:spacing w:after="0" w:line="240" w:lineRule="auto"/>
        <w:jc w:val="both"/>
        <w:rPr>
          <w:rFonts w:ascii="Times New Roman" w:hAnsi="Times New Roman"/>
          <w:sz w:val="24"/>
          <w:szCs w:val="24"/>
          <w:lang w:eastAsia="ru-RU"/>
        </w:rPr>
      </w:pPr>
    </w:p>
    <w:p w:rsidR="00E95C28" w:rsidRDefault="00E95C28" w:rsidP="00E95C28">
      <w:pPr>
        <w:autoSpaceDE w:val="0"/>
        <w:autoSpaceDN w:val="0"/>
        <w:adjustRightInd w:val="0"/>
        <w:spacing w:after="0" w:line="240" w:lineRule="auto"/>
        <w:jc w:val="both"/>
        <w:rPr>
          <w:rFonts w:ascii="Times New Roman" w:hAnsi="Times New Roman"/>
          <w:sz w:val="24"/>
          <w:szCs w:val="24"/>
          <w:lang w:eastAsia="ru-RU"/>
        </w:rPr>
      </w:pPr>
    </w:p>
    <w:p w:rsidR="00E95C28" w:rsidRDefault="00E95C28" w:rsidP="00E95C28">
      <w:pPr>
        <w:autoSpaceDE w:val="0"/>
        <w:autoSpaceDN w:val="0"/>
        <w:adjustRightInd w:val="0"/>
        <w:spacing w:after="0" w:line="240" w:lineRule="auto"/>
        <w:jc w:val="both"/>
        <w:rPr>
          <w:rFonts w:ascii="Times New Roman" w:hAnsi="Times New Roman"/>
          <w:sz w:val="24"/>
          <w:szCs w:val="24"/>
          <w:lang w:eastAsia="ru-RU"/>
        </w:rPr>
      </w:pPr>
    </w:p>
    <w:p w:rsidR="00E95C28" w:rsidRPr="002F264E" w:rsidRDefault="00E95C28" w:rsidP="00E95C28">
      <w:pPr>
        <w:autoSpaceDE w:val="0"/>
        <w:autoSpaceDN w:val="0"/>
        <w:adjustRightInd w:val="0"/>
        <w:spacing w:after="0" w:line="240" w:lineRule="auto"/>
        <w:jc w:val="both"/>
        <w:rPr>
          <w:rFonts w:ascii="Times New Roman" w:hAnsi="Times New Roman"/>
          <w:sz w:val="24"/>
          <w:szCs w:val="24"/>
          <w:lang w:eastAsia="ru-RU"/>
        </w:rPr>
      </w:pPr>
    </w:p>
    <w:p w:rsidR="00E95C28" w:rsidRDefault="00E95C28" w:rsidP="00E95C28">
      <w:pPr>
        <w:tabs>
          <w:tab w:val="center" w:pos="4676"/>
          <w:tab w:val="left" w:pos="6130"/>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ab/>
      </w:r>
      <w:r w:rsidRPr="001907CB">
        <w:rPr>
          <w:rFonts w:ascii="Times New Roman" w:hAnsi="Times New Roman"/>
          <w:sz w:val="28"/>
          <w:szCs w:val="28"/>
          <w:lang w:eastAsia="ru-RU"/>
        </w:rPr>
        <w:t>УВЕДОМЛЕНИЕ</w:t>
      </w:r>
      <w:r>
        <w:rPr>
          <w:rFonts w:ascii="Times New Roman" w:hAnsi="Times New Roman"/>
          <w:sz w:val="28"/>
          <w:szCs w:val="28"/>
          <w:lang w:eastAsia="ru-RU"/>
        </w:rPr>
        <w:tab/>
      </w:r>
    </w:p>
    <w:p w:rsidR="00E95C28" w:rsidRPr="00F7252E" w:rsidRDefault="00E95C28" w:rsidP="00E95C28">
      <w:pPr>
        <w:autoSpaceDE w:val="0"/>
        <w:autoSpaceDN w:val="0"/>
        <w:adjustRightInd w:val="0"/>
        <w:spacing w:after="0" w:line="240" w:lineRule="auto"/>
        <w:jc w:val="center"/>
        <w:rPr>
          <w:rFonts w:ascii="Times New Roman" w:hAnsi="Times New Roman"/>
          <w:sz w:val="28"/>
          <w:szCs w:val="28"/>
          <w:lang w:eastAsia="ru-RU"/>
        </w:rPr>
      </w:pPr>
      <w:r w:rsidRPr="001529EF">
        <w:rPr>
          <w:rFonts w:ascii="Times New Roman" w:hAnsi="Times New Roman"/>
          <w:sz w:val="24"/>
          <w:szCs w:val="24"/>
          <w:lang w:eastAsia="ru-RU"/>
        </w:rPr>
        <w:t>об отказе в выдаче</w:t>
      </w:r>
      <w:r>
        <w:rPr>
          <w:rFonts w:ascii="Times New Roman" w:hAnsi="Times New Roman"/>
          <w:sz w:val="28"/>
          <w:szCs w:val="28"/>
          <w:lang w:eastAsia="ru-RU"/>
        </w:rPr>
        <w:t xml:space="preserve"> </w:t>
      </w:r>
      <w:r>
        <w:rPr>
          <w:rFonts w:ascii="Times New Roman" w:eastAsia="Times New Roman" w:hAnsi="Times New Roman"/>
          <w:sz w:val="24"/>
          <w:szCs w:val="24"/>
          <w:lang w:eastAsia="ru-RU"/>
        </w:rPr>
        <w:t>разрешения на ввод объекта в эксплуатацию/отказе в выдаче дубликата разрешения на ввод объекта в эксплуатацию/отказе в исправлении опечаток или ошибок</w:t>
      </w:r>
    </w:p>
    <w:p w:rsidR="00E95C28" w:rsidRPr="00F7252E" w:rsidRDefault="00E95C28" w:rsidP="00E95C28">
      <w:pPr>
        <w:autoSpaceDE w:val="0"/>
        <w:autoSpaceDN w:val="0"/>
        <w:adjustRightInd w:val="0"/>
        <w:spacing w:after="0" w:line="240" w:lineRule="auto"/>
        <w:jc w:val="center"/>
        <w:rPr>
          <w:rFonts w:ascii="Times New Roman" w:hAnsi="Times New Roman"/>
          <w:sz w:val="28"/>
          <w:szCs w:val="28"/>
          <w:lang w:eastAsia="ru-RU"/>
        </w:rPr>
      </w:pPr>
    </w:p>
    <w:p w:rsidR="00E95C28" w:rsidRDefault="00E95C28" w:rsidP="00E95C28">
      <w:pPr>
        <w:autoSpaceDE w:val="0"/>
        <w:autoSpaceDN w:val="0"/>
        <w:adjustRightInd w:val="0"/>
        <w:spacing w:after="0" w:line="240" w:lineRule="auto"/>
        <w:jc w:val="both"/>
        <w:rPr>
          <w:rFonts w:ascii="Times New Roman" w:hAnsi="Times New Roman"/>
          <w:sz w:val="28"/>
          <w:szCs w:val="28"/>
          <w:lang w:eastAsia="ru-RU"/>
        </w:rPr>
      </w:pPr>
      <w:r w:rsidRPr="00F7252E">
        <w:rPr>
          <w:rFonts w:ascii="Times New Roman" w:hAnsi="Times New Roman"/>
          <w:sz w:val="28"/>
          <w:szCs w:val="28"/>
          <w:lang w:eastAsia="ru-RU"/>
        </w:rPr>
        <w:t>__________________________________________________________________</w:t>
      </w:r>
    </w:p>
    <w:p w:rsidR="00E95C28" w:rsidRDefault="00E95C28" w:rsidP="00E95C2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(наименование уполномоченного органа)</w:t>
      </w:r>
    </w:p>
    <w:p w:rsidR="00E95C28" w:rsidRDefault="00E95C28" w:rsidP="00E95C2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п. _____Административного регламента и (или) п. _____ст. ____Градостроительного кодекса Российской Федерации   отказано:</w:t>
      </w:r>
    </w:p>
    <w:p w:rsidR="00E95C28" w:rsidRDefault="00E95C28" w:rsidP="00E95C28">
      <w:pPr>
        <w:autoSpaceDE w:val="0"/>
        <w:autoSpaceDN w:val="0"/>
        <w:adjustRightInd w:val="0"/>
        <w:spacing w:after="0" w:line="240" w:lineRule="auto"/>
        <w:jc w:val="both"/>
        <w:rPr>
          <w:rFonts w:ascii="Times New Roman" w:hAnsi="Times New Roman"/>
          <w:sz w:val="28"/>
          <w:szCs w:val="28"/>
          <w:lang w:eastAsia="ru-RU"/>
        </w:rPr>
      </w:pPr>
    </w:p>
    <w:p w:rsidR="00E95C28" w:rsidRDefault="008A79BF" w:rsidP="00E95C2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97" style="position:absolute;left:0;text-align:left;margin-left:400.1pt;margin-top:1.3pt;width:19.05pt;height:14.9pt;z-index:251659264"/>
        </w:pict>
      </w:r>
      <w:r w:rsidR="00E95C28">
        <w:rPr>
          <w:rFonts w:ascii="Times New Roman" w:hAnsi="Times New Roman"/>
          <w:sz w:val="28"/>
          <w:szCs w:val="28"/>
          <w:lang w:eastAsia="ru-RU"/>
        </w:rPr>
        <w:t xml:space="preserve">в выдаче разрешения на ввод объекта в эксплуатации                                            </w:t>
      </w:r>
    </w:p>
    <w:p w:rsidR="00E95C28" w:rsidRDefault="008A79BF" w:rsidP="00E95C2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98" style="position:absolute;left:0;text-align:left;margin-left:400.1pt;margin-top:15.7pt;width:18.15pt;height:17.2pt;z-index:251660288"/>
        </w:pict>
      </w:r>
    </w:p>
    <w:p w:rsidR="00E95C28" w:rsidRDefault="00E95C28" w:rsidP="00E95C2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 исправлении опечаток или ошибок                                               </w:t>
      </w:r>
    </w:p>
    <w:p w:rsidR="00E95C28" w:rsidRDefault="008A79BF" w:rsidP="00E95C2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99" style="position:absolute;left:0;text-align:left;margin-left:400.1pt;margin-top:15.55pt;width:18.15pt;height:17.2pt;z-index:251661312"/>
        </w:pict>
      </w:r>
    </w:p>
    <w:p w:rsidR="00E95C28" w:rsidRDefault="00E95C28" w:rsidP="00E95C2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выдаче дубликата</w:t>
      </w:r>
    </w:p>
    <w:p w:rsidR="00E95C28" w:rsidRDefault="00E95C28" w:rsidP="00E95C28">
      <w:pPr>
        <w:autoSpaceDE w:val="0"/>
        <w:autoSpaceDN w:val="0"/>
        <w:adjustRightInd w:val="0"/>
        <w:spacing w:after="0" w:line="240" w:lineRule="auto"/>
        <w:jc w:val="both"/>
        <w:rPr>
          <w:rFonts w:ascii="Times New Roman" w:hAnsi="Times New Roman"/>
          <w:sz w:val="28"/>
          <w:szCs w:val="28"/>
          <w:lang w:eastAsia="ru-RU"/>
        </w:rPr>
      </w:pPr>
    </w:p>
    <w:p w:rsidR="00E95C28" w:rsidRPr="00F7252E" w:rsidRDefault="00E95C28" w:rsidP="00E95C2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E95C28" w:rsidRDefault="00E95C28" w:rsidP="00E95C2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Данный отказ может быть обжалован в досудебном порядке путем направления жалобы в ________________________, а также в судебном порядке.</w:t>
      </w:r>
    </w:p>
    <w:p w:rsidR="00E95C28" w:rsidRDefault="00E95C28" w:rsidP="00E95C28">
      <w:pPr>
        <w:autoSpaceDE w:val="0"/>
        <w:autoSpaceDN w:val="0"/>
        <w:adjustRightInd w:val="0"/>
        <w:spacing w:after="0" w:line="240" w:lineRule="auto"/>
        <w:jc w:val="both"/>
        <w:rPr>
          <w:rFonts w:ascii="Times New Roman" w:hAnsi="Times New Roman"/>
          <w:sz w:val="28"/>
          <w:szCs w:val="28"/>
          <w:lang w:eastAsia="ru-RU"/>
        </w:rPr>
      </w:pPr>
    </w:p>
    <w:p w:rsidR="00E95C28" w:rsidRDefault="00E95C28" w:rsidP="00E95C2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Дополнительно информируем:_______________________________________</w:t>
      </w:r>
    </w:p>
    <w:p w:rsidR="00E95C28" w:rsidRDefault="00E95C28" w:rsidP="00E95C2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w:t>
      </w:r>
    </w:p>
    <w:p w:rsidR="00E95C28" w:rsidRDefault="00E95C28" w:rsidP="00E95C2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w:t>
      </w:r>
    </w:p>
    <w:p w:rsidR="00E95C28" w:rsidRDefault="00E95C28" w:rsidP="00E95C2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(указывается информация при наличии)</w:t>
      </w:r>
    </w:p>
    <w:p w:rsidR="00E95C28" w:rsidRDefault="00E95C28" w:rsidP="00E95C28">
      <w:pPr>
        <w:autoSpaceDE w:val="0"/>
        <w:autoSpaceDN w:val="0"/>
        <w:adjustRightInd w:val="0"/>
        <w:spacing w:after="0" w:line="240" w:lineRule="auto"/>
        <w:jc w:val="center"/>
        <w:rPr>
          <w:rFonts w:ascii="Times New Roman" w:hAnsi="Times New Roman"/>
          <w:sz w:val="28"/>
          <w:szCs w:val="28"/>
          <w:lang w:eastAsia="ru-RU"/>
        </w:rPr>
      </w:pPr>
    </w:p>
    <w:p w:rsidR="00E95C28" w:rsidRDefault="00E95C28" w:rsidP="00E95C2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p>
    <w:p w:rsidR="00E95C28" w:rsidRDefault="00E95C28" w:rsidP="00E95C28">
      <w:pPr>
        <w:autoSpaceDE w:val="0"/>
        <w:autoSpaceDN w:val="0"/>
        <w:adjustRightInd w:val="0"/>
        <w:spacing w:after="0" w:line="240" w:lineRule="auto"/>
        <w:jc w:val="both"/>
        <w:rPr>
          <w:rFonts w:ascii="Times New Roman" w:hAnsi="Times New Roman"/>
          <w:sz w:val="28"/>
          <w:szCs w:val="28"/>
          <w:lang w:eastAsia="ru-RU"/>
        </w:rPr>
      </w:pPr>
    </w:p>
    <w:p w:rsidR="00E95C28" w:rsidRDefault="00E95C28" w:rsidP="00E95C2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              ________________         ___________________</w:t>
      </w:r>
    </w:p>
    <w:p w:rsidR="00E95C28" w:rsidRDefault="00E95C28" w:rsidP="00E95C28">
      <w:pPr>
        <w:autoSpaceDE w:val="0"/>
        <w:autoSpaceDN w:val="0"/>
        <w:adjustRightInd w:val="0"/>
        <w:spacing w:after="0" w:line="240" w:lineRule="auto"/>
        <w:ind w:left="150"/>
        <w:jc w:val="both"/>
        <w:rPr>
          <w:rFonts w:ascii="Times New Roman" w:hAnsi="Times New Roman"/>
          <w:sz w:val="28"/>
          <w:szCs w:val="28"/>
          <w:lang w:eastAsia="ru-RU"/>
        </w:rPr>
      </w:pPr>
      <w:r>
        <w:rPr>
          <w:rFonts w:ascii="Times New Roman" w:hAnsi="Times New Roman"/>
          <w:sz w:val="28"/>
          <w:szCs w:val="28"/>
          <w:lang w:eastAsia="ru-RU"/>
        </w:rPr>
        <w:t xml:space="preserve">(должность)                       (подпись)                (фамилия, имя, отчество  </w:t>
      </w:r>
    </w:p>
    <w:p w:rsidR="00E95C28" w:rsidRDefault="00E95C28" w:rsidP="00E95C28">
      <w:pPr>
        <w:autoSpaceDE w:val="0"/>
        <w:autoSpaceDN w:val="0"/>
        <w:adjustRightInd w:val="0"/>
        <w:spacing w:after="0" w:line="240" w:lineRule="auto"/>
        <w:ind w:left="150"/>
        <w:jc w:val="both"/>
        <w:rPr>
          <w:rFonts w:ascii="Times New Roman" w:hAnsi="Times New Roman"/>
          <w:sz w:val="28"/>
          <w:szCs w:val="28"/>
          <w:lang w:eastAsia="ru-RU"/>
        </w:rPr>
      </w:pPr>
      <w:r>
        <w:rPr>
          <w:rFonts w:ascii="Times New Roman" w:hAnsi="Times New Roman"/>
          <w:sz w:val="28"/>
          <w:szCs w:val="28"/>
          <w:lang w:eastAsia="ru-RU"/>
        </w:rPr>
        <w:t xml:space="preserve">                                                                             (последнее – при наличии)</w:t>
      </w:r>
    </w:p>
    <w:p w:rsidR="009548E2" w:rsidRDefault="009548E2" w:rsidP="00D93647">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D93647">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D93647">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D93647">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D93647">
      <w:pPr>
        <w:autoSpaceDE w:val="0"/>
        <w:autoSpaceDN w:val="0"/>
        <w:adjustRightInd w:val="0"/>
        <w:spacing w:after="0" w:line="240" w:lineRule="auto"/>
        <w:ind w:left="150"/>
        <w:jc w:val="right"/>
        <w:rPr>
          <w:rFonts w:ascii="Times New Roman" w:hAnsi="Times New Roman"/>
          <w:sz w:val="24"/>
          <w:szCs w:val="24"/>
          <w:lang w:eastAsia="ru-RU"/>
        </w:rPr>
      </w:pPr>
    </w:p>
    <w:p w:rsidR="00705E68" w:rsidRDefault="00705E68" w:rsidP="00D93647">
      <w:pPr>
        <w:autoSpaceDE w:val="0"/>
        <w:autoSpaceDN w:val="0"/>
        <w:adjustRightInd w:val="0"/>
        <w:spacing w:after="0" w:line="240" w:lineRule="auto"/>
        <w:ind w:left="150"/>
        <w:jc w:val="right"/>
        <w:rPr>
          <w:rFonts w:ascii="Times New Roman" w:hAnsi="Times New Roman"/>
          <w:sz w:val="24"/>
          <w:szCs w:val="24"/>
          <w:lang w:eastAsia="ru-RU"/>
        </w:rPr>
      </w:pPr>
    </w:p>
    <w:p w:rsidR="009548E2" w:rsidRDefault="009548E2" w:rsidP="00D93647">
      <w:pPr>
        <w:autoSpaceDE w:val="0"/>
        <w:autoSpaceDN w:val="0"/>
        <w:adjustRightInd w:val="0"/>
        <w:spacing w:after="0" w:line="240" w:lineRule="auto"/>
        <w:ind w:left="150"/>
        <w:jc w:val="right"/>
        <w:rPr>
          <w:rFonts w:ascii="Times New Roman" w:hAnsi="Times New Roman"/>
          <w:sz w:val="24"/>
          <w:szCs w:val="24"/>
          <w:lang w:eastAsia="ru-RU"/>
        </w:rPr>
      </w:pPr>
    </w:p>
    <w:p w:rsidR="00D93647" w:rsidRDefault="00D93647" w:rsidP="00D93647">
      <w:pPr>
        <w:autoSpaceDE w:val="0"/>
        <w:autoSpaceDN w:val="0"/>
        <w:adjustRightInd w:val="0"/>
        <w:spacing w:after="0" w:line="240" w:lineRule="auto"/>
        <w:ind w:left="150"/>
        <w:jc w:val="right"/>
        <w:rPr>
          <w:rFonts w:ascii="Times New Roman" w:hAnsi="Times New Roman"/>
          <w:sz w:val="24"/>
          <w:szCs w:val="24"/>
          <w:lang w:eastAsia="ru-RU"/>
        </w:rPr>
      </w:pPr>
      <w:r w:rsidRPr="00A94472">
        <w:rPr>
          <w:rFonts w:ascii="Times New Roman" w:hAnsi="Times New Roman"/>
          <w:sz w:val="24"/>
          <w:szCs w:val="24"/>
          <w:lang w:eastAsia="ru-RU"/>
        </w:rPr>
        <w:lastRenderedPageBreak/>
        <w:t xml:space="preserve">Приложение </w:t>
      </w:r>
      <w:r w:rsidR="009548E2">
        <w:rPr>
          <w:rFonts w:ascii="Times New Roman" w:hAnsi="Times New Roman"/>
          <w:sz w:val="24"/>
          <w:szCs w:val="24"/>
          <w:lang w:eastAsia="ru-RU"/>
        </w:rPr>
        <w:t>7</w:t>
      </w:r>
    </w:p>
    <w:tbl>
      <w:tblPr>
        <w:tblW w:w="0" w:type="auto"/>
        <w:tblLayout w:type="fixed"/>
        <w:tblCellMar>
          <w:top w:w="102" w:type="dxa"/>
          <w:left w:w="62" w:type="dxa"/>
          <w:bottom w:w="102" w:type="dxa"/>
          <w:right w:w="62" w:type="dxa"/>
        </w:tblCellMar>
        <w:tblLook w:val="0000"/>
      </w:tblPr>
      <w:tblGrid>
        <w:gridCol w:w="375"/>
        <w:gridCol w:w="340"/>
        <w:gridCol w:w="454"/>
        <w:gridCol w:w="340"/>
        <w:gridCol w:w="1068"/>
        <w:gridCol w:w="533"/>
        <w:gridCol w:w="5896"/>
      </w:tblGrid>
      <w:tr w:rsidR="00D93647" w:rsidTr="00486667">
        <w:tc>
          <w:tcPr>
            <w:tcW w:w="9006" w:type="dxa"/>
            <w:gridSpan w:val="7"/>
          </w:tcPr>
          <w:p w:rsidR="00D93647" w:rsidRDefault="00D93647" w:rsidP="00486667">
            <w:pPr>
              <w:pStyle w:val="ConsPlusNormal"/>
              <w:jc w:val="center"/>
            </w:pPr>
            <w:r>
              <w:rPr>
                <w:b/>
                <w:bCs/>
              </w:rPr>
              <w:t>АКТ ОСМОТРА</w:t>
            </w:r>
          </w:p>
          <w:p w:rsidR="00D93647" w:rsidRDefault="00D93647" w:rsidP="00486667">
            <w:pPr>
              <w:pStyle w:val="ConsPlusNormal"/>
              <w:jc w:val="center"/>
            </w:pPr>
            <w:r>
              <w:rPr>
                <w:b/>
                <w:bCs/>
              </w:rPr>
              <w:t>построенного, реконструированного объекта капитального строительства</w:t>
            </w:r>
          </w:p>
        </w:tc>
      </w:tr>
      <w:tr w:rsidR="00D93647" w:rsidTr="00486667">
        <w:tc>
          <w:tcPr>
            <w:tcW w:w="375" w:type="dxa"/>
          </w:tcPr>
          <w:p w:rsidR="00D93647" w:rsidRDefault="00D93647" w:rsidP="00486667">
            <w:pPr>
              <w:pStyle w:val="ConsPlusNormal"/>
            </w:pPr>
          </w:p>
        </w:tc>
        <w:tc>
          <w:tcPr>
            <w:tcW w:w="340" w:type="dxa"/>
            <w:tcBorders>
              <w:bottom w:val="single" w:sz="4" w:space="0" w:color="auto"/>
            </w:tcBorders>
          </w:tcPr>
          <w:p w:rsidR="00D93647" w:rsidRDefault="00D93647" w:rsidP="00486667">
            <w:pPr>
              <w:pStyle w:val="ConsPlusNormal"/>
              <w:jc w:val="right"/>
            </w:pPr>
            <w:r>
              <w:t>"</w:t>
            </w:r>
          </w:p>
        </w:tc>
        <w:tc>
          <w:tcPr>
            <w:tcW w:w="454" w:type="dxa"/>
            <w:tcBorders>
              <w:bottom w:val="single" w:sz="4" w:space="0" w:color="auto"/>
            </w:tcBorders>
          </w:tcPr>
          <w:p w:rsidR="00D93647" w:rsidRDefault="00D93647" w:rsidP="00486667">
            <w:pPr>
              <w:pStyle w:val="ConsPlusNormal"/>
            </w:pPr>
          </w:p>
        </w:tc>
        <w:tc>
          <w:tcPr>
            <w:tcW w:w="340" w:type="dxa"/>
            <w:tcBorders>
              <w:bottom w:val="single" w:sz="4" w:space="0" w:color="auto"/>
            </w:tcBorders>
          </w:tcPr>
          <w:p w:rsidR="00D93647" w:rsidRDefault="00D93647" w:rsidP="00486667">
            <w:pPr>
              <w:pStyle w:val="ConsPlusNormal"/>
            </w:pPr>
            <w:r>
              <w:t>"</w:t>
            </w:r>
          </w:p>
        </w:tc>
        <w:tc>
          <w:tcPr>
            <w:tcW w:w="1068" w:type="dxa"/>
            <w:tcBorders>
              <w:bottom w:val="single" w:sz="4" w:space="0" w:color="auto"/>
            </w:tcBorders>
          </w:tcPr>
          <w:p w:rsidR="00D93647" w:rsidRDefault="00D93647" w:rsidP="00486667">
            <w:pPr>
              <w:pStyle w:val="ConsPlusNormal"/>
            </w:pPr>
          </w:p>
        </w:tc>
        <w:tc>
          <w:tcPr>
            <w:tcW w:w="533" w:type="dxa"/>
            <w:tcBorders>
              <w:bottom w:val="single" w:sz="4" w:space="0" w:color="auto"/>
            </w:tcBorders>
          </w:tcPr>
          <w:p w:rsidR="00D93647" w:rsidRDefault="00D93647" w:rsidP="00486667">
            <w:pPr>
              <w:pStyle w:val="ConsPlusNormal"/>
              <w:jc w:val="both"/>
            </w:pPr>
            <w:r>
              <w:t>20</w:t>
            </w:r>
          </w:p>
        </w:tc>
        <w:tc>
          <w:tcPr>
            <w:tcW w:w="5896" w:type="dxa"/>
          </w:tcPr>
          <w:p w:rsidR="00D93647" w:rsidRDefault="00D93647" w:rsidP="00486667">
            <w:pPr>
              <w:pStyle w:val="ConsPlusNormal"/>
            </w:pPr>
          </w:p>
        </w:tc>
      </w:tr>
      <w:tr w:rsidR="00D93647" w:rsidTr="00486667">
        <w:tc>
          <w:tcPr>
            <w:tcW w:w="375" w:type="dxa"/>
          </w:tcPr>
          <w:p w:rsidR="00D93647" w:rsidRDefault="00D93647" w:rsidP="00486667">
            <w:pPr>
              <w:pStyle w:val="ConsPlusNormal"/>
            </w:pPr>
          </w:p>
        </w:tc>
        <w:tc>
          <w:tcPr>
            <w:tcW w:w="2735" w:type="dxa"/>
            <w:gridSpan w:val="5"/>
            <w:tcBorders>
              <w:top w:val="single" w:sz="4" w:space="0" w:color="auto"/>
            </w:tcBorders>
          </w:tcPr>
          <w:p w:rsidR="00D93647" w:rsidRDefault="00D93647" w:rsidP="00486667">
            <w:pPr>
              <w:pStyle w:val="ConsPlusNormal"/>
              <w:jc w:val="center"/>
            </w:pPr>
            <w:r>
              <w:t>(число, месяц, год)</w:t>
            </w:r>
          </w:p>
        </w:tc>
        <w:tc>
          <w:tcPr>
            <w:tcW w:w="5896" w:type="dxa"/>
          </w:tcPr>
          <w:p w:rsidR="00D93647" w:rsidRDefault="00D93647" w:rsidP="00486667">
            <w:pPr>
              <w:pStyle w:val="ConsPlusNormal"/>
            </w:pPr>
          </w:p>
        </w:tc>
      </w:tr>
      <w:tr w:rsidR="00D93647" w:rsidTr="00486667">
        <w:tc>
          <w:tcPr>
            <w:tcW w:w="9006" w:type="dxa"/>
            <w:gridSpan w:val="7"/>
          </w:tcPr>
          <w:p w:rsidR="00D93647" w:rsidRDefault="00D93647" w:rsidP="00486667">
            <w:pPr>
              <w:pStyle w:val="ConsPlusNormal"/>
            </w:pPr>
          </w:p>
        </w:tc>
      </w:tr>
      <w:tr w:rsidR="00D93647" w:rsidTr="00486667">
        <w:tc>
          <w:tcPr>
            <w:tcW w:w="9006" w:type="dxa"/>
            <w:gridSpan w:val="7"/>
          </w:tcPr>
          <w:p w:rsidR="00D93647" w:rsidRDefault="00D93647" w:rsidP="00486667">
            <w:pPr>
              <w:pStyle w:val="ConsPlusNormal"/>
            </w:pPr>
            <w:r>
              <w:t>Комиссия в составе:</w:t>
            </w:r>
          </w:p>
        </w:tc>
      </w:tr>
      <w:tr w:rsidR="00D93647" w:rsidTr="00486667">
        <w:tc>
          <w:tcPr>
            <w:tcW w:w="9006" w:type="dxa"/>
            <w:gridSpan w:val="7"/>
            <w:tcBorders>
              <w:bottom w:val="single" w:sz="4" w:space="0" w:color="auto"/>
            </w:tcBorders>
          </w:tcPr>
          <w:p w:rsidR="00D93647" w:rsidRDefault="00D93647" w:rsidP="00486667">
            <w:pPr>
              <w:pStyle w:val="ConsPlusNormal"/>
            </w:pPr>
            <w:r>
              <w:t>Председателя -</w:t>
            </w:r>
          </w:p>
        </w:tc>
      </w:tr>
      <w:tr w:rsidR="00D93647" w:rsidTr="00486667">
        <w:tc>
          <w:tcPr>
            <w:tcW w:w="9006" w:type="dxa"/>
            <w:gridSpan w:val="7"/>
            <w:tcBorders>
              <w:top w:val="single" w:sz="4" w:space="0" w:color="auto"/>
            </w:tcBorders>
          </w:tcPr>
          <w:p w:rsidR="00D93647" w:rsidRDefault="00D93647" w:rsidP="00486667">
            <w:pPr>
              <w:pStyle w:val="ConsPlusNormal"/>
              <w:jc w:val="center"/>
            </w:pPr>
            <w:r>
              <w:t>(ФИО, должность лица, осуществляющего осмотр объекта капитального строительства)</w:t>
            </w:r>
          </w:p>
        </w:tc>
      </w:tr>
      <w:tr w:rsidR="00D93647" w:rsidTr="00486667">
        <w:tc>
          <w:tcPr>
            <w:tcW w:w="9006" w:type="dxa"/>
            <w:gridSpan w:val="7"/>
            <w:tcBorders>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tcBorders>
          </w:tcPr>
          <w:p w:rsidR="00D93647" w:rsidRDefault="00D93647" w:rsidP="00486667">
            <w:pPr>
              <w:pStyle w:val="ConsPlusNormal"/>
            </w:pPr>
          </w:p>
        </w:tc>
      </w:tr>
      <w:tr w:rsidR="00D93647" w:rsidTr="00486667">
        <w:tc>
          <w:tcPr>
            <w:tcW w:w="9006" w:type="dxa"/>
            <w:gridSpan w:val="7"/>
            <w:tcBorders>
              <w:bottom w:val="single" w:sz="4" w:space="0" w:color="auto"/>
            </w:tcBorders>
          </w:tcPr>
          <w:p w:rsidR="00D93647" w:rsidRDefault="00D93647" w:rsidP="00486667">
            <w:pPr>
              <w:pStyle w:val="ConsPlusNormal"/>
            </w:pPr>
            <w:r>
              <w:t>Членов комиссии -</w:t>
            </w:r>
          </w:p>
        </w:tc>
      </w:tr>
      <w:tr w:rsidR="00D93647" w:rsidTr="00486667">
        <w:tc>
          <w:tcPr>
            <w:tcW w:w="9006" w:type="dxa"/>
            <w:gridSpan w:val="7"/>
            <w:tcBorders>
              <w:top w:val="single" w:sz="4" w:space="0" w:color="auto"/>
            </w:tcBorders>
          </w:tcPr>
          <w:p w:rsidR="00D93647" w:rsidRDefault="00D93647" w:rsidP="00486667">
            <w:pPr>
              <w:pStyle w:val="ConsPlusNormal"/>
              <w:jc w:val="center"/>
            </w:pPr>
            <w:r>
              <w:t>(ФИО, должность лица, осуществляющего осмотр объекта капитального строительства)</w:t>
            </w:r>
          </w:p>
        </w:tc>
      </w:tr>
      <w:tr w:rsidR="00D93647" w:rsidTr="00486667">
        <w:tc>
          <w:tcPr>
            <w:tcW w:w="9006" w:type="dxa"/>
            <w:gridSpan w:val="7"/>
            <w:tcBorders>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bottom w:val="single" w:sz="4" w:space="0" w:color="auto"/>
            </w:tcBorders>
          </w:tcPr>
          <w:p w:rsidR="00D93647" w:rsidRDefault="00D93647" w:rsidP="00486667">
            <w:pPr>
              <w:pStyle w:val="ConsPlusNormal"/>
            </w:pPr>
            <w:r>
              <w:t>с участием представителя организации-застройщика -</w:t>
            </w:r>
          </w:p>
        </w:tc>
      </w:tr>
      <w:tr w:rsidR="00D93647" w:rsidTr="00486667">
        <w:tc>
          <w:tcPr>
            <w:tcW w:w="9006" w:type="dxa"/>
            <w:gridSpan w:val="7"/>
            <w:tcBorders>
              <w:top w:val="single" w:sz="4" w:space="0" w:color="auto"/>
            </w:tcBorders>
          </w:tcPr>
          <w:p w:rsidR="00D93647" w:rsidRDefault="00D93647" w:rsidP="00486667">
            <w:pPr>
              <w:pStyle w:val="ConsPlusNormal"/>
              <w:jc w:val="center"/>
            </w:pPr>
            <w:r>
              <w:t>(ФИО, должность лица, осуществляющего осмотр объекта капитального строительства)</w:t>
            </w:r>
          </w:p>
        </w:tc>
      </w:tr>
      <w:tr w:rsidR="00D93647" w:rsidTr="00486667">
        <w:tc>
          <w:tcPr>
            <w:tcW w:w="9006" w:type="dxa"/>
            <w:gridSpan w:val="7"/>
            <w:tcBorders>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tcBorders>
          </w:tcPr>
          <w:p w:rsidR="00D93647" w:rsidRDefault="00D93647" w:rsidP="00486667">
            <w:pPr>
              <w:pStyle w:val="ConsPlusNormal"/>
            </w:pPr>
          </w:p>
        </w:tc>
      </w:tr>
      <w:tr w:rsidR="00D93647" w:rsidTr="00486667">
        <w:tc>
          <w:tcPr>
            <w:tcW w:w="9006" w:type="dxa"/>
            <w:gridSpan w:val="7"/>
          </w:tcPr>
          <w:p w:rsidR="00D93647" w:rsidRDefault="00D93647" w:rsidP="00486667">
            <w:pPr>
              <w:pStyle w:val="ConsPlusNormal"/>
            </w:pPr>
            <w:r>
              <w:t>УСТАНОВИЛА:</w:t>
            </w:r>
          </w:p>
        </w:tc>
      </w:tr>
      <w:tr w:rsidR="00D93647" w:rsidTr="00486667">
        <w:tc>
          <w:tcPr>
            <w:tcW w:w="9006" w:type="dxa"/>
            <w:gridSpan w:val="7"/>
          </w:tcPr>
          <w:p w:rsidR="00D93647" w:rsidRDefault="00D93647" w:rsidP="00486667">
            <w:pPr>
              <w:pStyle w:val="ConsPlusNormal"/>
            </w:pPr>
          </w:p>
        </w:tc>
      </w:tr>
      <w:tr w:rsidR="00D93647" w:rsidTr="00486667">
        <w:tc>
          <w:tcPr>
            <w:tcW w:w="9006" w:type="dxa"/>
            <w:gridSpan w:val="7"/>
            <w:tcBorders>
              <w:bottom w:val="single" w:sz="4" w:space="0" w:color="auto"/>
            </w:tcBorders>
          </w:tcPr>
          <w:p w:rsidR="00D93647" w:rsidRDefault="00D93647" w:rsidP="00486667">
            <w:pPr>
              <w:pStyle w:val="ConsPlusNormal"/>
            </w:pPr>
            <w:r>
              <w:t>Предъявленный застройщиком</w:t>
            </w:r>
          </w:p>
        </w:tc>
      </w:tr>
      <w:tr w:rsidR="00D93647" w:rsidTr="00486667">
        <w:tc>
          <w:tcPr>
            <w:tcW w:w="9006" w:type="dxa"/>
            <w:gridSpan w:val="7"/>
            <w:tcBorders>
              <w:top w:val="single" w:sz="4" w:space="0" w:color="auto"/>
            </w:tcBorders>
          </w:tcPr>
          <w:p w:rsidR="00D93647" w:rsidRDefault="00D93647" w:rsidP="00486667">
            <w:pPr>
              <w:pStyle w:val="ConsPlusNormal"/>
              <w:jc w:val="right"/>
            </w:pPr>
            <w:r>
              <w:t>(наименование организации)</w:t>
            </w:r>
          </w:p>
        </w:tc>
      </w:tr>
      <w:tr w:rsidR="00D93647" w:rsidTr="00486667">
        <w:tc>
          <w:tcPr>
            <w:tcW w:w="9006" w:type="dxa"/>
            <w:gridSpan w:val="7"/>
            <w:tcBorders>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tcBorders>
          </w:tcPr>
          <w:p w:rsidR="00D93647" w:rsidRDefault="00D93647" w:rsidP="00486667">
            <w:pPr>
              <w:pStyle w:val="ConsPlusNormal"/>
            </w:pPr>
          </w:p>
        </w:tc>
      </w:tr>
      <w:tr w:rsidR="00D93647" w:rsidTr="00486667">
        <w:tc>
          <w:tcPr>
            <w:tcW w:w="9006" w:type="dxa"/>
            <w:gridSpan w:val="7"/>
            <w:tcBorders>
              <w:bottom w:val="single" w:sz="4" w:space="0" w:color="auto"/>
            </w:tcBorders>
          </w:tcPr>
          <w:p w:rsidR="00D93647" w:rsidRDefault="00D93647" w:rsidP="00486667">
            <w:pPr>
              <w:pStyle w:val="ConsPlusNormal"/>
            </w:pPr>
            <w:r>
              <w:t>к осмотру построенный / реконструированный объект</w:t>
            </w:r>
          </w:p>
        </w:tc>
      </w:tr>
      <w:tr w:rsidR="00D93647" w:rsidTr="00486667">
        <w:tc>
          <w:tcPr>
            <w:tcW w:w="9006" w:type="dxa"/>
            <w:gridSpan w:val="7"/>
            <w:tcBorders>
              <w:top w:val="single" w:sz="4" w:space="0" w:color="auto"/>
            </w:tcBorders>
          </w:tcPr>
          <w:p w:rsidR="00D93647" w:rsidRDefault="00D93647" w:rsidP="00486667">
            <w:pPr>
              <w:pStyle w:val="ConsPlusNormal"/>
              <w:jc w:val="center"/>
            </w:pPr>
            <w:r>
              <w:t>(ненужное зачеркнуть)</w:t>
            </w:r>
          </w:p>
        </w:tc>
      </w:tr>
      <w:tr w:rsidR="00D93647" w:rsidTr="00486667">
        <w:tc>
          <w:tcPr>
            <w:tcW w:w="9006" w:type="dxa"/>
            <w:gridSpan w:val="7"/>
            <w:tcBorders>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tcBorders>
          </w:tcPr>
          <w:p w:rsidR="00D93647" w:rsidRDefault="00D93647" w:rsidP="00486667">
            <w:pPr>
              <w:pStyle w:val="ConsPlusNormal"/>
              <w:jc w:val="center"/>
            </w:pPr>
            <w:r>
              <w:t>(наименование и адрес объекта капитального строительства)</w:t>
            </w:r>
          </w:p>
        </w:tc>
      </w:tr>
      <w:tr w:rsidR="00D93647" w:rsidTr="00486667">
        <w:tc>
          <w:tcPr>
            <w:tcW w:w="9006" w:type="dxa"/>
            <w:gridSpan w:val="7"/>
            <w:tcBorders>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tcBorders>
          </w:tcPr>
          <w:p w:rsidR="00D93647" w:rsidRDefault="00D93647" w:rsidP="00486667">
            <w:pPr>
              <w:pStyle w:val="ConsPlusNormal"/>
            </w:pPr>
          </w:p>
        </w:tc>
      </w:tr>
      <w:tr w:rsidR="00D93647" w:rsidTr="00486667">
        <w:tc>
          <w:tcPr>
            <w:tcW w:w="9006" w:type="dxa"/>
            <w:gridSpan w:val="7"/>
            <w:tcBorders>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bottom w:val="single" w:sz="4" w:space="0" w:color="auto"/>
            </w:tcBorders>
          </w:tcPr>
          <w:p w:rsidR="00D93647" w:rsidRDefault="00D93647" w:rsidP="00486667">
            <w:pPr>
              <w:pStyle w:val="ConsPlusNormal"/>
            </w:pPr>
            <w:r>
              <w:t>НЕСООТВЕТСТВИЕ требованиям, установленным в разрешении на строительство</w:t>
            </w:r>
          </w:p>
          <w:p w:rsidR="00D93647" w:rsidRDefault="00D93647" w:rsidP="00486667">
            <w:pPr>
              <w:pStyle w:val="ConsPlusNormal"/>
            </w:pPr>
          </w:p>
          <w:p w:rsidR="00D93647" w:rsidRDefault="00D93647" w:rsidP="00486667">
            <w:pPr>
              <w:pStyle w:val="ConsPlusNormal"/>
            </w:pPr>
            <w:r>
              <w:t>(указать реквизиты выданного разрешения на строительство)</w:t>
            </w:r>
          </w:p>
          <w:p w:rsidR="00D93647" w:rsidRDefault="00D93647" w:rsidP="00486667">
            <w:pPr>
              <w:pStyle w:val="ConsPlusNormal"/>
            </w:pPr>
          </w:p>
        </w:tc>
      </w:tr>
      <w:tr w:rsidR="00D93647" w:rsidTr="00486667">
        <w:tc>
          <w:tcPr>
            <w:tcW w:w="9006" w:type="dxa"/>
            <w:gridSpan w:val="7"/>
            <w:tcBorders>
              <w:top w:val="single" w:sz="4" w:space="0" w:color="auto"/>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bottom w:val="single" w:sz="4" w:space="0" w:color="auto"/>
            </w:tcBorders>
          </w:tcPr>
          <w:p w:rsidR="00D93647" w:rsidRDefault="00D93647" w:rsidP="00486667">
            <w:pPr>
              <w:pStyle w:val="ConsPlusNormal"/>
            </w:pPr>
            <w:r>
              <w:t>(заполнять при обнаружении несоответствия)</w:t>
            </w:r>
          </w:p>
          <w:p w:rsidR="00D93647" w:rsidRDefault="00D93647" w:rsidP="00486667">
            <w:pPr>
              <w:pStyle w:val="ConsPlusNormal"/>
            </w:pPr>
          </w:p>
          <w:p w:rsidR="00D93647" w:rsidRDefault="00D93647" w:rsidP="00486667">
            <w:pPr>
              <w:pStyle w:val="ConsPlusNormal"/>
              <w:jc w:val="both"/>
            </w:pPr>
            <w:r>
              <w:t>НЕСООТВЕТСТВИЕ требованиям, установленным градостроительным планом земельного участка или проектом планировки территории и проектом межевания территории (в случае строительства, реконструкции линейных объектов) (указать реквизиты утвержденного градостроительного плана или проекта планировки территории и проекта межевания территории)</w:t>
            </w:r>
          </w:p>
        </w:tc>
      </w:tr>
      <w:tr w:rsidR="00D93647" w:rsidTr="00486667">
        <w:tc>
          <w:tcPr>
            <w:tcW w:w="9006" w:type="dxa"/>
            <w:gridSpan w:val="7"/>
            <w:tcBorders>
              <w:top w:val="single" w:sz="4" w:space="0" w:color="auto"/>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bottom w:val="single" w:sz="4" w:space="0" w:color="auto"/>
            </w:tcBorders>
          </w:tcPr>
          <w:p w:rsidR="00D93647" w:rsidRDefault="00D93647" w:rsidP="00486667">
            <w:pPr>
              <w:pStyle w:val="ConsPlusNormal"/>
            </w:pPr>
            <w:r>
              <w:t>(заполнять при обнаружении несоответствия)</w:t>
            </w:r>
          </w:p>
          <w:p w:rsidR="00D93647" w:rsidRDefault="00D93647" w:rsidP="00486667">
            <w:pPr>
              <w:pStyle w:val="ConsPlusNormal"/>
            </w:pPr>
          </w:p>
          <w:p w:rsidR="00D93647" w:rsidRDefault="00D93647" w:rsidP="00486667">
            <w:pPr>
              <w:pStyle w:val="ConsPlusNormal"/>
              <w:jc w:val="both"/>
            </w:pPr>
            <w:r>
              <w:t>НЕСООТВЕТСТВИЕ параметров объекта проектной документации проектной документации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w:t>
            </w:r>
          </w:p>
          <w:p w:rsidR="00D93647" w:rsidRDefault="00D93647" w:rsidP="00486667">
            <w:pPr>
              <w:pStyle w:val="ConsPlusNormal"/>
            </w:pPr>
            <w:r>
              <w:t>учета используемых энергетических ресурсов</w:t>
            </w:r>
          </w:p>
        </w:tc>
      </w:tr>
      <w:tr w:rsidR="00D93647" w:rsidTr="00486667">
        <w:tc>
          <w:tcPr>
            <w:tcW w:w="9006" w:type="dxa"/>
            <w:gridSpan w:val="7"/>
            <w:tcBorders>
              <w:top w:val="single" w:sz="4" w:space="0" w:color="auto"/>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tcBorders>
          </w:tcPr>
          <w:p w:rsidR="00D93647" w:rsidRDefault="00D93647" w:rsidP="00486667">
            <w:pPr>
              <w:pStyle w:val="ConsPlusNormal"/>
            </w:pPr>
            <w:r>
              <w:t>(заполнять при обнаружении несоответствия)</w:t>
            </w:r>
          </w:p>
          <w:p w:rsidR="00D93647" w:rsidRDefault="00D93647" w:rsidP="00486667">
            <w:pPr>
              <w:pStyle w:val="ConsPlusNormal"/>
            </w:pPr>
          </w:p>
          <w:p w:rsidR="00D93647" w:rsidRDefault="00D93647" w:rsidP="00486667">
            <w:pPr>
              <w:pStyle w:val="ConsPlusNormal"/>
            </w:pPr>
            <w:r>
              <w:t>Председатель комиссии:</w:t>
            </w:r>
          </w:p>
        </w:tc>
      </w:tr>
      <w:tr w:rsidR="00D93647" w:rsidTr="00486667">
        <w:tc>
          <w:tcPr>
            <w:tcW w:w="9006" w:type="dxa"/>
            <w:gridSpan w:val="7"/>
            <w:tcBorders>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tcBorders>
          </w:tcPr>
          <w:p w:rsidR="00D93647" w:rsidRDefault="00D93647" w:rsidP="00486667">
            <w:pPr>
              <w:pStyle w:val="ConsPlusNormal"/>
            </w:pPr>
            <w:r>
              <w:t>(подпись / М.П. (при наличии печати) / расшифровка)</w:t>
            </w:r>
          </w:p>
        </w:tc>
      </w:tr>
      <w:tr w:rsidR="00D93647" w:rsidTr="00486667">
        <w:tc>
          <w:tcPr>
            <w:tcW w:w="9006" w:type="dxa"/>
            <w:gridSpan w:val="7"/>
            <w:tcBorders>
              <w:bottom w:val="single" w:sz="4" w:space="0" w:color="auto"/>
            </w:tcBorders>
          </w:tcPr>
          <w:p w:rsidR="00D93647" w:rsidRDefault="00D93647" w:rsidP="00486667">
            <w:pPr>
              <w:pStyle w:val="ConsPlusNormal"/>
            </w:pPr>
            <w:r>
              <w:t>Члены комиссии:</w:t>
            </w:r>
          </w:p>
        </w:tc>
      </w:tr>
      <w:tr w:rsidR="00D93647" w:rsidTr="00486667">
        <w:tc>
          <w:tcPr>
            <w:tcW w:w="9006" w:type="dxa"/>
            <w:gridSpan w:val="7"/>
            <w:tcBorders>
              <w:top w:val="single" w:sz="4" w:space="0" w:color="auto"/>
            </w:tcBorders>
          </w:tcPr>
          <w:p w:rsidR="00D93647" w:rsidRDefault="00D93647" w:rsidP="00486667">
            <w:pPr>
              <w:pStyle w:val="ConsPlusNormal"/>
            </w:pPr>
          </w:p>
        </w:tc>
      </w:tr>
      <w:tr w:rsidR="00D93647" w:rsidTr="00486667">
        <w:tc>
          <w:tcPr>
            <w:tcW w:w="9006" w:type="dxa"/>
            <w:gridSpan w:val="7"/>
            <w:tcBorders>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tcBorders>
          </w:tcPr>
          <w:p w:rsidR="00D93647" w:rsidRDefault="00D93647" w:rsidP="00486667">
            <w:pPr>
              <w:pStyle w:val="ConsPlusNormal"/>
            </w:pPr>
          </w:p>
        </w:tc>
      </w:tr>
      <w:tr w:rsidR="00D93647" w:rsidTr="00486667">
        <w:tc>
          <w:tcPr>
            <w:tcW w:w="9006" w:type="dxa"/>
            <w:gridSpan w:val="7"/>
            <w:tcBorders>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tcBorders>
          </w:tcPr>
          <w:p w:rsidR="00D93647" w:rsidRDefault="00D93647" w:rsidP="00486667">
            <w:pPr>
              <w:pStyle w:val="ConsPlusNormal"/>
            </w:pPr>
          </w:p>
        </w:tc>
      </w:tr>
      <w:tr w:rsidR="00D93647" w:rsidTr="00486667">
        <w:tc>
          <w:tcPr>
            <w:tcW w:w="9006" w:type="dxa"/>
            <w:gridSpan w:val="7"/>
            <w:tcBorders>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tcBorders>
          </w:tcPr>
          <w:p w:rsidR="00D93647" w:rsidRDefault="00D93647" w:rsidP="00486667">
            <w:pPr>
              <w:pStyle w:val="ConsPlusNormal"/>
            </w:pPr>
          </w:p>
        </w:tc>
      </w:tr>
      <w:tr w:rsidR="00D93647" w:rsidTr="00486667">
        <w:tc>
          <w:tcPr>
            <w:tcW w:w="9006" w:type="dxa"/>
            <w:gridSpan w:val="7"/>
            <w:tcBorders>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tcBorders>
          </w:tcPr>
          <w:p w:rsidR="00D93647" w:rsidRDefault="00D93647" w:rsidP="00486667">
            <w:pPr>
              <w:pStyle w:val="ConsPlusNormal"/>
            </w:pPr>
          </w:p>
        </w:tc>
      </w:tr>
      <w:tr w:rsidR="00D93647" w:rsidTr="00486667">
        <w:tc>
          <w:tcPr>
            <w:tcW w:w="9006" w:type="dxa"/>
            <w:gridSpan w:val="7"/>
            <w:tcBorders>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tcBorders>
          </w:tcPr>
          <w:p w:rsidR="00D93647" w:rsidRDefault="00D93647" w:rsidP="00486667">
            <w:pPr>
              <w:pStyle w:val="ConsPlusNormal"/>
            </w:pPr>
          </w:p>
        </w:tc>
      </w:tr>
      <w:tr w:rsidR="00D93647" w:rsidTr="00486667">
        <w:tc>
          <w:tcPr>
            <w:tcW w:w="9006" w:type="dxa"/>
            <w:gridSpan w:val="7"/>
            <w:tcBorders>
              <w:bottom w:val="single" w:sz="4" w:space="0" w:color="auto"/>
            </w:tcBorders>
          </w:tcPr>
          <w:p w:rsidR="00D93647" w:rsidRDefault="00D93647" w:rsidP="00486667">
            <w:pPr>
              <w:pStyle w:val="ConsPlusNormal"/>
            </w:pPr>
          </w:p>
        </w:tc>
      </w:tr>
      <w:tr w:rsidR="00D93647" w:rsidTr="00486667">
        <w:tc>
          <w:tcPr>
            <w:tcW w:w="9006" w:type="dxa"/>
            <w:gridSpan w:val="7"/>
            <w:tcBorders>
              <w:top w:val="single" w:sz="4" w:space="0" w:color="auto"/>
            </w:tcBorders>
          </w:tcPr>
          <w:p w:rsidR="00D93647" w:rsidRDefault="00D93647" w:rsidP="00486667">
            <w:pPr>
              <w:pStyle w:val="ConsPlusNormal"/>
              <w:jc w:val="center"/>
            </w:pPr>
            <w:r>
              <w:t>(подпись/ М.П. (при наличии печати) / расшифровка)</w:t>
            </w:r>
          </w:p>
        </w:tc>
      </w:tr>
    </w:tbl>
    <w:p w:rsidR="00D93647" w:rsidRDefault="00D93647" w:rsidP="00D93647">
      <w:pPr>
        <w:pStyle w:val="ConsPlusNormal"/>
        <w:outlineLvl w:val="1"/>
      </w:pPr>
    </w:p>
    <w:p w:rsidR="00D93647" w:rsidRDefault="00D93647" w:rsidP="00D93647">
      <w:pPr>
        <w:pStyle w:val="ConsPlusNormal"/>
        <w:outlineLvl w:val="1"/>
      </w:pPr>
    </w:p>
    <w:p w:rsidR="00D93647" w:rsidRDefault="00D93647" w:rsidP="00D93647">
      <w:pPr>
        <w:pStyle w:val="ConsPlusNormal"/>
        <w:jc w:val="right"/>
        <w:outlineLvl w:val="1"/>
      </w:pPr>
    </w:p>
    <w:p w:rsidR="00D93647" w:rsidRDefault="00D93647" w:rsidP="00D93647">
      <w:pPr>
        <w:pStyle w:val="ConsPlusNormal"/>
        <w:jc w:val="right"/>
        <w:outlineLvl w:val="1"/>
      </w:pPr>
    </w:p>
    <w:p w:rsidR="00D93647" w:rsidRDefault="00D93647" w:rsidP="00D93647">
      <w:pPr>
        <w:pStyle w:val="ConsPlusNormal"/>
        <w:jc w:val="right"/>
        <w:outlineLvl w:val="1"/>
      </w:pPr>
    </w:p>
    <w:p w:rsidR="006A738E" w:rsidRDefault="006A738E" w:rsidP="00B526AD">
      <w:pPr>
        <w:rPr>
          <w:rFonts w:ascii="Times New Roman" w:hAnsi="Times New Roman"/>
          <w:sz w:val="24"/>
          <w:szCs w:val="24"/>
        </w:rPr>
      </w:pPr>
    </w:p>
    <w:p w:rsidR="00D93647" w:rsidRDefault="00D93647" w:rsidP="00B526AD">
      <w:pPr>
        <w:rPr>
          <w:rFonts w:ascii="Times New Roman" w:hAnsi="Times New Roman"/>
          <w:sz w:val="24"/>
          <w:szCs w:val="24"/>
        </w:rPr>
      </w:pPr>
    </w:p>
    <w:p w:rsidR="00D93647" w:rsidRDefault="00D93647" w:rsidP="00B526AD">
      <w:pPr>
        <w:rPr>
          <w:rFonts w:ascii="Times New Roman" w:hAnsi="Times New Roman"/>
          <w:sz w:val="24"/>
          <w:szCs w:val="24"/>
        </w:rPr>
      </w:pPr>
    </w:p>
    <w:p w:rsidR="00D93647" w:rsidRDefault="00D93647" w:rsidP="00B526AD">
      <w:pPr>
        <w:rPr>
          <w:rFonts w:ascii="Times New Roman" w:hAnsi="Times New Roman"/>
          <w:sz w:val="24"/>
          <w:szCs w:val="24"/>
        </w:rPr>
      </w:pPr>
    </w:p>
    <w:p w:rsidR="00D93647" w:rsidRDefault="00D93647" w:rsidP="00B526AD">
      <w:pPr>
        <w:rPr>
          <w:rFonts w:ascii="Times New Roman" w:hAnsi="Times New Roman"/>
          <w:sz w:val="24"/>
          <w:szCs w:val="24"/>
        </w:rPr>
      </w:pPr>
    </w:p>
    <w:p w:rsidR="00D93647" w:rsidRDefault="00D93647" w:rsidP="00B526AD">
      <w:pPr>
        <w:rPr>
          <w:rFonts w:ascii="Times New Roman" w:hAnsi="Times New Roman"/>
          <w:sz w:val="24"/>
          <w:szCs w:val="24"/>
        </w:rPr>
      </w:pPr>
    </w:p>
    <w:p w:rsidR="00D93647" w:rsidRDefault="00D93647" w:rsidP="00B526AD">
      <w:pPr>
        <w:rPr>
          <w:rFonts w:ascii="Times New Roman" w:hAnsi="Times New Roman"/>
          <w:sz w:val="24"/>
          <w:szCs w:val="24"/>
        </w:rPr>
      </w:pPr>
    </w:p>
    <w:p w:rsidR="00D93647" w:rsidRDefault="00D93647" w:rsidP="00B526AD">
      <w:pPr>
        <w:rPr>
          <w:rFonts w:ascii="Times New Roman" w:hAnsi="Times New Roman"/>
          <w:sz w:val="24"/>
          <w:szCs w:val="24"/>
        </w:rPr>
      </w:pPr>
    </w:p>
    <w:p w:rsidR="00D93647" w:rsidRDefault="00D93647" w:rsidP="00B526AD">
      <w:pPr>
        <w:rPr>
          <w:rFonts w:ascii="Times New Roman" w:hAnsi="Times New Roman"/>
          <w:sz w:val="24"/>
          <w:szCs w:val="24"/>
        </w:rPr>
      </w:pPr>
    </w:p>
    <w:p w:rsidR="00D93647" w:rsidRDefault="00D93647" w:rsidP="00B526AD">
      <w:pPr>
        <w:rPr>
          <w:rFonts w:ascii="Times New Roman" w:hAnsi="Times New Roman"/>
          <w:sz w:val="24"/>
          <w:szCs w:val="24"/>
        </w:rPr>
      </w:pPr>
    </w:p>
    <w:p w:rsidR="00D93647" w:rsidRDefault="00D93647" w:rsidP="00B526AD">
      <w:pPr>
        <w:rPr>
          <w:rFonts w:ascii="Times New Roman" w:hAnsi="Times New Roman"/>
          <w:sz w:val="24"/>
          <w:szCs w:val="24"/>
        </w:rPr>
      </w:pPr>
    </w:p>
    <w:p w:rsidR="00D93647" w:rsidRDefault="00D93647" w:rsidP="00B526AD">
      <w:pPr>
        <w:rPr>
          <w:rFonts w:ascii="Times New Roman" w:hAnsi="Times New Roman"/>
          <w:sz w:val="24"/>
          <w:szCs w:val="24"/>
        </w:rPr>
      </w:pPr>
    </w:p>
    <w:p w:rsidR="00D93647" w:rsidRDefault="00D93647" w:rsidP="00B526AD">
      <w:pPr>
        <w:rPr>
          <w:rFonts w:ascii="Times New Roman" w:hAnsi="Times New Roman"/>
          <w:sz w:val="24"/>
          <w:szCs w:val="24"/>
        </w:rPr>
      </w:pPr>
    </w:p>
    <w:p w:rsidR="00D93647" w:rsidRDefault="00D93647" w:rsidP="006A738E">
      <w:pPr>
        <w:jc w:val="right"/>
        <w:rPr>
          <w:rFonts w:ascii="Times New Roman" w:hAnsi="Times New Roman"/>
          <w:sz w:val="24"/>
          <w:szCs w:val="24"/>
        </w:rPr>
      </w:pPr>
    </w:p>
    <w:sectPr w:rsidR="00D93647" w:rsidSect="00EB390A">
      <w:headerReference w:type="even" r:id="rId40"/>
      <w:headerReference w:type="default" r:id="rId41"/>
      <w:footerReference w:type="even" r:id="rId42"/>
      <w:footerReference w:type="default" r:id="rId43"/>
      <w:headerReference w:type="first" r:id="rId44"/>
      <w:footerReference w:type="first" r:id="rId45"/>
      <w:pgSz w:w="11906" w:h="16838"/>
      <w:pgMar w:top="851" w:right="567" w:bottom="851" w:left="1418"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70A" w:rsidRDefault="007C070A">
      <w:pPr>
        <w:spacing w:after="0" w:line="240" w:lineRule="auto"/>
      </w:pPr>
      <w:r>
        <w:separator/>
      </w:r>
    </w:p>
  </w:endnote>
  <w:endnote w:type="continuationSeparator" w:id="1">
    <w:p w:rsidR="007C070A" w:rsidRDefault="007C0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7A" w:rsidRDefault="00722D7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7A" w:rsidRDefault="00722D7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7A" w:rsidRDefault="00722D7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70A" w:rsidRDefault="007C070A">
      <w:pPr>
        <w:spacing w:after="0" w:line="240" w:lineRule="auto"/>
      </w:pPr>
      <w:r>
        <w:separator/>
      </w:r>
    </w:p>
  </w:footnote>
  <w:footnote w:type="continuationSeparator" w:id="1">
    <w:p w:rsidR="007C070A" w:rsidRDefault="007C070A">
      <w:pPr>
        <w:spacing w:after="0" w:line="240" w:lineRule="auto"/>
      </w:pPr>
      <w:r>
        <w:continuationSeparator/>
      </w:r>
    </w:p>
  </w:footnote>
  <w:footnote w:id="2">
    <w:p w:rsidR="00722D7A" w:rsidRPr="004E4EA3" w:rsidRDefault="00722D7A" w:rsidP="00E40E19">
      <w:pPr>
        <w:pStyle w:val="ae"/>
        <w:jc w:val="both"/>
        <w:rPr>
          <w:rFonts w:ascii="Times New Roman" w:hAnsi="Times New Roman"/>
        </w:rPr>
      </w:pPr>
      <w:r>
        <w:rPr>
          <w:rStyle w:val="af0"/>
        </w:rPr>
        <w:footnoteRef/>
      </w:r>
      <w:r>
        <w:t xml:space="preserve"> </w:t>
      </w:r>
      <w:r w:rsidRPr="004E4EA3">
        <w:rPr>
          <w:rFonts w:ascii="Times New Roman" w:hAnsi="Times New Roman"/>
        </w:rPr>
        <w:t xml:space="preserve">Административный регламент по предоставлению данной  муниципальной услуги разрабатывается  в соответствии с полномочиями, предусмотренными  Градостроительным кодексом Российской Федерации и Законом Нижегородской области от 23 декабря 2014 г.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7A" w:rsidRDefault="00722D7A" w:rsidP="00632DB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22D7A" w:rsidRDefault="00722D7A">
    <w:pPr>
      <w:pStyle w:val="a3"/>
    </w:pPr>
  </w:p>
  <w:p w:rsidR="00722D7A" w:rsidRDefault="00722D7A"/>
  <w:p w:rsidR="00722D7A" w:rsidRDefault="00722D7A"/>
  <w:p w:rsidR="00722D7A" w:rsidRDefault="00722D7A"/>
  <w:p w:rsidR="00722D7A" w:rsidRDefault="00722D7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7A" w:rsidRDefault="00722D7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7A" w:rsidRDefault="00722D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7">
    <w:nsid w:val="07FF00D0"/>
    <w:multiLevelType w:val="hybridMultilevel"/>
    <w:tmpl w:val="9C3C1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5E7699"/>
    <w:multiLevelType w:val="singleLevel"/>
    <w:tmpl w:val="1CBEEF84"/>
    <w:lvl w:ilvl="0">
      <w:start w:val="1"/>
      <w:numFmt w:val="decimal"/>
      <w:lvlText w:val="%1)"/>
      <w:legacy w:legacy="1" w:legacySpace="0" w:legacyIndent="355"/>
      <w:lvlJc w:val="left"/>
      <w:rPr>
        <w:rFonts w:ascii="Times New Roman" w:hAnsi="Times New Roman" w:cs="Times New Roman" w:hint="default"/>
      </w:rPr>
    </w:lvl>
  </w:abstractNum>
  <w:abstractNum w:abstractNumId="11">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21B270FB"/>
    <w:multiLevelType w:val="hybridMultilevel"/>
    <w:tmpl w:val="7FE869D2"/>
    <w:lvl w:ilvl="0" w:tplc="F77E2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1A1220"/>
    <w:multiLevelType w:val="hybridMultilevel"/>
    <w:tmpl w:val="EA80B3E4"/>
    <w:lvl w:ilvl="0" w:tplc="157EE3D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AD11D0"/>
    <w:multiLevelType w:val="hybridMultilevel"/>
    <w:tmpl w:val="3148FCA6"/>
    <w:lvl w:ilvl="0" w:tplc="A08459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9B429A"/>
    <w:multiLevelType w:val="hybridMultilevel"/>
    <w:tmpl w:val="866C77DC"/>
    <w:lvl w:ilvl="0" w:tplc="0419000D">
      <w:start w:val="1"/>
      <w:numFmt w:val="bullet"/>
      <w:lvlText w:val=""/>
      <w:lvlJc w:val="left"/>
      <w:pPr>
        <w:ind w:left="1634" w:hanging="360"/>
      </w:pPr>
      <w:rPr>
        <w:rFonts w:ascii="Wingdings" w:hAnsi="Wingdings" w:hint="default"/>
      </w:rPr>
    </w:lvl>
    <w:lvl w:ilvl="1" w:tplc="04190003" w:tentative="1">
      <w:start w:val="1"/>
      <w:numFmt w:val="bullet"/>
      <w:lvlText w:val="o"/>
      <w:lvlJc w:val="left"/>
      <w:pPr>
        <w:ind w:left="2354" w:hanging="360"/>
      </w:pPr>
      <w:rPr>
        <w:rFonts w:ascii="Courier New" w:hAnsi="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8">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307F34"/>
    <w:multiLevelType w:val="hybridMultilevel"/>
    <w:tmpl w:val="7E8895E4"/>
    <w:lvl w:ilvl="0" w:tplc="F22C0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1">
    <w:nsid w:val="4E9C0673"/>
    <w:multiLevelType w:val="hybridMultilevel"/>
    <w:tmpl w:val="D4B248E8"/>
    <w:lvl w:ilvl="0" w:tplc="81F663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924BC0"/>
    <w:multiLevelType w:val="hybridMultilevel"/>
    <w:tmpl w:val="18F4CB04"/>
    <w:lvl w:ilvl="0" w:tplc="7AE8742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2C92E35"/>
    <w:multiLevelType w:val="hybridMultilevel"/>
    <w:tmpl w:val="BFEA2740"/>
    <w:lvl w:ilvl="0" w:tplc="2C007834">
      <w:start w:val="1"/>
      <w:numFmt w:val="decimal"/>
      <w:lvlText w:val="%1)"/>
      <w:lvlJc w:val="left"/>
      <w:pPr>
        <w:ind w:left="1744" w:hanging="1035"/>
      </w:pPr>
      <w:rPr>
        <w:rFonts w:hint="default"/>
        <w:color w:val="00B05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nsid w:val="669C37BE"/>
    <w:multiLevelType w:val="hybridMultilevel"/>
    <w:tmpl w:val="48D6A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772E92"/>
    <w:multiLevelType w:val="hybridMultilevel"/>
    <w:tmpl w:val="B3DC885E"/>
    <w:lvl w:ilvl="0" w:tplc="0419000D">
      <w:start w:val="1"/>
      <w:numFmt w:val="bullet"/>
      <w:lvlText w:val=""/>
      <w:lvlJc w:val="left"/>
      <w:pPr>
        <w:ind w:left="1634" w:hanging="360"/>
      </w:pPr>
      <w:rPr>
        <w:rFonts w:ascii="Wingdings" w:hAnsi="Wingdings" w:hint="default"/>
      </w:rPr>
    </w:lvl>
    <w:lvl w:ilvl="1" w:tplc="04190003" w:tentative="1">
      <w:start w:val="1"/>
      <w:numFmt w:val="bullet"/>
      <w:lvlText w:val="o"/>
      <w:lvlJc w:val="left"/>
      <w:pPr>
        <w:ind w:left="2354" w:hanging="360"/>
      </w:pPr>
      <w:rPr>
        <w:rFonts w:ascii="Courier New" w:hAnsi="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27">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79AE5289"/>
    <w:multiLevelType w:val="hybridMultilevel"/>
    <w:tmpl w:val="1E06321C"/>
    <w:lvl w:ilvl="0" w:tplc="1CCE4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B0D0322"/>
    <w:multiLevelType w:val="hybridMultilevel"/>
    <w:tmpl w:val="CEE83ABC"/>
    <w:lvl w:ilvl="0" w:tplc="DBD890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DD5192D"/>
    <w:multiLevelType w:val="hybridMultilevel"/>
    <w:tmpl w:val="7932DAC6"/>
    <w:lvl w:ilvl="0" w:tplc="8C286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13"/>
  </w:num>
  <w:num w:numId="2">
    <w:abstractNumId w:val="14"/>
  </w:num>
  <w:num w:numId="3">
    <w:abstractNumId w:val="16"/>
  </w:num>
  <w:num w:numId="4">
    <w:abstractNumId w:val="31"/>
  </w:num>
  <w:num w:numId="5">
    <w:abstractNumId w:val="19"/>
  </w:num>
  <w:num w:numId="6">
    <w:abstractNumId w:val="21"/>
  </w:num>
  <w:num w:numId="7">
    <w:abstractNumId w:val="29"/>
  </w:num>
  <w:num w:numId="8">
    <w:abstractNumId w:val="30"/>
  </w:num>
  <w:num w:numId="9">
    <w:abstractNumId w:val="23"/>
  </w:num>
  <w:num w:numId="10">
    <w:abstractNumId w:val="22"/>
  </w:num>
  <w:num w:numId="11">
    <w:abstractNumId w:val="7"/>
  </w:num>
  <w:num w:numId="12">
    <w:abstractNumId w:val="25"/>
  </w:num>
  <w:num w:numId="13">
    <w:abstractNumId w:val="10"/>
  </w:num>
  <w:num w:numId="14">
    <w:abstractNumId w:val="10"/>
    <w:lvlOverride w:ilvl="0">
      <w:lvl w:ilvl="0">
        <w:start w:val="5"/>
        <w:numFmt w:val="decimal"/>
        <w:lvlText w:val="%1)"/>
        <w:legacy w:legacy="1" w:legacySpace="0" w:legacyIndent="370"/>
        <w:lvlJc w:val="left"/>
        <w:rPr>
          <w:rFonts w:ascii="Times New Roman" w:hAnsi="Times New Roman" w:cs="Times New Roman" w:hint="default"/>
        </w:rPr>
      </w:lvl>
    </w:lvlOverride>
  </w:num>
  <w:num w:numId="15">
    <w:abstractNumId w:val="10"/>
    <w:lvlOverride w:ilvl="0">
      <w:lvl w:ilvl="0">
        <w:start w:val="5"/>
        <w:numFmt w:val="decimal"/>
        <w:lvlText w:val="%1)"/>
        <w:legacy w:legacy="1" w:legacySpace="0" w:legacyIndent="274"/>
        <w:lvlJc w:val="left"/>
        <w:rPr>
          <w:rFonts w:ascii="Times New Roman" w:hAnsi="Times New Roman" w:cs="Times New Roman" w:hint="default"/>
        </w:rPr>
      </w:lvl>
    </w:lvlOverride>
  </w:num>
  <w:num w:numId="16">
    <w:abstractNumId w:val="0"/>
  </w:num>
  <w:num w:numId="17">
    <w:abstractNumId w:val="1"/>
  </w:num>
  <w:num w:numId="18">
    <w:abstractNumId w:val="2"/>
  </w:num>
  <w:num w:numId="19">
    <w:abstractNumId w:val="3"/>
  </w:num>
  <w:num w:numId="20">
    <w:abstractNumId w:val="28"/>
  </w:num>
  <w:num w:numId="21">
    <w:abstractNumId w:val="20"/>
  </w:num>
  <w:num w:numId="22">
    <w:abstractNumId w:val="32"/>
  </w:num>
  <w:num w:numId="23">
    <w:abstractNumId w:val="24"/>
  </w:num>
  <w:num w:numId="24">
    <w:abstractNumId w:val="12"/>
  </w:num>
  <w:num w:numId="25">
    <w:abstractNumId w:val="9"/>
  </w:num>
  <w:num w:numId="26">
    <w:abstractNumId w:val="15"/>
  </w:num>
  <w:num w:numId="27">
    <w:abstractNumId w:val="5"/>
  </w:num>
  <w:num w:numId="28">
    <w:abstractNumId w:val="4"/>
  </w:num>
  <w:num w:numId="29">
    <w:abstractNumId w:val="18"/>
  </w:num>
  <w:num w:numId="30">
    <w:abstractNumId w:val="8"/>
  </w:num>
  <w:num w:numId="31">
    <w:abstractNumId w:val="11"/>
  </w:num>
  <w:num w:numId="32">
    <w:abstractNumId w:val="6"/>
  </w:num>
  <w:num w:numId="33">
    <w:abstractNumId w:val="27"/>
  </w:num>
  <w:num w:numId="34">
    <w:abstractNumId w:val="17"/>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48130"/>
  </w:hdrShapeDefaults>
  <w:footnotePr>
    <w:footnote w:id="0"/>
    <w:footnote w:id="1"/>
  </w:footnotePr>
  <w:endnotePr>
    <w:endnote w:id="0"/>
    <w:endnote w:id="1"/>
  </w:endnotePr>
  <w:compat/>
  <w:rsids>
    <w:rsidRoot w:val="002E0DCE"/>
    <w:rsid w:val="00002E85"/>
    <w:rsid w:val="00007C9D"/>
    <w:rsid w:val="00010BB4"/>
    <w:rsid w:val="00013945"/>
    <w:rsid w:val="00014F8A"/>
    <w:rsid w:val="00015A47"/>
    <w:rsid w:val="00020BD9"/>
    <w:rsid w:val="00024F62"/>
    <w:rsid w:val="00030418"/>
    <w:rsid w:val="0005784E"/>
    <w:rsid w:val="00060563"/>
    <w:rsid w:val="000635D0"/>
    <w:rsid w:val="00070BA2"/>
    <w:rsid w:val="000727DD"/>
    <w:rsid w:val="000761E9"/>
    <w:rsid w:val="000806ED"/>
    <w:rsid w:val="00084868"/>
    <w:rsid w:val="00090816"/>
    <w:rsid w:val="000A2575"/>
    <w:rsid w:val="000B1276"/>
    <w:rsid w:val="000B4380"/>
    <w:rsid w:val="000C0B86"/>
    <w:rsid w:val="000C6FF3"/>
    <w:rsid w:val="000D400D"/>
    <w:rsid w:val="000E670E"/>
    <w:rsid w:val="000E74AE"/>
    <w:rsid w:val="000F22BE"/>
    <w:rsid w:val="000F2556"/>
    <w:rsid w:val="0010245B"/>
    <w:rsid w:val="0010301D"/>
    <w:rsid w:val="00104C5E"/>
    <w:rsid w:val="001166F2"/>
    <w:rsid w:val="00133402"/>
    <w:rsid w:val="001406FC"/>
    <w:rsid w:val="001413A3"/>
    <w:rsid w:val="00146709"/>
    <w:rsid w:val="001529EF"/>
    <w:rsid w:val="00156AB1"/>
    <w:rsid w:val="001662C9"/>
    <w:rsid w:val="0017206F"/>
    <w:rsid w:val="00176B42"/>
    <w:rsid w:val="001976D7"/>
    <w:rsid w:val="001A7BB5"/>
    <w:rsid w:val="001B2B81"/>
    <w:rsid w:val="001D536A"/>
    <w:rsid w:val="001E0D9D"/>
    <w:rsid w:val="001E58D6"/>
    <w:rsid w:val="001F1181"/>
    <w:rsid w:val="001F4BEE"/>
    <w:rsid w:val="00200ED7"/>
    <w:rsid w:val="002021F9"/>
    <w:rsid w:val="002041DE"/>
    <w:rsid w:val="00212211"/>
    <w:rsid w:val="00223738"/>
    <w:rsid w:val="00223E67"/>
    <w:rsid w:val="00226304"/>
    <w:rsid w:val="00232D91"/>
    <w:rsid w:val="002672DA"/>
    <w:rsid w:val="00274A99"/>
    <w:rsid w:val="002772E3"/>
    <w:rsid w:val="00281A5E"/>
    <w:rsid w:val="00282AC8"/>
    <w:rsid w:val="00297319"/>
    <w:rsid w:val="002A074C"/>
    <w:rsid w:val="002A3836"/>
    <w:rsid w:val="002A45A7"/>
    <w:rsid w:val="002A58B8"/>
    <w:rsid w:val="002C0625"/>
    <w:rsid w:val="002C5C1A"/>
    <w:rsid w:val="002D0CF1"/>
    <w:rsid w:val="002D3EEC"/>
    <w:rsid w:val="002E0DCE"/>
    <w:rsid w:val="002F7D22"/>
    <w:rsid w:val="0030636D"/>
    <w:rsid w:val="0031679F"/>
    <w:rsid w:val="0032558D"/>
    <w:rsid w:val="00326D1E"/>
    <w:rsid w:val="003273CA"/>
    <w:rsid w:val="00334B68"/>
    <w:rsid w:val="00334F21"/>
    <w:rsid w:val="00335D8D"/>
    <w:rsid w:val="00350EB1"/>
    <w:rsid w:val="00351049"/>
    <w:rsid w:val="00357448"/>
    <w:rsid w:val="00360AFC"/>
    <w:rsid w:val="003655A9"/>
    <w:rsid w:val="003767F9"/>
    <w:rsid w:val="00380338"/>
    <w:rsid w:val="0039039B"/>
    <w:rsid w:val="0039140A"/>
    <w:rsid w:val="003A2FBF"/>
    <w:rsid w:val="003B070E"/>
    <w:rsid w:val="003B5F4A"/>
    <w:rsid w:val="003B6645"/>
    <w:rsid w:val="003B6D28"/>
    <w:rsid w:val="003C0D75"/>
    <w:rsid w:val="003C19EE"/>
    <w:rsid w:val="003D244F"/>
    <w:rsid w:val="003D255A"/>
    <w:rsid w:val="003D4250"/>
    <w:rsid w:val="003D6471"/>
    <w:rsid w:val="003E531B"/>
    <w:rsid w:val="003E6DD6"/>
    <w:rsid w:val="00413A9B"/>
    <w:rsid w:val="00420543"/>
    <w:rsid w:val="00420EA5"/>
    <w:rsid w:val="00427DF8"/>
    <w:rsid w:val="00434559"/>
    <w:rsid w:val="004348F1"/>
    <w:rsid w:val="00442EFF"/>
    <w:rsid w:val="00446945"/>
    <w:rsid w:val="00446EAE"/>
    <w:rsid w:val="00455D10"/>
    <w:rsid w:val="004617D7"/>
    <w:rsid w:val="00486667"/>
    <w:rsid w:val="00490B21"/>
    <w:rsid w:val="0049430F"/>
    <w:rsid w:val="004A191C"/>
    <w:rsid w:val="004C6079"/>
    <w:rsid w:val="004C690F"/>
    <w:rsid w:val="004C7685"/>
    <w:rsid w:val="004D3072"/>
    <w:rsid w:val="004D7DD4"/>
    <w:rsid w:val="004E4EA3"/>
    <w:rsid w:val="004F0C6D"/>
    <w:rsid w:val="004F1E66"/>
    <w:rsid w:val="004F4185"/>
    <w:rsid w:val="004F5F81"/>
    <w:rsid w:val="004F7287"/>
    <w:rsid w:val="004F7F83"/>
    <w:rsid w:val="00502996"/>
    <w:rsid w:val="005042E5"/>
    <w:rsid w:val="00507907"/>
    <w:rsid w:val="00516BF0"/>
    <w:rsid w:val="00517063"/>
    <w:rsid w:val="00522C0A"/>
    <w:rsid w:val="005253A5"/>
    <w:rsid w:val="00530853"/>
    <w:rsid w:val="00532CED"/>
    <w:rsid w:val="00533DD2"/>
    <w:rsid w:val="005502A9"/>
    <w:rsid w:val="005534C5"/>
    <w:rsid w:val="005576E9"/>
    <w:rsid w:val="00561F05"/>
    <w:rsid w:val="00570FA6"/>
    <w:rsid w:val="00580F5C"/>
    <w:rsid w:val="00590637"/>
    <w:rsid w:val="00590A96"/>
    <w:rsid w:val="00590E0E"/>
    <w:rsid w:val="005957EE"/>
    <w:rsid w:val="00596D98"/>
    <w:rsid w:val="0059731C"/>
    <w:rsid w:val="00597D2E"/>
    <w:rsid w:val="005C59B0"/>
    <w:rsid w:val="005D2064"/>
    <w:rsid w:val="005D40D3"/>
    <w:rsid w:val="005E7BBD"/>
    <w:rsid w:val="005F3946"/>
    <w:rsid w:val="00604799"/>
    <w:rsid w:val="0060648D"/>
    <w:rsid w:val="00606B62"/>
    <w:rsid w:val="00607523"/>
    <w:rsid w:val="006075CD"/>
    <w:rsid w:val="00613382"/>
    <w:rsid w:val="00620236"/>
    <w:rsid w:val="00627DA7"/>
    <w:rsid w:val="00632DB2"/>
    <w:rsid w:val="00636AA2"/>
    <w:rsid w:val="00643A4F"/>
    <w:rsid w:val="00645883"/>
    <w:rsid w:val="006567E6"/>
    <w:rsid w:val="00672BD8"/>
    <w:rsid w:val="00682DDD"/>
    <w:rsid w:val="00682F02"/>
    <w:rsid w:val="006845F8"/>
    <w:rsid w:val="00685B90"/>
    <w:rsid w:val="00690CE0"/>
    <w:rsid w:val="0069450B"/>
    <w:rsid w:val="0069523F"/>
    <w:rsid w:val="006A08A4"/>
    <w:rsid w:val="006A738E"/>
    <w:rsid w:val="006B26BC"/>
    <w:rsid w:val="006B2AD4"/>
    <w:rsid w:val="006B4236"/>
    <w:rsid w:val="006B5C03"/>
    <w:rsid w:val="006C1C67"/>
    <w:rsid w:val="006C1C80"/>
    <w:rsid w:val="006C2DA8"/>
    <w:rsid w:val="006C38A1"/>
    <w:rsid w:val="006D2CC4"/>
    <w:rsid w:val="006D7787"/>
    <w:rsid w:val="006E34D1"/>
    <w:rsid w:val="006E7FF5"/>
    <w:rsid w:val="006F004B"/>
    <w:rsid w:val="006F7A69"/>
    <w:rsid w:val="00705E68"/>
    <w:rsid w:val="00706544"/>
    <w:rsid w:val="00711AA8"/>
    <w:rsid w:val="00711F94"/>
    <w:rsid w:val="00722D7A"/>
    <w:rsid w:val="007269C6"/>
    <w:rsid w:val="00727508"/>
    <w:rsid w:val="00740089"/>
    <w:rsid w:val="00740333"/>
    <w:rsid w:val="0074740B"/>
    <w:rsid w:val="00757BD9"/>
    <w:rsid w:val="00764156"/>
    <w:rsid w:val="00764FC0"/>
    <w:rsid w:val="0077036F"/>
    <w:rsid w:val="00774348"/>
    <w:rsid w:val="0077661E"/>
    <w:rsid w:val="0077682B"/>
    <w:rsid w:val="00783B21"/>
    <w:rsid w:val="00792DDA"/>
    <w:rsid w:val="007C070A"/>
    <w:rsid w:val="007C33F4"/>
    <w:rsid w:val="007C4EE9"/>
    <w:rsid w:val="007C6FF2"/>
    <w:rsid w:val="007D29FD"/>
    <w:rsid w:val="007D49E5"/>
    <w:rsid w:val="007E4210"/>
    <w:rsid w:val="007E46B2"/>
    <w:rsid w:val="007E5BE6"/>
    <w:rsid w:val="007E6A91"/>
    <w:rsid w:val="007F2BB5"/>
    <w:rsid w:val="007F7339"/>
    <w:rsid w:val="00803A24"/>
    <w:rsid w:val="00806580"/>
    <w:rsid w:val="00810C5E"/>
    <w:rsid w:val="008139B4"/>
    <w:rsid w:val="008175ED"/>
    <w:rsid w:val="00817EFC"/>
    <w:rsid w:val="00823AD6"/>
    <w:rsid w:val="00832A36"/>
    <w:rsid w:val="00834F5B"/>
    <w:rsid w:val="00835688"/>
    <w:rsid w:val="00837F11"/>
    <w:rsid w:val="008517C1"/>
    <w:rsid w:val="008569EF"/>
    <w:rsid w:val="008605BE"/>
    <w:rsid w:val="00860651"/>
    <w:rsid w:val="0086531A"/>
    <w:rsid w:val="00871AA5"/>
    <w:rsid w:val="00874CB8"/>
    <w:rsid w:val="0088154E"/>
    <w:rsid w:val="00881C92"/>
    <w:rsid w:val="008906BA"/>
    <w:rsid w:val="008A1F9E"/>
    <w:rsid w:val="008A410E"/>
    <w:rsid w:val="008A79BF"/>
    <w:rsid w:val="008B7C81"/>
    <w:rsid w:val="008C120B"/>
    <w:rsid w:val="008D3123"/>
    <w:rsid w:val="008D4A47"/>
    <w:rsid w:val="008E2E4C"/>
    <w:rsid w:val="008E3CAC"/>
    <w:rsid w:val="009051AC"/>
    <w:rsid w:val="0092112A"/>
    <w:rsid w:val="009260C0"/>
    <w:rsid w:val="00926495"/>
    <w:rsid w:val="00926D10"/>
    <w:rsid w:val="00934CE2"/>
    <w:rsid w:val="0093689A"/>
    <w:rsid w:val="00945A78"/>
    <w:rsid w:val="00950E89"/>
    <w:rsid w:val="00953D42"/>
    <w:rsid w:val="009548E2"/>
    <w:rsid w:val="00957149"/>
    <w:rsid w:val="00960D12"/>
    <w:rsid w:val="00963B08"/>
    <w:rsid w:val="00965048"/>
    <w:rsid w:val="00970C31"/>
    <w:rsid w:val="009764A3"/>
    <w:rsid w:val="00996E19"/>
    <w:rsid w:val="009A0BEA"/>
    <w:rsid w:val="009A7BC2"/>
    <w:rsid w:val="009C1972"/>
    <w:rsid w:val="009C5F4F"/>
    <w:rsid w:val="009C78DE"/>
    <w:rsid w:val="009E3E95"/>
    <w:rsid w:val="009E4159"/>
    <w:rsid w:val="009E6B1A"/>
    <w:rsid w:val="009E6BC8"/>
    <w:rsid w:val="009E7508"/>
    <w:rsid w:val="009E7E06"/>
    <w:rsid w:val="009F2F62"/>
    <w:rsid w:val="00A01212"/>
    <w:rsid w:val="00A03707"/>
    <w:rsid w:val="00A05B50"/>
    <w:rsid w:val="00A07286"/>
    <w:rsid w:val="00A21BD5"/>
    <w:rsid w:val="00A222FF"/>
    <w:rsid w:val="00A25FE2"/>
    <w:rsid w:val="00A36E59"/>
    <w:rsid w:val="00A5054C"/>
    <w:rsid w:val="00A56EFE"/>
    <w:rsid w:val="00A615B8"/>
    <w:rsid w:val="00A61C55"/>
    <w:rsid w:val="00A627AF"/>
    <w:rsid w:val="00A87C4A"/>
    <w:rsid w:val="00A94472"/>
    <w:rsid w:val="00AA1021"/>
    <w:rsid w:val="00AA3319"/>
    <w:rsid w:val="00AA71F6"/>
    <w:rsid w:val="00AA73DC"/>
    <w:rsid w:val="00AB358B"/>
    <w:rsid w:val="00AB41FB"/>
    <w:rsid w:val="00AC4346"/>
    <w:rsid w:val="00AC5465"/>
    <w:rsid w:val="00AD036B"/>
    <w:rsid w:val="00AD45DE"/>
    <w:rsid w:val="00AD47D6"/>
    <w:rsid w:val="00AD7544"/>
    <w:rsid w:val="00AE2C32"/>
    <w:rsid w:val="00AE5553"/>
    <w:rsid w:val="00AF3900"/>
    <w:rsid w:val="00B00001"/>
    <w:rsid w:val="00B042A3"/>
    <w:rsid w:val="00B043A5"/>
    <w:rsid w:val="00B07F0E"/>
    <w:rsid w:val="00B12AAF"/>
    <w:rsid w:val="00B147BC"/>
    <w:rsid w:val="00B24DA4"/>
    <w:rsid w:val="00B24FAD"/>
    <w:rsid w:val="00B307CC"/>
    <w:rsid w:val="00B3104D"/>
    <w:rsid w:val="00B45FA1"/>
    <w:rsid w:val="00B46487"/>
    <w:rsid w:val="00B526AD"/>
    <w:rsid w:val="00B54678"/>
    <w:rsid w:val="00B548DF"/>
    <w:rsid w:val="00B61428"/>
    <w:rsid w:val="00B6170D"/>
    <w:rsid w:val="00B631BB"/>
    <w:rsid w:val="00B6623E"/>
    <w:rsid w:val="00B66E41"/>
    <w:rsid w:val="00B7107A"/>
    <w:rsid w:val="00B75607"/>
    <w:rsid w:val="00B8098E"/>
    <w:rsid w:val="00B80D38"/>
    <w:rsid w:val="00B81871"/>
    <w:rsid w:val="00B81F6A"/>
    <w:rsid w:val="00B8477E"/>
    <w:rsid w:val="00B8649A"/>
    <w:rsid w:val="00B9499F"/>
    <w:rsid w:val="00BA7A79"/>
    <w:rsid w:val="00BC39FF"/>
    <w:rsid w:val="00BC7382"/>
    <w:rsid w:val="00BD13A8"/>
    <w:rsid w:val="00BD3A44"/>
    <w:rsid w:val="00BD4973"/>
    <w:rsid w:val="00BD69FD"/>
    <w:rsid w:val="00BE28FC"/>
    <w:rsid w:val="00BE5B96"/>
    <w:rsid w:val="00BF45A2"/>
    <w:rsid w:val="00C1003B"/>
    <w:rsid w:val="00C24626"/>
    <w:rsid w:val="00C252A1"/>
    <w:rsid w:val="00C25C4D"/>
    <w:rsid w:val="00C33D24"/>
    <w:rsid w:val="00C354C0"/>
    <w:rsid w:val="00C415A8"/>
    <w:rsid w:val="00C43F52"/>
    <w:rsid w:val="00C45CD6"/>
    <w:rsid w:val="00C47BB4"/>
    <w:rsid w:val="00C62CD7"/>
    <w:rsid w:val="00CA134F"/>
    <w:rsid w:val="00CA66ED"/>
    <w:rsid w:val="00CB388D"/>
    <w:rsid w:val="00CB449F"/>
    <w:rsid w:val="00CB758F"/>
    <w:rsid w:val="00CC3CCD"/>
    <w:rsid w:val="00CC629B"/>
    <w:rsid w:val="00CF0593"/>
    <w:rsid w:val="00CF69E3"/>
    <w:rsid w:val="00D065C1"/>
    <w:rsid w:val="00D07DD9"/>
    <w:rsid w:val="00D13CC9"/>
    <w:rsid w:val="00D26A08"/>
    <w:rsid w:val="00D313AB"/>
    <w:rsid w:val="00D36FF5"/>
    <w:rsid w:val="00D43BD7"/>
    <w:rsid w:val="00D46D65"/>
    <w:rsid w:val="00D51444"/>
    <w:rsid w:val="00D5326C"/>
    <w:rsid w:val="00D55CB4"/>
    <w:rsid w:val="00D71286"/>
    <w:rsid w:val="00D75FFF"/>
    <w:rsid w:val="00D7633D"/>
    <w:rsid w:val="00D8159E"/>
    <w:rsid w:val="00D844F7"/>
    <w:rsid w:val="00D93647"/>
    <w:rsid w:val="00DA2A15"/>
    <w:rsid w:val="00DB5A7A"/>
    <w:rsid w:val="00DC18A5"/>
    <w:rsid w:val="00DD1D9E"/>
    <w:rsid w:val="00DD20E9"/>
    <w:rsid w:val="00DE3426"/>
    <w:rsid w:val="00DE7DF5"/>
    <w:rsid w:val="00DF3705"/>
    <w:rsid w:val="00DF51EB"/>
    <w:rsid w:val="00E050E4"/>
    <w:rsid w:val="00E06D8F"/>
    <w:rsid w:val="00E07000"/>
    <w:rsid w:val="00E10170"/>
    <w:rsid w:val="00E13F16"/>
    <w:rsid w:val="00E1700F"/>
    <w:rsid w:val="00E23F06"/>
    <w:rsid w:val="00E25EA0"/>
    <w:rsid w:val="00E30EDD"/>
    <w:rsid w:val="00E336CF"/>
    <w:rsid w:val="00E369F7"/>
    <w:rsid w:val="00E36A7C"/>
    <w:rsid w:val="00E40E19"/>
    <w:rsid w:val="00E442A9"/>
    <w:rsid w:val="00E4791A"/>
    <w:rsid w:val="00E510FC"/>
    <w:rsid w:val="00E512CE"/>
    <w:rsid w:val="00E52804"/>
    <w:rsid w:val="00E56392"/>
    <w:rsid w:val="00E56BBB"/>
    <w:rsid w:val="00E57752"/>
    <w:rsid w:val="00E70C91"/>
    <w:rsid w:val="00E71408"/>
    <w:rsid w:val="00E761A2"/>
    <w:rsid w:val="00E80E2A"/>
    <w:rsid w:val="00E81988"/>
    <w:rsid w:val="00E830C3"/>
    <w:rsid w:val="00E83FFF"/>
    <w:rsid w:val="00E90BDA"/>
    <w:rsid w:val="00E95C28"/>
    <w:rsid w:val="00E96FEA"/>
    <w:rsid w:val="00EA27CC"/>
    <w:rsid w:val="00EA2A5A"/>
    <w:rsid w:val="00EA5E0D"/>
    <w:rsid w:val="00EA6DA3"/>
    <w:rsid w:val="00EB308F"/>
    <w:rsid w:val="00EB390A"/>
    <w:rsid w:val="00EC12CB"/>
    <w:rsid w:val="00EC2240"/>
    <w:rsid w:val="00EC6EF4"/>
    <w:rsid w:val="00ED064E"/>
    <w:rsid w:val="00ED4764"/>
    <w:rsid w:val="00ED5EAE"/>
    <w:rsid w:val="00EE0ACA"/>
    <w:rsid w:val="00EE1554"/>
    <w:rsid w:val="00EE3935"/>
    <w:rsid w:val="00EF0ABF"/>
    <w:rsid w:val="00EF0EFF"/>
    <w:rsid w:val="00EF2602"/>
    <w:rsid w:val="00EF3325"/>
    <w:rsid w:val="00EF3902"/>
    <w:rsid w:val="00EF62AD"/>
    <w:rsid w:val="00EF6A15"/>
    <w:rsid w:val="00F04B2C"/>
    <w:rsid w:val="00F068FF"/>
    <w:rsid w:val="00F10099"/>
    <w:rsid w:val="00F1299D"/>
    <w:rsid w:val="00F1575F"/>
    <w:rsid w:val="00F238AA"/>
    <w:rsid w:val="00F264D0"/>
    <w:rsid w:val="00F4195E"/>
    <w:rsid w:val="00F50B49"/>
    <w:rsid w:val="00F54C4A"/>
    <w:rsid w:val="00F65780"/>
    <w:rsid w:val="00F72737"/>
    <w:rsid w:val="00F77B59"/>
    <w:rsid w:val="00F93D43"/>
    <w:rsid w:val="00FB47A2"/>
    <w:rsid w:val="00FB5DEC"/>
    <w:rsid w:val="00FC15BF"/>
    <w:rsid w:val="00FC2107"/>
    <w:rsid w:val="00FC28EF"/>
    <w:rsid w:val="00FC5764"/>
    <w:rsid w:val="00FD34E7"/>
    <w:rsid w:val="00FD41A1"/>
    <w:rsid w:val="00FD6D26"/>
    <w:rsid w:val="00FE1924"/>
    <w:rsid w:val="00FE2A68"/>
    <w:rsid w:val="00FF0020"/>
    <w:rsid w:val="00FF1921"/>
    <w:rsid w:val="00FF4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2E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42E5"/>
    <w:pPr>
      <w:tabs>
        <w:tab w:val="center" w:pos="4677"/>
        <w:tab w:val="right" w:pos="9355"/>
      </w:tabs>
      <w:spacing w:after="0" w:line="240" w:lineRule="auto"/>
    </w:pPr>
    <w:rPr>
      <w:rFonts w:eastAsia="Times New Roman"/>
      <w:sz w:val="20"/>
      <w:szCs w:val="20"/>
      <w:lang w:eastAsia="ru-RU"/>
    </w:rPr>
  </w:style>
  <w:style w:type="character" w:customStyle="1" w:styleId="a4">
    <w:name w:val="Верхний колонтитул Знак"/>
    <w:basedOn w:val="a0"/>
    <w:link w:val="a3"/>
    <w:uiPriority w:val="99"/>
    <w:rsid w:val="005042E5"/>
    <w:rPr>
      <w:rFonts w:ascii="Calibri" w:eastAsia="Times New Roman" w:hAnsi="Calibri" w:cs="Times New Roman"/>
      <w:sz w:val="20"/>
      <w:szCs w:val="20"/>
      <w:lang w:eastAsia="ru-RU"/>
    </w:rPr>
  </w:style>
  <w:style w:type="character" w:styleId="a5">
    <w:name w:val="page number"/>
    <w:basedOn w:val="a0"/>
    <w:rsid w:val="005042E5"/>
  </w:style>
  <w:style w:type="character" w:styleId="a6">
    <w:name w:val="Hyperlink"/>
    <w:basedOn w:val="a0"/>
    <w:rsid w:val="005042E5"/>
    <w:rPr>
      <w:rFonts w:cs="Times New Roman"/>
      <w:color w:val="0000FF"/>
      <w:u w:val="single"/>
    </w:rPr>
  </w:style>
  <w:style w:type="paragraph" w:customStyle="1" w:styleId="ConsPlusNormal">
    <w:name w:val="ConsPlusNormal"/>
    <w:link w:val="ConsPlusNormal0"/>
    <w:rsid w:val="005042E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5042E5"/>
    <w:rPr>
      <w:rFonts w:ascii="Times New Roman" w:eastAsia="Times New Roman" w:hAnsi="Times New Roman" w:cs="Times New Roman"/>
      <w:sz w:val="24"/>
      <w:szCs w:val="24"/>
      <w:lang w:eastAsia="ru-RU"/>
    </w:rPr>
  </w:style>
  <w:style w:type="paragraph" w:styleId="a7">
    <w:name w:val="List Paragraph"/>
    <w:basedOn w:val="a"/>
    <w:uiPriority w:val="34"/>
    <w:qFormat/>
    <w:rsid w:val="005042E5"/>
    <w:pPr>
      <w:ind w:left="720"/>
      <w:contextualSpacing/>
    </w:pPr>
  </w:style>
  <w:style w:type="paragraph" w:customStyle="1" w:styleId="consplusnormal1">
    <w:name w:val="consplusnormal"/>
    <w:basedOn w:val="a"/>
    <w:rsid w:val="005042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4">
    <w:name w:val="Font Style14"/>
    <w:rsid w:val="005042E5"/>
    <w:rPr>
      <w:rFonts w:ascii="Times New Roman" w:hAnsi="Times New Roman" w:cs="Times New Roman"/>
      <w:sz w:val="24"/>
      <w:szCs w:val="24"/>
    </w:rPr>
  </w:style>
  <w:style w:type="character" w:customStyle="1" w:styleId="FontStyle15">
    <w:name w:val="Font Style15"/>
    <w:rsid w:val="005042E5"/>
    <w:rPr>
      <w:rFonts w:ascii="Cambria" w:hAnsi="Cambria" w:cs="Cambria"/>
      <w:spacing w:val="-20"/>
      <w:sz w:val="26"/>
      <w:szCs w:val="26"/>
    </w:rPr>
  </w:style>
  <w:style w:type="paragraph" w:customStyle="1" w:styleId="Style6">
    <w:name w:val="Style6"/>
    <w:basedOn w:val="a"/>
    <w:rsid w:val="005042E5"/>
    <w:pPr>
      <w:widowControl w:val="0"/>
      <w:autoSpaceDE w:val="0"/>
      <w:autoSpaceDN w:val="0"/>
      <w:adjustRightInd w:val="0"/>
      <w:spacing w:after="0" w:line="348" w:lineRule="exact"/>
      <w:ind w:firstLine="643"/>
      <w:jc w:val="both"/>
    </w:pPr>
    <w:rPr>
      <w:rFonts w:ascii="Times New Roman" w:eastAsia="Times New Roman" w:hAnsi="Times New Roman"/>
      <w:sz w:val="24"/>
      <w:szCs w:val="24"/>
      <w:lang w:eastAsia="ru-RU"/>
    </w:rPr>
  </w:style>
  <w:style w:type="paragraph" w:customStyle="1" w:styleId="Style5">
    <w:name w:val="Style5"/>
    <w:basedOn w:val="a"/>
    <w:rsid w:val="005042E5"/>
    <w:pPr>
      <w:widowControl w:val="0"/>
      <w:autoSpaceDE w:val="0"/>
      <w:autoSpaceDN w:val="0"/>
      <w:adjustRightInd w:val="0"/>
      <w:spacing w:after="0" w:line="346" w:lineRule="exact"/>
      <w:ind w:firstLine="648"/>
      <w:jc w:val="both"/>
    </w:pPr>
    <w:rPr>
      <w:rFonts w:ascii="Times New Roman" w:eastAsia="Times New Roman" w:hAnsi="Times New Roman"/>
      <w:sz w:val="24"/>
      <w:szCs w:val="24"/>
      <w:lang w:eastAsia="ru-RU"/>
    </w:rPr>
  </w:style>
  <w:style w:type="paragraph" w:styleId="a8">
    <w:name w:val="footer"/>
    <w:basedOn w:val="a"/>
    <w:link w:val="a9"/>
    <w:uiPriority w:val="99"/>
    <w:rsid w:val="005042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42E5"/>
    <w:rPr>
      <w:rFonts w:ascii="Calibri" w:eastAsia="Calibri" w:hAnsi="Calibri" w:cs="Times New Roman"/>
    </w:rPr>
  </w:style>
  <w:style w:type="paragraph" w:styleId="aa">
    <w:name w:val="Balloon Text"/>
    <w:basedOn w:val="a"/>
    <w:link w:val="ab"/>
    <w:uiPriority w:val="99"/>
    <w:semiHidden/>
    <w:unhideWhenUsed/>
    <w:rsid w:val="005042E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042E5"/>
    <w:rPr>
      <w:rFonts w:ascii="Segoe UI" w:eastAsia="Calibri" w:hAnsi="Segoe UI" w:cs="Segoe UI"/>
      <w:sz w:val="18"/>
      <w:szCs w:val="18"/>
    </w:rPr>
  </w:style>
  <w:style w:type="table" w:styleId="ac">
    <w:name w:val="Table Grid"/>
    <w:basedOn w:val="a1"/>
    <w:rsid w:val="005042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uiPriority w:val="99"/>
    <w:rsid w:val="00F10099"/>
    <w:pPr>
      <w:widowControl w:val="0"/>
      <w:suppressAutoHyphens/>
      <w:spacing w:after="0" w:line="240" w:lineRule="auto"/>
    </w:pPr>
    <w:rPr>
      <w:rFonts w:ascii="Arial" w:eastAsia="Calibri" w:hAnsi="Arial" w:cs="Arial"/>
      <w:sz w:val="20"/>
      <w:szCs w:val="20"/>
    </w:rPr>
  </w:style>
  <w:style w:type="character" w:customStyle="1" w:styleId="ad">
    <w:name w:val="Знак"/>
    <w:basedOn w:val="a0"/>
    <w:rsid w:val="00F10099"/>
    <w:rPr>
      <w:rFonts w:cs="Times New Roman"/>
      <w:sz w:val="16"/>
      <w:szCs w:val="16"/>
      <w:lang w:val="ru-RU"/>
    </w:rPr>
  </w:style>
  <w:style w:type="paragraph" w:customStyle="1" w:styleId="ConsPlusNonformat">
    <w:name w:val="ConsPlusNonformat"/>
    <w:uiPriority w:val="99"/>
    <w:rsid w:val="00F1009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360AFC"/>
    <w:rPr>
      <w:color w:val="605E5C"/>
      <w:shd w:val="clear" w:color="auto" w:fill="E1DFDD"/>
    </w:rPr>
  </w:style>
  <w:style w:type="paragraph" w:customStyle="1" w:styleId="ConsPlusTitle">
    <w:name w:val="ConsPlusTitle"/>
    <w:uiPriority w:val="99"/>
    <w:rsid w:val="00E050E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050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E050E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050E4"/>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E050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050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620236"/>
  </w:style>
  <w:style w:type="paragraph" w:styleId="ae">
    <w:name w:val="footnote text"/>
    <w:basedOn w:val="a"/>
    <w:link w:val="af"/>
    <w:uiPriority w:val="99"/>
    <w:semiHidden/>
    <w:unhideWhenUsed/>
    <w:rsid w:val="00E40E19"/>
    <w:pPr>
      <w:spacing w:after="0" w:line="240" w:lineRule="auto"/>
    </w:pPr>
    <w:rPr>
      <w:sz w:val="20"/>
      <w:szCs w:val="20"/>
    </w:rPr>
  </w:style>
  <w:style w:type="character" w:customStyle="1" w:styleId="af">
    <w:name w:val="Текст сноски Знак"/>
    <w:basedOn w:val="a0"/>
    <w:link w:val="ae"/>
    <w:uiPriority w:val="99"/>
    <w:semiHidden/>
    <w:rsid w:val="00E40E19"/>
    <w:rPr>
      <w:rFonts w:ascii="Calibri" w:eastAsia="Calibri" w:hAnsi="Calibri" w:cs="Times New Roman"/>
      <w:sz w:val="20"/>
      <w:szCs w:val="20"/>
    </w:rPr>
  </w:style>
  <w:style w:type="character" w:styleId="af0">
    <w:name w:val="footnote reference"/>
    <w:basedOn w:val="a0"/>
    <w:uiPriority w:val="99"/>
    <w:semiHidden/>
    <w:unhideWhenUsed/>
    <w:rsid w:val="00E40E19"/>
    <w:rPr>
      <w:vertAlign w:val="superscript"/>
    </w:rPr>
  </w:style>
</w:styles>
</file>

<file path=word/webSettings.xml><?xml version="1.0" encoding="utf-8"?>
<w:webSettings xmlns:r="http://schemas.openxmlformats.org/officeDocument/2006/relationships" xmlns:w="http://schemas.openxmlformats.org/wordprocessingml/2006/main">
  <w:divs>
    <w:div w:id="394474961">
      <w:bodyDiv w:val="1"/>
      <w:marLeft w:val="0"/>
      <w:marRight w:val="0"/>
      <w:marTop w:val="0"/>
      <w:marBottom w:val="0"/>
      <w:divBdr>
        <w:top w:val="none" w:sz="0" w:space="0" w:color="auto"/>
        <w:left w:val="none" w:sz="0" w:space="0" w:color="auto"/>
        <w:bottom w:val="none" w:sz="0" w:space="0" w:color="auto"/>
        <w:right w:val="none" w:sz="0" w:space="0" w:color="auto"/>
      </w:divBdr>
      <w:divsChild>
        <w:div w:id="948126652">
          <w:marLeft w:val="0"/>
          <w:marRight w:val="0"/>
          <w:marTop w:val="192"/>
          <w:marBottom w:val="0"/>
          <w:divBdr>
            <w:top w:val="none" w:sz="0" w:space="0" w:color="auto"/>
            <w:left w:val="none" w:sz="0" w:space="0" w:color="auto"/>
            <w:bottom w:val="none" w:sz="0" w:space="0" w:color="auto"/>
            <w:right w:val="none" w:sz="0" w:space="0" w:color="auto"/>
          </w:divBdr>
        </w:div>
        <w:div w:id="880359932">
          <w:marLeft w:val="0"/>
          <w:marRight w:val="0"/>
          <w:marTop w:val="0"/>
          <w:marBottom w:val="0"/>
          <w:divBdr>
            <w:top w:val="none" w:sz="0" w:space="0" w:color="auto"/>
            <w:left w:val="none" w:sz="0" w:space="0" w:color="auto"/>
            <w:bottom w:val="none" w:sz="0" w:space="0" w:color="auto"/>
            <w:right w:val="none" w:sz="0" w:space="0" w:color="auto"/>
          </w:divBdr>
          <w:divsChild>
            <w:div w:id="822739322">
              <w:marLeft w:val="0"/>
              <w:marRight w:val="0"/>
              <w:marTop w:val="192"/>
              <w:marBottom w:val="0"/>
              <w:divBdr>
                <w:top w:val="none" w:sz="0" w:space="0" w:color="auto"/>
                <w:left w:val="none" w:sz="0" w:space="0" w:color="auto"/>
                <w:bottom w:val="none" w:sz="0" w:space="0" w:color="auto"/>
                <w:right w:val="none" w:sz="0" w:space="0" w:color="auto"/>
              </w:divBdr>
            </w:div>
          </w:divsChild>
        </w:div>
        <w:div w:id="165285479">
          <w:marLeft w:val="0"/>
          <w:marRight w:val="0"/>
          <w:marTop w:val="192"/>
          <w:marBottom w:val="0"/>
          <w:divBdr>
            <w:top w:val="none" w:sz="0" w:space="0" w:color="auto"/>
            <w:left w:val="none" w:sz="0" w:space="0" w:color="auto"/>
            <w:bottom w:val="none" w:sz="0" w:space="0" w:color="auto"/>
            <w:right w:val="none" w:sz="0" w:space="0" w:color="auto"/>
          </w:divBdr>
        </w:div>
      </w:divsChild>
    </w:div>
    <w:div w:id="1055734479">
      <w:bodyDiv w:val="1"/>
      <w:marLeft w:val="0"/>
      <w:marRight w:val="0"/>
      <w:marTop w:val="0"/>
      <w:marBottom w:val="0"/>
      <w:divBdr>
        <w:top w:val="none" w:sz="0" w:space="0" w:color="auto"/>
        <w:left w:val="none" w:sz="0" w:space="0" w:color="auto"/>
        <w:bottom w:val="none" w:sz="0" w:space="0" w:color="auto"/>
        <w:right w:val="none" w:sz="0" w:space="0" w:color="auto"/>
      </w:divBdr>
      <w:divsChild>
        <w:div w:id="861169729">
          <w:marLeft w:val="0"/>
          <w:marRight w:val="0"/>
          <w:marTop w:val="192"/>
          <w:marBottom w:val="0"/>
          <w:divBdr>
            <w:top w:val="none" w:sz="0" w:space="0" w:color="auto"/>
            <w:left w:val="none" w:sz="0" w:space="0" w:color="auto"/>
            <w:bottom w:val="none" w:sz="0" w:space="0" w:color="auto"/>
            <w:right w:val="none" w:sz="0" w:space="0" w:color="auto"/>
          </w:divBdr>
        </w:div>
        <w:div w:id="1177186215">
          <w:marLeft w:val="0"/>
          <w:marRight w:val="0"/>
          <w:marTop w:val="0"/>
          <w:marBottom w:val="0"/>
          <w:divBdr>
            <w:top w:val="none" w:sz="0" w:space="0" w:color="auto"/>
            <w:left w:val="none" w:sz="0" w:space="0" w:color="auto"/>
            <w:bottom w:val="none" w:sz="0" w:space="0" w:color="auto"/>
            <w:right w:val="none" w:sz="0" w:space="0" w:color="auto"/>
          </w:divBdr>
          <w:divsChild>
            <w:div w:id="871377241">
              <w:marLeft w:val="0"/>
              <w:marRight w:val="0"/>
              <w:marTop w:val="192"/>
              <w:marBottom w:val="0"/>
              <w:divBdr>
                <w:top w:val="none" w:sz="0" w:space="0" w:color="auto"/>
                <w:left w:val="none" w:sz="0" w:space="0" w:color="auto"/>
                <w:bottom w:val="none" w:sz="0" w:space="0" w:color="auto"/>
                <w:right w:val="none" w:sz="0" w:space="0" w:color="auto"/>
              </w:divBdr>
            </w:div>
          </w:divsChild>
        </w:div>
        <w:div w:id="2096629460">
          <w:marLeft w:val="0"/>
          <w:marRight w:val="0"/>
          <w:marTop w:val="0"/>
          <w:marBottom w:val="192"/>
          <w:divBdr>
            <w:top w:val="none" w:sz="0" w:space="0" w:color="auto"/>
            <w:left w:val="none" w:sz="0" w:space="0" w:color="auto"/>
            <w:bottom w:val="none" w:sz="0" w:space="0" w:color="auto"/>
            <w:right w:val="none" w:sz="0" w:space="0" w:color="auto"/>
          </w:divBdr>
        </w:div>
        <w:div w:id="1833717908">
          <w:marLeft w:val="0"/>
          <w:marRight w:val="0"/>
          <w:marTop w:val="120"/>
          <w:marBottom w:val="96"/>
          <w:divBdr>
            <w:top w:val="none" w:sz="0" w:space="0" w:color="auto"/>
            <w:left w:val="single" w:sz="24" w:space="0" w:color="CED3F1"/>
            <w:bottom w:val="none" w:sz="0" w:space="0" w:color="auto"/>
            <w:right w:val="none" w:sz="0" w:space="0" w:color="auto"/>
          </w:divBdr>
        </w:div>
        <w:div w:id="1282037173">
          <w:marLeft w:val="0"/>
          <w:marRight w:val="0"/>
          <w:marTop w:val="192"/>
          <w:marBottom w:val="0"/>
          <w:divBdr>
            <w:top w:val="none" w:sz="0" w:space="0" w:color="auto"/>
            <w:left w:val="none" w:sz="0" w:space="0" w:color="auto"/>
            <w:bottom w:val="none" w:sz="0" w:space="0" w:color="auto"/>
            <w:right w:val="none" w:sz="0" w:space="0" w:color="auto"/>
          </w:divBdr>
        </w:div>
        <w:div w:id="1436822947">
          <w:marLeft w:val="0"/>
          <w:marRight w:val="0"/>
          <w:marTop w:val="0"/>
          <w:marBottom w:val="0"/>
          <w:divBdr>
            <w:top w:val="none" w:sz="0" w:space="0" w:color="auto"/>
            <w:left w:val="none" w:sz="0" w:space="0" w:color="auto"/>
            <w:bottom w:val="none" w:sz="0" w:space="0" w:color="auto"/>
            <w:right w:val="none" w:sz="0" w:space="0" w:color="auto"/>
          </w:divBdr>
          <w:divsChild>
            <w:div w:id="429082928">
              <w:marLeft w:val="0"/>
              <w:marRight w:val="0"/>
              <w:marTop w:val="192"/>
              <w:marBottom w:val="0"/>
              <w:divBdr>
                <w:top w:val="none" w:sz="0" w:space="0" w:color="auto"/>
                <w:left w:val="none" w:sz="0" w:space="0" w:color="auto"/>
                <w:bottom w:val="none" w:sz="0" w:space="0" w:color="auto"/>
                <w:right w:val="none" w:sz="0" w:space="0" w:color="auto"/>
              </w:divBdr>
            </w:div>
          </w:divsChild>
        </w:div>
        <w:div w:id="1650942332">
          <w:marLeft w:val="0"/>
          <w:marRight w:val="0"/>
          <w:marTop w:val="0"/>
          <w:marBottom w:val="0"/>
          <w:divBdr>
            <w:top w:val="none" w:sz="0" w:space="0" w:color="auto"/>
            <w:left w:val="none" w:sz="0" w:space="0" w:color="auto"/>
            <w:bottom w:val="none" w:sz="0" w:space="0" w:color="auto"/>
            <w:right w:val="none" w:sz="0" w:space="0" w:color="auto"/>
          </w:divBdr>
        </w:div>
        <w:div w:id="1735741328">
          <w:marLeft w:val="0"/>
          <w:marRight w:val="0"/>
          <w:marTop w:val="192"/>
          <w:marBottom w:val="0"/>
          <w:divBdr>
            <w:top w:val="none" w:sz="0" w:space="0" w:color="auto"/>
            <w:left w:val="none" w:sz="0" w:space="0" w:color="auto"/>
            <w:bottom w:val="none" w:sz="0" w:space="0" w:color="auto"/>
            <w:right w:val="none" w:sz="0" w:space="0" w:color="auto"/>
          </w:divBdr>
        </w:div>
        <w:div w:id="1447695419">
          <w:marLeft w:val="0"/>
          <w:marRight w:val="0"/>
          <w:marTop w:val="0"/>
          <w:marBottom w:val="0"/>
          <w:divBdr>
            <w:top w:val="none" w:sz="0" w:space="0" w:color="auto"/>
            <w:left w:val="none" w:sz="0" w:space="0" w:color="auto"/>
            <w:bottom w:val="none" w:sz="0" w:space="0" w:color="auto"/>
            <w:right w:val="none" w:sz="0" w:space="0" w:color="auto"/>
          </w:divBdr>
          <w:divsChild>
            <w:div w:id="1666546739">
              <w:marLeft w:val="0"/>
              <w:marRight w:val="0"/>
              <w:marTop w:val="192"/>
              <w:marBottom w:val="0"/>
              <w:divBdr>
                <w:top w:val="none" w:sz="0" w:space="0" w:color="auto"/>
                <w:left w:val="none" w:sz="0" w:space="0" w:color="auto"/>
                <w:bottom w:val="none" w:sz="0" w:space="0" w:color="auto"/>
                <w:right w:val="none" w:sz="0" w:space="0" w:color="auto"/>
              </w:divBdr>
            </w:div>
          </w:divsChild>
        </w:div>
        <w:div w:id="786005131">
          <w:marLeft w:val="0"/>
          <w:marRight w:val="0"/>
          <w:marTop w:val="0"/>
          <w:marBottom w:val="0"/>
          <w:divBdr>
            <w:top w:val="none" w:sz="0" w:space="0" w:color="auto"/>
            <w:left w:val="none" w:sz="0" w:space="0" w:color="auto"/>
            <w:bottom w:val="none" w:sz="0" w:space="0" w:color="auto"/>
            <w:right w:val="none" w:sz="0" w:space="0" w:color="auto"/>
          </w:divBdr>
        </w:div>
        <w:div w:id="452557612">
          <w:marLeft w:val="0"/>
          <w:marRight w:val="0"/>
          <w:marTop w:val="192"/>
          <w:marBottom w:val="0"/>
          <w:divBdr>
            <w:top w:val="none" w:sz="0" w:space="0" w:color="auto"/>
            <w:left w:val="none" w:sz="0" w:space="0" w:color="auto"/>
            <w:bottom w:val="none" w:sz="0" w:space="0" w:color="auto"/>
            <w:right w:val="none" w:sz="0" w:space="0" w:color="auto"/>
          </w:divBdr>
        </w:div>
        <w:div w:id="1658218522">
          <w:marLeft w:val="0"/>
          <w:marRight w:val="0"/>
          <w:marTop w:val="192"/>
          <w:marBottom w:val="0"/>
          <w:divBdr>
            <w:top w:val="none" w:sz="0" w:space="0" w:color="auto"/>
            <w:left w:val="none" w:sz="0" w:space="0" w:color="auto"/>
            <w:bottom w:val="none" w:sz="0" w:space="0" w:color="auto"/>
            <w:right w:val="none" w:sz="0" w:space="0" w:color="auto"/>
          </w:divBdr>
        </w:div>
        <w:div w:id="1480613319">
          <w:marLeft w:val="0"/>
          <w:marRight w:val="0"/>
          <w:marTop w:val="192"/>
          <w:marBottom w:val="0"/>
          <w:divBdr>
            <w:top w:val="none" w:sz="0" w:space="0" w:color="auto"/>
            <w:left w:val="none" w:sz="0" w:space="0" w:color="auto"/>
            <w:bottom w:val="none" w:sz="0" w:space="0" w:color="auto"/>
            <w:right w:val="none" w:sz="0" w:space="0" w:color="auto"/>
          </w:divBdr>
        </w:div>
        <w:div w:id="900603471">
          <w:marLeft w:val="0"/>
          <w:marRight w:val="0"/>
          <w:marTop w:val="192"/>
          <w:marBottom w:val="0"/>
          <w:divBdr>
            <w:top w:val="none" w:sz="0" w:space="0" w:color="auto"/>
            <w:left w:val="none" w:sz="0" w:space="0" w:color="auto"/>
            <w:bottom w:val="none" w:sz="0" w:space="0" w:color="auto"/>
            <w:right w:val="none" w:sz="0" w:space="0" w:color="auto"/>
          </w:divBdr>
        </w:div>
        <w:div w:id="1357268639">
          <w:marLeft w:val="0"/>
          <w:marRight w:val="0"/>
          <w:marTop w:val="0"/>
          <w:marBottom w:val="0"/>
          <w:divBdr>
            <w:top w:val="none" w:sz="0" w:space="0" w:color="auto"/>
            <w:left w:val="none" w:sz="0" w:space="0" w:color="auto"/>
            <w:bottom w:val="none" w:sz="0" w:space="0" w:color="auto"/>
            <w:right w:val="none" w:sz="0" w:space="0" w:color="auto"/>
          </w:divBdr>
          <w:divsChild>
            <w:div w:id="1015503286">
              <w:marLeft w:val="0"/>
              <w:marRight w:val="0"/>
              <w:marTop w:val="192"/>
              <w:marBottom w:val="0"/>
              <w:divBdr>
                <w:top w:val="none" w:sz="0" w:space="0" w:color="auto"/>
                <w:left w:val="none" w:sz="0" w:space="0" w:color="auto"/>
                <w:bottom w:val="none" w:sz="0" w:space="0" w:color="auto"/>
                <w:right w:val="none" w:sz="0" w:space="0" w:color="auto"/>
              </w:divBdr>
            </w:div>
          </w:divsChild>
        </w:div>
        <w:div w:id="1480880001">
          <w:marLeft w:val="0"/>
          <w:marRight w:val="0"/>
          <w:marTop w:val="0"/>
          <w:marBottom w:val="0"/>
          <w:divBdr>
            <w:top w:val="none" w:sz="0" w:space="0" w:color="auto"/>
            <w:left w:val="none" w:sz="0" w:space="0" w:color="auto"/>
            <w:bottom w:val="none" w:sz="0" w:space="0" w:color="auto"/>
            <w:right w:val="none" w:sz="0" w:space="0" w:color="auto"/>
          </w:divBdr>
        </w:div>
        <w:div w:id="1333751575">
          <w:marLeft w:val="0"/>
          <w:marRight w:val="0"/>
          <w:marTop w:val="192"/>
          <w:marBottom w:val="0"/>
          <w:divBdr>
            <w:top w:val="none" w:sz="0" w:space="0" w:color="auto"/>
            <w:left w:val="none" w:sz="0" w:space="0" w:color="auto"/>
            <w:bottom w:val="none" w:sz="0" w:space="0" w:color="auto"/>
            <w:right w:val="none" w:sz="0" w:space="0" w:color="auto"/>
          </w:divBdr>
        </w:div>
        <w:div w:id="106581180">
          <w:marLeft w:val="0"/>
          <w:marRight w:val="0"/>
          <w:marTop w:val="0"/>
          <w:marBottom w:val="0"/>
          <w:divBdr>
            <w:top w:val="none" w:sz="0" w:space="0" w:color="auto"/>
            <w:left w:val="none" w:sz="0" w:space="0" w:color="auto"/>
            <w:bottom w:val="none" w:sz="0" w:space="0" w:color="auto"/>
            <w:right w:val="none" w:sz="0" w:space="0" w:color="auto"/>
          </w:divBdr>
          <w:divsChild>
            <w:div w:id="1898317201">
              <w:marLeft w:val="0"/>
              <w:marRight w:val="0"/>
              <w:marTop w:val="192"/>
              <w:marBottom w:val="0"/>
              <w:divBdr>
                <w:top w:val="none" w:sz="0" w:space="0" w:color="auto"/>
                <w:left w:val="none" w:sz="0" w:space="0" w:color="auto"/>
                <w:bottom w:val="none" w:sz="0" w:space="0" w:color="auto"/>
                <w:right w:val="none" w:sz="0" w:space="0" w:color="auto"/>
              </w:divBdr>
            </w:div>
          </w:divsChild>
        </w:div>
        <w:div w:id="1568686183">
          <w:marLeft w:val="0"/>
          <w:marRight w:val="0"/>
          <w:marTop w:val="0"/>
          <w:marBottom w:val="0"/>
          <w:divBdr>
            <w:top w:val="none" w:sz="0" w:space="0" w:color="auto"/>
            <w:left w:val="none" w:sz="0" w:space="0" w:color="auto"/>
            <w:bottom w:val="none" w:sz="0" w:space="0" w:color="auto"/>
            <w:right w:val="none" w:sz="0" w:space="0" w:color="auto"/>
          </w:divBdr>
        </w:div>
        <w:div w:id="1001549098">
          <w:marLeft w:val="0"/>
          <w:marRight w:val="0"/>
          <w:marTop w:val="192"/>
          <w:marBottom w:val="0"/>
          <w:divBdr>
            <w:top w:val="none" w:sz="0" w:space="0" w:color="auto"/>
            <w:left w:val="none" w:sz="0" w:space="0" w:color="auto"/>
            <w:bottom w:val="none" w:sz="0" w:space="0" w:color="auto"/>
            <w:right w:val="none" w:sz="0" w:space="0" w:color="auto"/>
          </w:divBdr>
        </w:div>
        <w:div w:id="2056930835">
          <w:marLeft w:val="0"/>
          <w:marRight w:val="0"/>
          <w:marTop w:val="0"/>
          <w:marBottom w:val="0"/>
          <w:divBdr>
            <w:top w:val="none" w:sz="0" w:space="0" w:color="auto"/>
            <w:left w:val="none" w:sz="0" w:space="0" w:color="auto"/>
            <w:bottom w:val="none" w:sz="0" w:space="0" w:color="auto"/>
            <w:right w:val="none" w:sz="0" w:space="0" w:color="auto"/>
          </w:divBdr>
        </w:div>
        <w:div w:id="1694572900">
          <w:marLeft w:val="0"/>
          <w:marRight w:val="0"/>
          <w:marTop w:val="192"/>
          <w:marBottom w:val="0"/>
          <w:divBdr>
            <w:top w:val="none" w:sz="0" w:space="0" w:color="auto"/>
            <w:left w:val="none" w:sz="0" w:space="0" w:color="auto"/>
            <w:bottom w:val="none" w:sz="0" w:space="0" w:color="auto"/>
            <w:right w:val="none" w:sz="0" w:space="0" w:color="auto"/>
          </w:divBdr>
        </w:div>
        <w:div w:id="621958841">
          <w:marLeft w:val="0"/>
          <w:marRight w:val="0"/>
          <w:marTop w:val="0"/>
          <w:marBottom w:val="0"/>
          <w:divBdr>
            <w:top w:val="none" w:sz="0" w:space="0" w:color="auto"/>
            <w:left w:val="none" w:sz="0" w:space="0" w:color="auto"/>
            <w:bottom w:val="none" w:sz="0" w:space="0" w:color="auto"/>
            <w:right w:val="none" w:sz="0" w:space="0" w:color="auto"/>
          </w:divBdr>
          <w:divsChild>
            <w:div w:id="500853685">
              <w:marLeft w:val="0"/>
              <w:marRight w:val="0"/>
              <w:marTop w:val="192"/>
              <w:marBottom w:val="0"/>
              <w:divBdr>
                <w:top w:val="none" w:sz="0" w:space="0" w:color="auto"/>
                <w:left w:val="none" w:sz="0" w:space="0" w:color="auto"/>
                <w:bottom w:val="none" w:sz="0" w:space="0" w:color="auto"/>
                <w:right w:val="none" w:sz="0" w:space="0" w:color="auto"/>
              </w:divBdr>
            </w:div>
          </w:divsChild>
        </w:div>
        <w:div w:id="310787982">
          <w:marLeft w:val="0"/>
          <w:marRight w:val="0"/>
          <w:marTop w:val="192"/>
          <w:marBottom w:val="0"/>
          <w:divBdr>
            <w:top w:val="none" w:sz="0" w:space="0" w:color="auto"/>
            <w:left w:val="none" w:sz="0" w:space="0" w:color="auto"/>
            <w:bottom w:val="none" w:sz="0" w:space="0" w:color="auto"/>
            <w:right w:val="none" w:sz="0" w:space="0" w:color="auto"/>
          </w:divBdr>
        </w:div>
        <w:div w:id="1511722970">
          <w:marLeft w:val="0"/>
          <w:marRight w:val="0"/>
          <w:marTop w:val="0"/>
          <w:marBottom w:val="0"/>
          <w:divBdr>
            <w:top w:val="none" w:sz="0" w:space="0" w:color="auto"/>
            <w:left w:val="none" w:sz="0" w:space="0" w:color="auto"/>
            <w:bottom w:val="none" w:sz="0" w:space="0" w:color="auto"/>
            <w:right w:val="none" w:sz="0" w:space="0" w:color="auto"/>
          </w:divBdr>
          <w:divsChild>
            <w:div w:id="1398744653">
              <w:marLeft w:val="0"/>
              <w:marRight w:val="0"/>
              <w:marTop w:val="192"/>
              <w:marBottom w:val="0"/>
              <w:divBdr>
                <w:top w:val="none" w:sz="0" w:space="0" w:color="auto"/>
                <w:left w:val="none" w:sz="0" w:space="0" w:color="auto"/>
                <w:bottom w:val="none" w:sz="0" w:space="0" w:color="auto"/>
                <w:right w:val="none" w:sz="0" w:space="0" w:color="auto"/>
              </w:divBdr>
            </w:div>
          </w:divsChild>
        </w:div>
        <w:div w:id="405612048">
          <w:marLeft w:val="0"/>
          <w:marRight w:val="0"/>
          <w:marTop w:val="192"/>
          <w:marBottom w:val="0"/>
          <w:divBdr>
            <w:top w:val="none" w:sz="0" w:space="0" w:color="auto"/>
            <w:left w:val="none" w:sz="0" w:space="0" w:color="auto"/>
            <w:bottom w:val="none" w:sz="0" w:space="0" w:color="auto"/>
            <w:right w:val="none" w:sz="0" w:space="0" w:color="auto"/>
          </w:divBdr>
        </w:div>
      </w:divsChild>
    </w:div>
    <w:div w:id="1406222537">
      <w:bodyDiv w:val="1"/>
      <w:marLeft w:val="0"/>
      <w:marRight w:val="0"/>
      <w:marTop w:val="0"/>
      <w:marBottom w:val="0"/>
      <w:divBdr>
        <w:top w:val="none" w:sz="0" w:space="0" w:color="auto"/>
        <w:left w:val="none" w:sz="0" w:space="0" w:color="auto"/>
        <w:bottom w:val="none" w:sz="0" w:space="0" w:color="auto"/>
        <w:right w:val="none" w:sz="0" w:space="0" w:color="auto"/>
      </w:divBdr>
      <w:divsChild>
        <w:div w:id="1084451385">
          <w:marLeft w:val="0"/>
          <w:marRight w:val="0"/>
          <w:marTop w:val="192"/>
          <w:marBottom w:val="0"/>
          <w:divBdr>
            <w:top w:val="none" w:sz="0" w:space="0" w:color="auto"/>
            <w:left w:val="none" w:sz="0" w:space="0" w:color="auto"/>
            <w:bottom w:val="none" w:sz="0" w:space="0" w:color="auto"/>
            <w:right w:val="none" w:sz="0" w:space="0" w:color="auto"/>
          </w:divBdr>
        </w:div>
        <w:div w:id="382293210">
          <w:marLeft w:val="0"/>
          <w:marRight w:val="0"/>
          <w:marTop w:val="0"/>
          <w:marBottom w:val="0"/>
          <w:divBdr>
            <w:top w:val="none" w:sz="0" w:space="0" w:color="auto"/>
            <w:left w:val="none" w:sz="0" w:space="0" w:color="auto"/>
            <w:bottom w:val="none" w:sz="0" w:space="0" w:color="auto"/>
            <w:right w:val="none" w:sz="0" w:space="0" w:color="auto"/>
          </w:divBdr>
          <w:divsChild>
            <w:div w:id="1078206760">
              <w:marLeft w:val="0"/>
              <w:marRight w:val="0"/>
              <w:marTop w:val="192"/>
              <w:marBottom w:val="0"/>
              <w:divBdr>
                <w:top w:val="none" w:sz="0" w:space="0" w:color="auto"/>
                <w:left w:val="none" w:sz="0" w:space="0" w:color="auto"/>
                <w:bottom w:val="none" w:sz="0" w:space="0" w:color="auto"/>
                <w:right w:val="none" w:sz="0" w:space="0" w:color="auto"/>
              </w:divBdr>
            </w:div>
          </w:divsChild>
        </w:div>
        <w:div w:id="1609967274">
          <w:marLeft w:val="0"/>
          <w:marRight w:val="0"/>
          <w:marTop w:val="192"/>
          <w:marBottom w:val="0"/>
          <w:divBdr>
            <w:top w:val="none" w:sz="0" w:space="0" w:color="auto"/>
            <w:left w:val="none" w:sz="0" w:space="0" w:color="auto"/>
            <w:bottom w:val="none" w:sz="0" w:space="0" w:color="auto"/>
            <w:right w:val="none" w:sz="0" w:space="0" w:color="auto"/>
          </w:divBdr>
        </w:div>
      </w:divsChild>
    </w:div>
    <w:div w:id="1705057313">
      <w:bodyDiv w:val="1"/>
      <w:marLeft w:val="0"/>
      <w:marRight w:val="0"/>
      <w:marTop w:val="0"/>
      <w:marBottom w:val="0"/>
      <w:divBdr>
        <w:top w:val="none" w:sz="0" w:space="0" w:color="auto"/>
        <w:left w:val="none" w:sz="0" w:space="0" w:color="auto"/>
        <w:bottom w:val="none" w:sz="0" w:space="0" w:color="auto"/>
        <w:right w:val="none" w:sz="0" w:space="0" w:color="auto"/>
      </w:divBdr>
      <w:divsChild>
        <w:div w:id="22175903">
          <w:marLeft w:val="0"/>
          <w:marRight w:val="0"/>
          <w:marTop w:val="192"/>
          <w:marBottom w:val="0"/>
          <w:divBdr>
            <w:top w:val="none" w:sz="0" w:space="0" w:color="auto"/>
            <w:left w:val="none" w:sz="0" w:space="0" w:color="auto"/>
            <w:bottom w:val="none" w:sz="0" w:space="0" w:color="auto"/>
            <w:right w:val="none" w:sz="0" w:space="0" w:color="auto"/>
          </w:divBdr>
        </w:div>
        <w:div w:id="969939129">
          <w:marLeft w:val="0"/>
          <w:marRight w:val="0"/>
          <w:marTop w:val="0"/>
          <w:marBottom w:val="0"/>
          <w:divBdr>
            <w:top w:val="none" w:sz="0" w:space="0" w:color="auto"/>
            <w:left w:val="none" w:sz="0" w:space="0" w:color="auto"/>
            <w:bottom w:val="none" w:sz="0" w:space="0" w:color="auto"/>
            <w:right w:val="none" w:sz="0" w:space="0" w:color="auto"/>
          </w:divBdr>
          <w:divsChild>
            <w:div w:id="1448549976">
              <w:marLeft w:val="0"/>
              <w:marRight w:val="0"/>
              <w:marTop w:val="192"/>
              <w:marBottom w:val="0"/>
              <w:divBdr>
                <w:top w:val="none" w:sz="0" w:space="0" w:color="auto"/>
                <w:left w:val="none" w:sz="0" w:space="0" w:color="auto"/>
                <w:bottom w:val="none" w:sz="0" w:space="0" w:color="auto"/>
                <w:right w:val="none" w:sz="0" w:space="0" w:color="auto"/>
              </w:divBdr>
            </w:div>
          </w:divsChild>
        </w:div>
        <w:div w:id="2007325122">
          <w:marLeft w:val="0"/>
          <w:marRight w:val="0"/>
          <w:marTop w:val="0"/>
          <w:marBottom w:val="0"/>
          <w:divBdr>
            <w:top w:val="none" w:sz="0" w:space="0" w:color="auto"/>
            <w:left w:val="none" w:sz="0" w:space="0" w:color="auto"/>
            <w:bottom w:val="none" w:sz="0" w:space="0" w:color="auto"/>
            <w:right w:val="none" w:sz="0" w:space="0" w:color="auto"/>
          </w:divBdr>
        </w:div>
        <w:div w:id="361824937">
          <w:marLeft w:val="0"/>
          <w:marRight w:val="0"/>
          <w:marTop w:val="192"/>
          <w:marBottom w:val="0"/>
          <w:divBdr>
            <w:top w:val="none" w:sz="0" w:space="0" w:color="auto"/>
            <w:left w:val="none" w:sz="0" w:space="0" w:color="auto"/>
            <w:bottom w:val="none" w:sz="0" w:space="0" w:color="auto"/>
            <w:right w:val="none" w:sz="0" w:space="0" w:color="auto"/>
          </w:divBdr>
        </w:div>
        <w:div w:id="2004892645">
          <w:marLeft w:val="0"/>
          <w:marRight w:val="0"/>
          <w:marTop w:val="0"/>
          <w:marBottom w:val="0"/>
          <w:divBdr>
            <w:top w:val="none" w:sz="0" w:space="0" w:color="auto"/>
            <w:left w:val="none" w:sz="0" w:space="0" w:color="auto"/>
            <w:bottom w:val="none" w:sz="0" w:space="0" w:color="auto"/>
            <w:right w:val="none" w:sz="0" w:space="0" w:color="auto"/>
          </w:divBdr>
          <w:divsChild>
            <w:div w:id="244069636">
              <w:marLeft w:val="0"/>
              <w:marRight w:val="0"/>
              <w:marTop w:val="192"/>
              <w:marBottom w:val="0"/>
              <w:divBdr>
                <w:top w:val="none" w:sz="0" w:space="0" w:color="auto"/>
                <w:left w:val="none" w:sz="0" w:space="0" w:color="auto"/>
                <w:bottom w:val="none" w:sz="0" w:space="0" w:color="auto"/>
                <w:right w:val="none" w:sz="0" w:space="0" w:color="auto"/>
              </w:divBdr>
            </w:div>
          </w:divsChild>
        </w:div>
        <w:div w:id="1539901897">
          <w:marLeft w:val="0"/>
          <w:marRight w:val="0"/>
          <w:marTop w:val="0"/>
          <w:marBottom w:val="0"/>
          <w:divBdr>
            <w:top w:val="none" w:sz="0" w:space="0" w:color="auto"/>
            <w:left w:val="none" w:sz="0" w:space="0" w:color="auto"/>
            <w:bottom w:val="none" w:sz="0" w:space="0" w:color="auto"/>
            <w:right w:val="none" w:sz="0" w:space="0" w:color="auto"/>
          </w:divBdr>
        </w:div>
        <w:div w:id="1673606133">
          <w:marLeft w:val="0"/>
          <w:marRight w:val="0"/>
          <w:marTop w:val="192"/>
          <w:marBottom w:val="0"/>
          <w:divBdr>
            <w:top w:val="none" w:sz="0" w:space="0" w:color="auto"/>
            <w:left w:val="none" w:sz="0" w:space="0" w:color="auto"/>
            <w:bottom w:val="none" w:sz="0" w:space="0" w:color="auto"/>
            <w:right w:val="none" w:sz="0" w:space="0" w:color="auto"/>
          </w:divBdr>
        </w:div>
      </w:divsChild>
    </w:div>
    <w:div w:id="19898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72;&#1088;&#1085;&#1072;&#1074;&#1080;&#1085;&#1086;-&#1088;&#1072;&#1081;&#1086;&#1085;.&#1088;&#1092;/index.html" TargetMode="External"/><Relationship Id="rId13" Type="http://schemas.openxmlformats.org/officeDocument/2006/relationships/hyperlink" Target="consultantplus://offline/ref=D39C32B54B66C2789318EC56DBA6C93B134163038F1D1D2756B538E26A2F4622ECA41AC47A9BBA62ACBE6923B652B42A62CE0192C90447dEI" TargetMode="External"/><Relationship Id="rId18" Type="http://schemas.openxmlformats.org/officeDocument/2006/relationships/hyperlink" Target="consultantplus://offline/ref=52264C5345D0D5FF1048771B5E1217DB90C97221FC32818156E954FA15CF5719151A0779024511C77F922939E7DC9F90B8E72ED8i8GDI" TargetMode="External"/><Relationship Id="rId26" Type="http://schemas.openxmlformats.org/officeDocument/2006/relationships/hyperlink" Target="consultantplus://offline/ref=7F983A184B4E9C8CD08732C90A6A5DFB813C005ED44241F0B25442FF71A27DCA18C332CE18F9ED7FEAFB9CD0BCF266257B77131CDB1330G" TargetMode="External"/><Relationship Id="rId39" Type="http://schemas.openxmlformats.org/officeDocument/2006/relationships/hyperlink" Target="consultantplus://offline/ref=58ECB8D3C2B2CB61FAD3357B8386BBB94B3A8992E864DD9956DE6FFA9FD93DCB603356E7BE254FF925599643CBODg9Q" TargetMode="External"/><Relationship Id="rId3" Type="http://schemas.openxmlformats.org/officeDocument/2006/relationships/styles" Target="styles.xml"/><Relationship Id="rId21" Type="http://schemas.openxmlformats.org/officeDocument/2006/relationships/hyperlink" Target="http://www.consultant.ru/document/cons_doc_LAW_383445/935a657a2b5f7c7a6436cb756694bb2d649c7a00/" TargetMode="External"/><Relationship Id="rId34" Type="http://schemas.openxmlformats.org/officeDocument/2006/relationships/hyperlink" Target="consultantplus://offline/ref=58ECB8D3C2B2CB61FAD3357B8386BBB94B3B8890EF64DD9956DE6FFA9FD93DCB72330EE9BF2756F27316D016C4D9F6B1E3916AF004C2O3gEQ"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39C32B54B66C2789318EC56DBA6C93B134163038F1D1D2756B538E26A2F4622ECA41AC7749BB13DA9AB787BBA5BA23467D51D90CB40d7I" TargetMode="External"/><Relationship Id="rId17" Type="http://schemas.openxmlformats.org/officeDocument/2006/relationships/hyperlink" Target="consultantplus://offline/ref=C530E697D71381C1475BBA19BCDF841BE868DA808B537743ADCB62410EE2E75655ADCBF4257934FA90ECEF35E7E0660E9DBACF870596032FQEq6I" TargetMode="External"/><Relationship Id="rId25" Type="http://schemas.openxmlformats.org/officeDocument/2006/relationships/hyperlink" Target="consultantplus://offline/ref=A0EE72D6BA9BBC4F333BCFE0CD2F4557C4FE4289937C86A3C8E456E75769E19831F5AB15B38792092BBE0CFAEDC49B46D8E1A71710F9KCyEI" TargetMode="External"/><Relationship Id="rId33" Type="http://schemas.openxmlformats.org/officeDocument/2006/relationships/image" Target="media/image1.png"/><Relationship Id="rId38" Type="http://schemas.openxmlformats.org/officeDocument/2006/relationships/hyperlink" Target="consultantplus://offline/ref=58ECB8D3C2B2CB61FAD3357B8386BBB94B3B8890EF64DD9956DE6FFA9FD93DCB72330EEBB82452F27316D016C4D9F6B1E3916AF004C2O3gEQ"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39C32B54B66C2789318EC56DBA6C93B134163038F1D1D2756B538E26A2F4622ECA41AC27099B13DA9AB787BBA5BA23467D51D90CB40d7I" TargetMode="External"/><Relationship Id="rId20" Type="http://schemas.openxmlformats.org/officeDocument/2006/relationships/hyperlink" Target="consultantplus://offline/ref=36C1CBA3D08E36A49F4251D78533F99EA81ECE3B6A61BE9CB912DA86FC8BA1A65371463E40F10D2CBC53D17DE4D0E8B929DCBBA5E1EAM9H" TargetMode="External"/><Relationship Id="rId29" Type="http://schemas.openxmlformats.org/officeDocument/2006/relationships/hyperlink" Target="consultantplus://offline/ref=A36928078EA3316DB587BD1E8D364D4C1C63071CE55F5EBC78A79033AEC2B4E414E38A2AB2350A25A66B1E2383EA08CA6881FB0AFF4AECT7N"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hyperlink" Target="consultantplus://offline/ref=A0EE72D6BA9BBC4F333BCFE0CD2F4557C4FE4289937C86A3C8E456E75769E19831F5AB14B48592092BBE0CFAEDC49B46D8E1A71710F9KCyEI" TargetMode="External"/><Relationship Id="rId32" Type="http://schemas.openxmlformats.org/officeDocument/2006/relationships/hyperlink" Target="consultantplus://offline/ref=58ECB8D3C2B2CB61FAD3357B8386BBB94B3B8890EF64DD9956DE6FFA9FD93DCB72330EEBBF2559F1274CC0128D8DFBAEE38D74F01AC23F5BO8gBQ" TargetMode="External"/><Relationship Id="rId37" Type="http://schemas.openxmlformats.org/officeDocument/2006/relationships/image" Target="media/image2.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D39C32B54B66C2789318EC56DBA6C93B134163038F1D1D2756B538E26A2F4622ECA41AC5739CBA62ACBE6923B652B42A62CE0192C90447dEI" TargetMode="External"/><Relationship Id="rId23" Type="http://schemas.openxmlformats.org/officeDocument/2006/relationships/hyperlink" Target="consultantplus://offline/ref=A0EE72D6BA9BBC4F333BCFE0CD2F4557C4FE4289937C86A3C8E456E75769E19831F5AB14B48592092BBE0CFAEDC49B46D8E1A71710F9KCyEI" TargetMode="External"/><Relationship Id="rId28" Type="http://schemas.openxmlformats.org/officeDocument/2006/relationships/hyperlink" Target="consultantplus://offline/ref=2DB4EA818835DFD92A8CA54D0D212C5D76A8D4D0586E122621A8E5154940847D2BFFB2D1D48AB214248627E0884A69291995743AA3E67EBBf7r9M" TargetMode="External"/><Relationship Id="rId36" Type="http://schemas.openxmlformats.org/officeDocument/2006/relationships/hyperlink" Target="consultantplus://offline/ref=58ECB8D3C2B2CB61FAD3357B8386BBB94B3B8890EF64DD9956DE6FFA9FD93DCB72330EE9B7225AAD7603C14EC8D8E8AFE18D76F206OCg1Q"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52264C5345D0D5FF1048771B5E1217DB90C97221FC32818156E954FA15CF5719151A077C014E45933DCC706AA1979295A4FB2EDD93A5C192i5GFI" TargetMode="External"/><Relationship Id="rId31" Type="http://schemas.openxmlformats.org/officeDocument/2006/relationships/hyperlink" Target="consultantplus://offline/ref=7B191936C0290AE9D3CE70232ECFF9827D25F88CFB32A753B266BDFBFBA12C816065D257DCF7D595D4B8E616D7C6FE174D0C641149C6A3B9B2i2O"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u.nnov.ru" TargetMode="External"/><Relationship Id="rId14" Type="http://schemas.openxmlformats.org/officeDocument/2006/relationships/hyperlink" Target="consultantplus://offline/ref=D39C32B54B66C2789318EC56DBA6C93B134163038F1D1D2756B538E26A2F4622ECA41AC5739FBE62ACBE6923B652B42A62CE0192C90447dEI" TargetMode="External"/><Relationship Id="rId22" Type="http://schemas.openxmlformats.org/officeDocument/2006/relationships/hyperlink" Target="http://www.consultant.ru/document/cons_doc_LAW_383445/935a657a2b5f7c7a6436cb756694bb2d649c7a00/" TargetMode="External"/><Relationship Id="rId27" Type="http://schemas.openxmlformats.org/officeDocument/2006/relationships/hyperlink" Target="consultantplus://offline/ref=2DB4EA818835DFD92A8CA54D0D212C5D76A8D4D0586E122621A8E5154940847D2BFFB2D1D48AB217218627E0884A69291995743AA3E67EBBf7r9M" TargetMode="External"/><Relationship Id="rId30" Type="http://schemas.openxmlformats.org/officeDocument/2006/relationships/hyperlink" Target="consultantplus://offline/ref=7B191936C0290AE9D3CE70232ECFF9827D27FC85F034A753B266BDFBFBA12C8172658A5BDCF4CB90DEADB04791B9i3O" TargetMode="External"/><Relationship Id="rId35" Type="http://schemas.openxmlformats.org/officeDocument/2006/relationships/hyperlink" Target="consultantplus://offline/ref=58ECB8D3C2B2CB61FAD3357B8386BBB94B3B8890EF64DD9956DE6FFA9FD93DCB72330EE8B72751F27316D016C4D9F6B1E3916AF004C2O3gEQ"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5270D-03E4-46C2-B6FE-E742BCE9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60</Pages>
  <Words>28852</Words>
  <Characters>164457</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ГБУ НО ЦПК</dc:creator>
  <cp:lastModifiedBy>Архитектор</cp:lastModifiedBy>
  <cp:revision>8</cp:revision>
  <cp:lastPrinted>2021-05-20T12:57:00Z</cp:lastPrinted>
  <dcterms:created xsi:type="dcterms:W3CDTF">2022-01-12T08:51:00Z</dcterms:created>
  <dcterms:modified xsi:type="dcterms:W3CDTF">2022-04-27T11:44:00Z</dcterms:modified>
</cp:coreProperties>
</file>